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jc w:val="center"/>
        <w:tblInd w:w="-601" w:type="dxa"/>
        <w:tblBorders>
          <w:bottom w:val="thinThickMediumGap" w:sz="18" w:space="0" w:color="auto"/>
        </w:tblBorders>
        <w:tblLayout w:type="fixed"/>
        <w:tblLook w:val="0000"/>
      </w:tblPr>
      <w:tblGrid>
        <w:gridCol w:w="4678"/>
        <w:gridCol w:w="1417"/>
        <w:gridCol w:w="4536"/>
      </w:tblGrid>
      <w:tr w:rsidR="0050493E" w:rsidTr="001A5C3A">
        <w:trPr>
          <w:trHeight w:val="1703"/>
          <w:jc w:val="center"/>
        </w:trPr>
        <w:tc>
          <w:tcPr>
            <w:tcW w:w="4678" w:type="dxa"/>
          </w:tcPr>
          <w:p w:rsidR="0050493E" w:rsidRPr="00D17534" w:rsidRDefault="0050493E" w:rsidP="00A1407C">
            <w:pPr>
              <w:pStyle w:val="af0"/>
              <w:ind w:left="-108" w:right="-108"/>
              <w:jc w:val="center"/>
              <w:rPr>
                <w:rFonts w:ascii="Century Bash" w:hAnsi="Century Bash"/>
                <w:sz w:val="24"/>
                <w:szCs w:val="22"/>
              </w:rPr>
            </w:pPr>
            <w:r w:rsidRPr="00D17534">
              <w:rPr>
                <w:rFonts w:ascii="Century Bash" w:hAnsi="Century Bash"/>
                <w:sz w:val="24"/>
                <w:szCs w:val="22"/>
              </w:rPr>
              <w:t>БАШ</w:t>
            </w:r>
            <w:proofErr w:type="gramStart"/>
            <w:r w:rsidRPr="00D17534">
              <w:rPr>
                <w:rFonts w:ascii="Century Bash" w:hAnsi="Century Bash"/>
                <w:sz w:val="24"/>
                <w:szCs w:val="22"/>
                <w:lang w:val="en-US"/>
              </w:rPr>
              <w:t>K</w:t>
            </w:r>
            <w:proofErr w:type="gramEnd"/>
            <w:r w:rsidRPr="00D17534">
              <w:rPr>
                <w:rFonts w:ascii="Century Bash" w:hAnsi="Century Bash"/>
                <w:sz w:val="24"/>
                <w:szCs w:val="22"/>
              </w:rPr>
              <w:t>ОРТОСТАН  РЕСПУБЛИКА</w:t>
            </w:r>
            <w:r w:rsidRPr="00D17534">
              <w:rPr>
                <w:rFonts w:ascii="Century Bash" w:hAnsi="Century Bash"/>
                <w:sz w:val="24"/>
                <w:szCs w:val="22"/>
                <w:lang w:val="en-US"/>
              </w:rPr>
              <w:t>H</w:t>
            </w:r>
            <w:r w:rsidRPr="00D17534">
              <w:rPr>
                <w:rFonts w:ascii="Century Bash" w:hAnsi="Century Bash"/>
                <w:sz w:val="24"/>
                <w:szCs w:val="22"/>
              </w:rPr>
              <w:t>Ы</w:t>
            </w:r>
          </w:p>
          <w:p w:rsidR="0050493E" w:rsidRPr="00D17534" w:rsidRDefault="0050493E" w:rsidP="00A1407C">
            <w:pPr>
              <w:pStyle w:val="af0"/>
              <w:ind w:left="-108" w:right="-108"/>
              <w:jc w:val="center"/>
              <w:rPr>
                <w:rFonts w:ascii="Century Bash" w:hAnsi="Century Bash"/>
                <w:color w:val="000000"/>
                <w:spacing w:val="8"/>
                <w:sz w:val="24"/>
                <w:szCs w:val="24"/>
              </w:rPr>
            </w:pPr>
            <w:r w:rsidRPr="00D17534">
              <w:rPr>
                <w:rFonts w:ascii="Century Bash" w:hAnsi="Century Bash"/>
                <w:color w:val="000000"/>
                <w:spacing w:val="8"/>
                <w:sz w:val="24"/>
                <w:szCs w:val="24"/>
              </w:rPr>
              <w:t>Я</w:t>
            </w:r>
            <w:proofErr w:type="gramStart"/>
            <w:r w:rsidRPr="00D17534">
              <w:rPr>
                <w:rFonts w:ascii="Century Bash" w:hAnsi="Century Bash"/>
                <w:color w:val="000000"/>
                <w:spacing w:val="8"/>
                <w:sz w:val="24"/>
                <w:szCs w:val="24"/>
                <w:lang w:val="en-US"/>
              </w:rPr>
              <w:t>N</w:t>
            </w:r>
            <w:proofErr w:type="gramEnd"/>
            <w:r w:rsidRPr="00D17534">
              <w:rPr>
                <w:rFonts w:ascii="Century Bash" w:hAnsi="Century Bash"/>
                <w:color w:val="000000"/>
                <w:spacing w:val="8"/>
                <w:sz w:val="24"/>
                <w:szCs w:val="24"/>
              </w:rPr>
              <w:t xml:space="preserve">АУЫЛ  РАЙОНЫ </w:t>
            </w:r>
          </w:p>
          <w:p w:rsidR="0050493E" w:rsidRPr="00D17534" w:rsidRDefault="0050493E" w:rsidP="00A1407C">
            <w:pPr>
              <w:pStyle w:val="af0"/>
              <w:ind w:left="-108" w:right="-108"/>
              <w:jc w:val="center"/>
              <w:rPr>
                <w:rFonts w:ascii="Century Bash" w:hAnsi="Century Bash"/>
                <w:color w:val="000000"/>
                <w:spacing w:val="8"/>
                <w:sz w:val="24"/>
                <w:szCs w:val="22"/>
              </w:rPr>
            </w:pPr>
            <w:r w:rsidRPr="00D17534">
              <w:rPr>
                <w:rFonts w:ascii="Century Bash" w:hAnsi="Century Bash"/>
                <w:color w:val="000000"/>
                <w:spacing w:val="8"/>
                <w:sz w:val="24"/>
                <w:szCs w:val="22"/>
              </w:rPr>
              <w:t>МУНИЦИПАЛЬ РАЙОНЫНЫ</w:t>
            </w:r>
            <w:proofErr w:type="gramStart"/>
            <w:r w:rsidRPr="00D17534">
              <w:rPr>
                <w:rFonts w:ascii="Century Bash" w:hAnsi="Century Bash"/>
                <w:color w:val="000000"/>
                <w:spacing w:val="8"/>
                <w:sz w:val="24"/>
                <w:szCs w:val="22"/>
                <w:lang w:val="en-US"/>
              </w:rPr>
              <w:t>N</w:t>
            </w:r>
            <w:proofErr w:type="gramEnd"/>
            <w:r w:rsidRPr="00D17534">
              <w:rPr>
                <w:rFonts w:ascii="Century Bash" w:hAnsi="Century Bash"/>
                <w:color w:val="000000"/>
                <w:spacing w:val="8"/>
                <w:sz w:val="24"/>
                <w:szCs w:val="22"/>
              </w:rPr>
              <w:t xml:space="preserve"> БАЙ</w:t>
            </w:r>
            <w:r w:rsidRPr="00D17534">
              <w:rPr>
                <w:rFonts w:ascii="Century Bash" w:hAnsi="Century Bash"/>
                <w:color w:val="000000"/>
                <w:spacing w:val="8"/>
                <w:sz w:val="24"/>
                <w:szCs w:val="22"/>
                <w:lang w:val="en-US"/>
              </w:rPr>
              <w:t>F</w:t>
            </w:r>
            <w:r w:rsidRPr="00D17534">
              <w:rPr>
                <w:rFonts w:ascii="Century Bash" w:hAnsi="Century Bash"/>
                <w:color w:val="000000"/>
                <w:spacing w:val="8"/>
                <w:sz w:val="24"/>
                <w:szCs w:val="22"/>
              </w:rPr>
              <w:t xml:space="preserve">УЖА  АУЫЛ </w:t>
            </w:r>
          </w:p>
          <w:p w:rsidR="0050493E" w:rsidRPr="00D17534" w:rsidRDefault="0050493E" w:rsidP="00A1407C">
            <w:pPr>
              <w:jc w:val="center"/>
              <w:rPr>
                <w:rFonts w:ascii="Century Bash" w:hAnsi="Century Bash"/>
                <w:color w:val="000000"/>
                <w:spacing w:val="8"/>
                <w:sz w:val="24"/>
                <w:szCs w:val="22"/>
              </w:rPr>
            </w:pPr>
            <w:r w:rsidRPr="00D17534">
              <w:rPr>
                <w:rFonts w:ascii="Century Bash" w:hAnsi="Century Bash"/>
                <w:color w:val="000000"/>
                <w:spacing w:val="8"/>
                <w:sz w:val="24"/>
                <w:szCs w:val="22"/>
              </w:rPr>
              <w:t>СОВЕТЫ АУЫЛ БИЛ</w:t>
            </w:r>
            <w:proofErr w:type="gramStart"/>
            <w:r w:rsidRPr="00D17534">
              <w:rPr>
                <w:rFonts w:ascii="Century Bash" w:hAnsi="Century Bash"/>
                <w:color w:val="000000"/>
                <w:spacing w:val="8"/>
                <w:sz w:val="24"/>
                <w:szCs w:val="22"/>
                <w:lang w:val="en-US"/>
              </w:rPr>
              <w:t>E</w:t>
            </w:r>
            <w:proofErr w:type="gramEnd"/>
            <w:r w:rsidRPr="00D17534">
              <w:rPr>
                <w:rFonts w:ascii="Century Bash" w:hAnsi="Century Bash"/>
                <w:color w:val="000000"/>
                <w:spacing w:val="8"/>
                <w:sz w:val="24"/>
                <w:szCs w:val="22"/>
              </w:rPr>
              <w:t>М</w:t>
            </w:r>
            <w:r w:rsidRPr="00D17534">
              <w:rPr>
                <w:rFonts w:ascii="Century Bash" w:hAnsi="Century Bash"/>
                <w:color w:val="000000"/>
                <w:spacing w:val="8"/>
                <w:sz w:val="24"/>
                <w:szCs w:val="22"/>
                <w:lang w:val="en-US"/>
              </w:rPr>
              <w:t>E</w:t>
            </w:r>
            <w:r w:rsidRPr="00D17534">
              <w:rPr>
                <w:rFonts w:ascii="Century Bash" w:hAnsi="Century Bash"/>
                <w:sz w:val="24"/>
                <w:szCs w:val="22"/>
                <w:lang w:val="en-US"/>
              </w:rPr>
              <w:t>H</w:t>
            </w:r>
            <w:r w:rsidRPr="00D17534">
              <w:rPr>
                <w:rFonts w:ascii="Century Bash" w:hAnsi="Century Bash"/>
                <w:sz w:val="24"/>
                <w:szCs w:val="22"/>
              </w:rPr>
              <w:t>Е</w:t>
            </w:r>
            <w:r w:rsidRPr="00D17534">
              <w:rPr>
                <w:rFonts w:ascii="Century Bash" w:hAnsi="Century Bash"/>
                <w:color w:val="000000"/>
                <w:spacing w:val="8"/>
                <w:sz w:val="24"/>
                <w:szCs w:val="22"/>
              </w:rPr>
              <w:t xml:space="preserve">  СОВЕТЫ</w:t>
            </w:r>
          </w:p>
          <w:p w:rsidR="00172A33" w:rsidRPr="00D17534" w:rsidRDefault="00172A33" w:rsidP="00A1407C">
            <w:pPr>
              <w:jc w:val="center"/>
            </w:pPr>
          </w:p>
        </w:tc>
        <w:tc>
          <w:tcPr>
            <w:tcW w:w="1417" w:type="dxa"/>
          </w:tcPr>
          <w:p w:rsidR="0050493E" w:rsidRPr="00D17534" w:rsidRDefault="00523E69" w:rsidP="00A1407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50493E" w:rsidRPr="00D17534" w:rsidRDefault="0050493E" w:rsidP="00A1407C">
            <w:pPr>
              <w:jc w:val="center"/>
              <w:rPr>
                <w:rFonts w:ascii="Century Bash" w:hAnsi="Century Bash"/>
                <w:caps/>
                <w:spacing w:val="6"/>
                <w:sz w:val="24"/>
                <w:szCs w:val="22"/>
              </w:rPr>
            </w:pPr>
            <w:r w:rsidRPr="00D17534">
              <w:rPr>
                <w:rFonts w:ascii="Century Bash" w:hAnsi="Century Bash"/>
                <w:caps/>
                <w:spacing w:val="6"/>
                <w:sz w:val="24"/>
                <w:szCs w:val="22"/>
              </w:rPr>
              <w:t xml:space="preserve">совет </w:t>
            </w:r>
          </w:p>
          <w:p w:rsidR="0050493E" w:rsidRPr="00D17534" w:rsidRDefault="0050493E" w:rsidP="00A1407C">
            <w:pPr>
              <w:jc w:val="center"/>
              <w:rPr>
                <w:rFonts w:ascii="Century Bash" w:hAnsi="Century Bash"/>
                <w:caps/>
                <w:spacing w:val="6"/>
                <w:sz w:val="24"/>
                <w:szCs w:val="22"/>
              </w:rPr>
            </w:pPr>
            <w:r w:rsidRPr="00D17534">
              <w:rPr>
                <w:rFonts w:ascii="Century Bash" w:hAnsi="Century Bash"/>
                <w:caps/>
                <w:spacing w:val="6"/>
                <w:sz w:val="24"/>
                <w:szCs w:val="22"/>
              </w:rPr>
              <w:t xml:space="preserve">сельского поселения </w:t>
            </w:r>
          </w:p>
          <w:p w:rsidR="0050493E" w:rsidRPr="00D17534" w:rsidRDefault="0050493E" w:rsidP="00A1407C">
            <w:pPr>
              <w:jc w:val="center"/>
              <w:rPr>
                <w:rFonts w:ascii="Century Bash" w:hAnsi="Century Bash"/>
                <w:spacing w:val="6"/>
                <w:sz w:val="24"/>
                <w:szCs w:val="22"/>
              </w:rPr>
            </w:pPr>
            <w:r w:rsidRPr="00D17534">
              <w:rPr>
                <w:rFonts w:ascii="Century Bash" w:hAnsi="Century Bash"/>
                <w:caps/>
                <w:spacing w:val="6"/>
                <w:sz w:val="24"/>
                <w:szCs w:val="22"/>
              </w:rPr>
              <w:t xml:space="preserve">байгузинский сельсовет </w:t>
            </w:r>
          </w:p>
          <w:p w:rsidR="0050493E" w:rsidRPr="00D17534" w:rsidRDefault="0050493E" w:rsidP="00A1407C">
            <w:pPr>
              <w:jc w:val="center"/>
              <w:rPr>
                <w:rFonts w:ascii="Century Bash" w:hAnsi="Century Bash"/>
                <w:caps/>
                <w:spacing w:val="6"/>
                <w:sz w:val="24"/>
                <w:szCs w:val="22"/>
              </w:rPr>
            </w:pPr>
            <w:r w:rsidRPr="00D17534">
              <w:rPr>
                <w:rFonts w:ascii="Century Bash" w:hAnsi="Century Bash"/>
                <w:bCs/>
                <w:caps/>
                <w:spacing w:val="6"/>
                <w:sz w:val="24"/>
                <w:szCs w:val="22"/>
              </w:rPr>
              <w:t>МУНИЦИПАЛЬНОГО  района</w:t>
            </w:r>
          </w:p>
          <w:p w:rsidR="0050493E" w:rsidRPr="00D17534" w:rsidRDefault="0050493E" w:rsidP="00A1407C">
            <w:pPr>
              <w:pStyle w:val="1"/>
              <w:jc w:val="center"/>
              <w:rPr>
                <w:rFonts w:ascii="Century Bash" w:hAnsi="Century Bash"/>
                <w:b w:val="0"/>
                <w:sz w:val="22"/>
                <w:szCs w:val="22"/>
              </w:rPr>
            </w:pPr>
            <w:r w:rsidRPr="00D17534">
              <w:rPr>
                <w:rFonts w:ascii="Century Bash" w:hAnsi="Century Bash"/>
                <w:b w:val="0"/>
                <w:spacing w:val="6"/>
                <w:sz w:val="24"/>
                <w:szCs w:val="24"/>
              </w:rPr>
              <w:t>ЯНАУЛЬСКИЙ РАЙОН</w:t>
            </w:r>
            <w:r w:rsidRPr="00D17534">
              <w:rPr>
                <w:rFonts w:ascii="Century Bash" w:hAnsi="Century Bash"/>
                <w:b w:val="0"/>
                <w:sz w:val="24"/>
                <w:szCs w:val="22"/>
              </w:rPr>
              <w:t xml:space="preserve"> </w:t>
            </w:r>
          </w:p>
          <w:p w:rsidR="0050493E" w:rsidRPr="00D17534" w:rsidRDefault="001A5C3A" w:rsidP="00523E69">
            <w:pPr>
              <w:jc w:val="center"/>
              <w:rPr>
                <w:rFonts w:ascii="Century Bash" w:hAnsi="Century Bash"/>
              </w:rPr>
            </w:pPr>
            <w:r w:rsidRPr="00D17534">
              <w:rPr>
                <w:rFonts w:ascii="Century Bash" w:hAnsi="Century Bash"/>
                <w:caps/>
                <w:spacing w:val="6"/>
                <w:sz w:val="24"/>
                <w:szCs w:val="22"/>
              </w:rPr>
              <w:t>Республик</w:t>
            </w:r>
            <w:r w:rsidR="00523E69">
              <w:rPr>
                <w:rFonts w:ascii="Century Bash" w:hAnsi="Century Bash"/>
                <w:caps/>
                <w:spacing w:val="6"/>
                <w:sz w:val="24"/>
                <w:szCs w:val="22"/>
              </w:rPr>
              <w:t>И</w:t>
            </w:r>
            <w:r w:rsidRPr="00D17534">
              <w:rPr>
                <w:rFonts w:ascii="Century Bash" w:hAnsi="Century Bash"/>
                <w:caps/>
                <w:spacing w:val="6"/>
                <w:sz w:val="24"/>
                <w:szCs w:val="22"/>
              </w:rPr>
              <w:t xml:space="preserve"> Башкортостан</w:t>
            </w:r>
            <w:r w:rsidRPr="00D17534">
              <w:rPr>
                <w:rFonts w:ascii="Century Bash" w:hAnsi="Century Bash"/>
                <w:sz w:val="24"/>
                <w:szCs w:val="22"/>
              </w:rPr>
              <w:t xml:space="preserve"> </w:t>
            </w:r>
          </w:p>
        </w:tc>
      </w:tr>
    </w:tbl>
    <w:p w:rsidR="00CF7330" w:rsidRPr="00CA05DA" w:rsidRDefault="0050493E" w:rsidP="00CA05DA">
      <w:pPr>
        <w:rPr>
          <w:b/>
          <w:bCs/>
          <w:sz w:val="28"/>
          <w:szCs w:val="28"/>
        </w:rPr>
      </w:pPr>
      <w:r w:rsidRPr="00CA05DA">
        <w:rPr>
          <w:b/>
          <w:bCs/>
          <w:sz w:val="28"/>
          <w:szCs w:val="28"/>
        </w:rPr>
        <w:t xml:space="preserve"> </w:t>
      </w:r>
      <w:r w:rsidR="004972B2" w:rsidRPr="00CA05DA">
        <w:rPr>
          <w:b/>
          <w:bCs/>
          <w:sz w:val="28"/>
          <w:szCs w:val="28"/>
        </w:rPr>
        <w:t>КАРАР</w:t>
      </w:r>
      <w:r w:rsidRPr="00CA05DA">
        <w:rPr>
          <w:b/>
          <w:bCs/>
          <w:sz w:val="28"/>
          <w:szCs w:val="28"/>
        </w:rPr>
        <w:t xml:space="preserve">   </w:t>
      </w:r>
      <w:r w:rsidR="001A5C3A" w:rsidRPr="00CA05DA">
        <w:rPr>
          <w:b/>
          <w:bCs/>
          <w:sz w:val="28"/>
          <w:szCs w:val="28"/>
        </w:rPr>
        <w:t xml:space="preserve">                </w:t>
      </w:r>
      <w:r w:rsidRPr="00CA05DA">
        <w:rPr>
          <w:b/>
          <w:bCs/>
          <w:sz w:val="28"/>
          <w:szCs w:val="28"/>
        </w:rPr>
        <w:t xml:space="preserve">                          </w:t>
      </w:r>
      <w:r w:rsidR="004972B2" w:rsidRPr="00CA05DA">
        <w:rPr>
          <w:b/>
          <w:bCs/>
          <w:sz w:val="28"/>
          <w:szCs w:val="28"/>
        </w:rPr>
        <w:t xml:space="preserve">        </w:t>
      </w:r>
      <w:r w:rsidR="001A5C3A" w:rsidRPr="00CA05DA">
        <w:rPr>
          <w:b/>
          <w:bCs/>
          <w:sz w:val="28"/>
          <w:szCs w:val="28"/>
        </w:rPr>
        <w:t xml:space="preserve">                   </w:t>
      </w:r>
      <w:r w:rsidR="004972B2" w:rsidRPr="00CA05DA">
        <w:rPr>
          <w:b/>
          <w:bCs/>
          <w:sz w:val="28"/>
          <w:szCs w:val="28"/>
        </w:rPr>
        <w:t xml:space="preserve">                    </w:t>
      </w:r>
      <w:r w:rsidRPr="00CA05DA">
        <w:rPr>
          <w:b/>
          <w:bCs/>
          <w:sz w:val="28"/>
          <w:szCs w:val="28"/>
        </w:rPr>
        <w:t xml:space="preserve">  </w:t>
      </w:r>
      <w:r w:rsidR="004972B2" w:rsidRPr="00CA05DA">
        <w:rPr>
          <w:b/>
          <w:bCs/>
          <w:sz w:val="28"/>
          <w:szCs w:val="28"/>
        </w:rPr>
        <w:t xml:space="preserve">     </w:t>
      </w:r>
      <w:r w:rsidRPr="00CA05DA">
        <w:rPr>
          <w:b/>
          <w:bCs/>
          <w:sz w:val="28"/>
          <w:szCs w:val="28"/>
        </w:rPr>
        <w:t xml:space="preserve">   </w:t>
      </w:r>
      <w:r w:rsidR="001D041A" w:rsidRPr="00CA05DA">
        <w:rPr>
          <w:b/>
          <w:bCs/>
          <w:sz w:val="28"/>
          <w:szCs w:val="28"/>
        </w:rPr>
        <w:t xml:space="preserve"> </w:t>
      </w:r>
      <w:r w:rsidR="00A93018" w:rsidRPr="00CA05DA">
        <w:rPr>
          <w:b/>
          <w:bCs/>
          <w:sz w:val="28"/>
          <w:szCs w:val="28"/>
        </w:rPr>
        <w:t>РЕШЕНИЕ</w:t>
      </w:r>
    </w:p>
    <w:p w:rsidR="00CF7330" w:rsidRPr="00CA05DA" w:rsidRDefault="00CF7330" w:rsidP="00CF7330">
      <w:pPr>
        <w:rPr>
          <w:b/>
          <w:bCs/>
          <w:sz w:val="28"/>
          <w:szCs w:val="28"/>
        </w:rPr>
      </w:pPr>
    </w:p>
    <w:p w:rsidR="00935D8B" w:rsidRDefault="00935D8B" w:rsidP="00935D8B">
      <w:pPr>
        <w:jc w:val="both"/>
        <w:rPr>
          <w:sz w:val="28"/>
          <w:szCs w:val="28"/>
        </w:rPr>
      </w:pPr>
      <w:r w:rsidRPr="00B81362">
        <w:rPr>
          <w:sz w:val="28"/>
          <w:szCs w:val="28"/>
        </w:rPr>
        <w:t>«</w:t>
      </w:r>
      <w:r>
        <w:rPr>
          <w:sz w:val="28"/>
          <w:szCs w:val="28"/>
        </w:rPr>
        <w:t>15</w:t>
      </w:r>
      <w:r w:rsidRPr="00B81362">
        <w:rPr>
          <w:sz w:val="28"/>
          <w:szCs w:val="28"/>
        </w:rPr>
        <w:t xml:space="preserve">» </w:t>
      </w:r>
      <w:r>
        <w:rPr>
          <w:sz w:val="28"/>
          <w:szCs w:val="28"/>
        </w:rPr>
        <w:t>май</w:t>
      </w:r>
      <w:r w:rsidRPr="00B81362">
        <w:rPr>
          <w:sz w:val="28"/>
          <w:szCs w:val="28"/>
        </w:rPr>
        <w:t xml:space="preserve"> 201</w:t>
      </w:r>
      <w:r>
        <w:rPr>
          <w:sz w:val="28"/>
          <w:szCs w:val="28"/>
        </w:rPr>
        <w:t>7</w:t>
      </w:r>
      <w:r w:rsidRPr="00B81362">
        <w:rPr>
          <w:sz w:val="28"/>
          <w:szCs w:val="28"/>
        </w:rPr>
        <w:t>й.</w:t>
      </w:r>
      <w:r>
        <w:rPr>
          <w:sz w:val="28"/>
          <w:szCs w:val="28"/>
        </w:rPr>
        <w:t xml:space="preserve"> </w:t>
      </w:r>
      <w:r w:rsidRPr="00B81362">
        <w:rPr>
          <w:sz w:val="28"/>
          <w:szCs w:val="28"/>
        </w:rPr>
        <w:t xml:space="preserve"> </w:t>
      </w:r>
      <w:r>
        <w:rPr>
          <w:sz w:val="28"/>
          <w:szCs w:val="28"/>
        </w:rPr>
        <w:t xml:space="preserve"> </w:t>
      </w:r>
      <w:r w:rsidRPr="00B81362">
        <w:rPr>
          <w:sz w:val="28"/>
          <w:szCs w:val="28"/>
        </w:rPr>
        <w:t xml:space="preserve"> </w:t>
      </w:r>
      <w:r>
        <w:rPr>
          <w:sz w:val="28"/>
          <w:szCs w:val="28"/>
        </w:rPr>
        <w:t xml:space="preserve">                     </w:t>
      </w:r>
      <w:r w:rsidRPr="00B81362">
        <w:rPr>
          <w:sz w:val="28"/>
          <w:szCs w:val="28"/>
        </w:rPr>
        <w:t xml:space="preserve">   № </w:t>
      </w:r>
      <w:r>
        <w:rPr>
          <w:sz w:val="28"/>
          <w:szCs w:val="28"/>
        </w:rPr>
        <w:t>120</w:t>
      </w:r>
      <w:r w:rsidRPr="00B81362">
        <w:rPr>
          <w:sz w:val="28"/>
          <w:szCs w:val="28"/>
        </w:rPr>
        <w:t>/</w:t>
      </w:r>
      <w:r>
        <w:rPr>
          <w:sz w:val="28"/>
          <w:szCs w:val="28"/>
        </w:rPr>
        <w:t>17</w:t>
      </w:r>
      <w:r w:rsidRPr="00B81362">
        <w:rPr>
          <w:sz w:val="28"/>
          <w:szCs w:val="28"/>
        </w:rPr>
        <w:t xml:space="preserve">   </w:t>
      </w:r>
      <w:r>
        <w:rPr>
          <w:sz w:val="28"/>
          <w:szCs w:val="28"/>
        </w:rPr>
        <w:t xml:space="preserve"> </w:t>
      </w:r>
      <w:r w:rsidRPr="00B81362">
        <w:rPr>
          <w:sz w:val="28"/>
          <w:szCs w:val="28"/>
        </w:rPr>
        <w:t xml:space="preserve">   </w:t>
      </w:r>
      <w:r>
        <w:rPr>
          <w:sz w:val="28"/>
          <w:szCs w:val="28"/>
        </w:rPr>
        <w:t xml:space="preserve">           </w:t>
      </w:r>
      <w:r w:rsidRPr="00B81362">
        <w:rPr>
          <w:sz w:val="28"/>
          <w:szCs w:val="28"/>
        </w:rPr>
        <w:t xml:space="preserve">       </w:t>
      </w:r>
      <w:r>
        <w:rPr>
          <w:sz w:val="28"/>
          <w:szCs w:val="28"/>
        </w:rPr>
        <w:t xml:space="preserve">  </w:t>
      </w:r>
      <w:r w:rsidRPr="00B81362">
        <w:rPr>
          <w:sz w:val="28"/>
          <w:szCs w:val="28"/>
        </w:rPr>
        <w:t xml:space="preserve">   «</w:t>
      </w:r>
      <w:r>
        <w:rPr>
          <w:sz w:val="28"/>
          <w:szCs w:val="28"/>
        </w:rPr>
        <w:t>15</w:t>
      </w:r>
      <w:r w:rsidRPr="00B81362">
        <w:rPr>
          <w:sz w:val="28"/>
          <w:szCs w:val="28"/>
        </w:rPr>
        <w:t>»</w:t>
      </w:r>
      <w:r>
        <w:rPr>
          <w:sz w:val="28"/>
          <w:szCs w:val="28"/>
        </w:rPr>
        <w:t xml:space="preserve"> мая</w:t>
      </w:r>
      <w:r w:rsidRPr="00B81362">
        <w:rPr>
          <w:sz w:val="28"/>
          <w:szCs w:val="28"/>
        </w:rPr>
        <w:t xml:space="preserve"> 201</w:t>
      </w:r>
      <w:r>
        <w:rPr>
          <w:sz w:val="28"/>
          <w:szCs w:val="28"/>
        </w:rPr>
        <w:t>7</w:t>
      </w:r>
      <w:r w:rsidRPr="00B81362">
        <w:rPr>
          <w:sz w:val="28"/>
          <w:szCs w:val="28"/>
        </w:rPr>
        <w:t>г.</w:t>
      </w:r>
    </w:p>
    <w:p w:rsidR="00935D8B" w:rsidRDefault="00935D8B" w:rsidP="00935D8B">
      <w:pPr>
        <w:spacing w:after="200" w:line="276" w:lineRule="auto"/>
        <w:jc w:val="center"/>
        <w:rPr>
          <w:rFonts w:eastAsia="Calibri"/>
          <w:b/>
          <w:sz w:val="28"/>
          <w:szCs w:val="28"/>
          <w:lang w:eastAsia="en-US"/>
        </w:rPr>
      </w:pPr>
    </w:p>
    <w:p w:rsidR="00935D8B" w:rsidRPr="00E0554B" w:rsidRDefault="00935D8B" w:rsidP="00935D8B">
      <w:pPr>
        <w:spacing w:after="200" w:line="276" w:lineRule="auto"/>
        <w:jc w:val="center"/>
        <w:rPr>
          <w:rFonts w:eastAsia="Calibri"/>
          <w:sz w:val="28"/>
          <w:szCs w:val="28"/>
          <w:lang w:eastAsia="en-US"/>
        </w:rPr>
      </w:pPr>
      <w:r w:rsidRPr="00E341DE">
        <w:rPr>
          <w:rFonts w:eastAsia="Calibri"/>
          <w:b/>
          <w:sz w:val="28"/>
          <w:szCs w:val="28"/>
          <w:lang w:eastAsia="en-US"/>
        </w:rPr>
        <w:t xml:space="preserve">Об утверждении Правил землепользования и застройки сельского поселения </w:t>
      </w:r>
      <w:proofErr w:type="spellStart"/>
      <w:r>
        <w:rPr>
          <w:rFonts w:eastAsia="Calibri"/>
          <w:b/>
          <w:sz w:val="28"/>
          <w:szCs w:val="28"/>
          <w:lang w:eastAsia="en-US"/>
        </w:rPr>
        <w:t>Байгузинский</w:t>
      </w:r>
      <w:proofErr w:type="spellEnd"/>
      <w:r w:rsidRPr="00E341DE">
        <w:rPr>
          <w:rFonts w:eastAsia="Calibri"/>
          <w:b/>
          <w:sz w:val="28"/>
          <w:szCs w:val="28"/>
          <w:lang w:eastAsia="en-US"/>
        </w:rPr>
        <w:t xml:space="preserve"> сельсовет муниципального района </w:t>
      </w:r>
      <w:proofErr w:type="spellStart"/>
      <w:r w:rsidRPr="00E341DE">
        <w:rPr>
          <w:rFonts w:eastAsia="Calibri"/>
          <w:b/>
          <w:sz w:val="28"/>
          <w:szCs w:val="28"/>
          <w:lang w:eastAsia="en-US"/>
        </w:rPr>
        <w:t>Янаульский</w:t>
      </w:r>
      <w:proofErr w:type="spellEnd"/>
      <w:r w:rsidRPr="00E341DE">
        <w:rPr>
          <w:rFonts w:eastAsia="Calibri"/>
          <w:b/>
          <w:sz w:val="28"/>
          <w:szCs w:val="28"/>
          <w:lang w:eastAsia="en-US"/>
        </w:rPr>
        <w:t xml:space="preserve"> район Республики Башкортостан</w:t>
      </w:r>
    </w:p>
    <w:p w:rsidR="00935D8B" w:rsidRPr="00E0554B" w:rsidRDefault="00935D8B" w:rsidP="00935D8B">
      <w:pPr>
        <w:spacing w:line="276" w:lineRule="auto"/>
        <w:ind w:firstLine="709"/>
        <w:jc w:val="both"/>
        <w:rPr>
          <w:rFonts w:eastAsia="Calibri"/>
          <w:sz w:val="28"/>
          <w:szCs w:val="28"/>
          <w:lang w:eastAsia="en-US"/>
        </w:rPr>
      </w:pPr>
      <w:r w:rsidRPr="00E0554B">
        <w:rPr>
          <w:rFonts w:eastAsia="Calibri"/>
          <w:sz w:val="28"/>
          <w:szCs w:val="28"/>
          <w:lang w:eastAsia="en-US"/>
        </w:rPr>
        <w:t xml:space="preserve"> </w:t>
      </w:r>
      <w:proofErr w:type="gramStart"/>
      <w:r w:rsidRPr="00E0554B">
        <w:rPr>
          <w:rFonts w:eastAsia="Calibri"/>
          <w:sz w:val="28"/>
          <w:szCs w:val="28"/>
          <w:lang w:eastAsia="en-US"/>
        </w:rPr>
        <w:t>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w:t>
      </w:r>
      <w:r>
        <w:rPr>
          <w:rFonts w:eastAsia="Calibri"/>
          <w:sz w:val="28"/>
          <w:szCs w:val="28"/>
          <w:lang w:eastAsia="en-US"/>
        </w:rPr>
        <w:t xml:space="preserve"> Российской Федерации» и Уставом</w:t>
      </w:r>
      <w:r w:rsidRPr="00E0554B">
        <w:rPr>
          <w:rFonts w:eastAsia="Calibri"/>
          <w:sz w:val="28"/>
          <w:szCs w:val="28"/>
          <w:lang w:eastAsia="en-US"/>
        </w:rPr>
        <w:t xml:space="preserve"> сельского поселения </w:t>
      </w:r>
      <w:proofErr w:type="spellStart"/>
      <w:r>
        <w:rPr>
          <w:rFonts w:eastAsia="Calibri"/>
          <w:sz w:val="28"/>
          <w:szCs w:val="28"/>
          <w:lang w:eastAsia="en-US"/>
        </w:rPr>
        <w:t>Байгузинский</w:t>
      </w:r>
      <w:proofErr w:type="spellEnd"/>
      <w:r w:rsidRPr="00E0554B">
        <w:rPr>
          <w:rFonts w:eastAsia="Calibri"/>
          <w:sz w:val="28"/>
          <w:szCs w:val="28"/>
          <w:lang w:eastAsia="en-US"/>
        </w:rPr>
        <w:t xml:space="preserve"> сельсовет муниципального района </w:t>
      </w:r>
      <w:proofErr w:type="spellStart"/>
      <w:r w:rsidRPr="00E0554B">
        <w:rPr>
          <w:rFonts w:eastAsia="Calibri"/>
          <w:sz w:val="28"/>
          <w:szCs w:val="28"/>
          <w:lang w:eastAsia="en-US"/>
        </w:rPr>
        <w:t>Янаульский</w:t>
      </w:r>
      <w:proofErr w:type="spellEnd"/>
      <w:r w:rsidRPr="00E0554B">
        <w:rPr>
          <w:rFonts w:eastAsia="Calibri"/>
          <w:sz w:val="28"/>
          <w:szCs w:val="28"/>
          <w:lang w:eastAsia="en-US"/>
        </w:rPr>
        <w:t xml:space="preserve"> район Республики Башкортостан, Совет сельского поселения </w:t>
      </w:r>
      <w:proofErr w:type="spellStart"/>
      <w:r>
        <w:rPr>
          <w:rFonts w:eastAsia="Calibri"/>
          <w:sz w:val="28"/>
          <w:szCs w:val="28"/>
          <w:lang w:eastAsia="en-US"/>
        </w:rPr>
        <w:t>Байгузинский</w:t>
      </w:r>
      <w:proofErr w:type="spellEnd"/>
      <w:r w:rsidRPr="00E0554B">
        <w:rPr>
          <w:rFonts w:eastAsia="Calibri"/>
          <w:sz w:val="28"/>
          <w:szCs w:val="28"/>
          <w:lang w:eastAsia="en-US"/>
        </w:rPr>
        <w:t xml:space="preserve"> сельсовет муниципального района </w:t>
      </w:r>
      <w:proofErr w:type="spellStart"/>
      <w:r w:rsidRPr="00E0554B">
        <w:rPr>
          <w:rFonts w:eastAsia="Calibri"/>
          <w:sz w:val="28"/>
          <w:szCs w:val="28"/>
          <w:lang w:eastAsia="en-US"/>
        </w:rPr>
        <w:t>Янаульский</w:t>
      </w:r>
      <w:proofErr w:type="spellEnd"/>
      <w:r w:rsidRPr="00E0554B">
        <w:rPr>
          <w:rFonts w:eastAsia="Calibri"/>
          <w:sz w:val="28"/>
          <w:szCs w:val="28"/>
          <w:lang w:eastAsia="en-US"/>
        </w:rPr>
        <w:t xml:space="preserve"> район Республики</w:t>
      </w:r>
      <w:proofErr w:type="gramEnd"/>
      <w:r w:rsidRPr="00E0554B">
        <w:rPr>
          <w:rFonts w:eastAsia="Calibri"/>
          <w:sz w:val="28"/>
          <w:szCs w:val="28"/>
          <w:lang w:eastAsia="en-US"/>
        </w:rPr>
        <w:t xml:space="preserve"> Башкортостан РЕШИЛ: </w:t>
      </w:r>
    </w:p>
    <w:p w:rsidR="00935D8B" w:rsidRDefault="00935D8B" w:rsidP="00935D8B">
      <w:pPr>
        <w:spacing w:line="276" w:lineRule="auto"/>
        <w:ind w:firstLine="709"/>
        <w:jc w:val="both"/>
        <w:rPr>
          <w:rFonts w:eastAsia="Calibri"/>
          <w:sz w:val="28"/>
          <w:szCs w:val="28"/>
          <w:lang w:eastAsia="en-US"/>
        </w:rPr>
      </w:pPr>
      <w:r>
        <w:rPr>
          <w:rFonts w:eastAsia="Calibri"/>
          <w:sz w:val="28"/>
          <w:szCs w:val="28"/>
          <w:lang w:eastAsia="en-US"/>
        </w:rPr>
        <w:t>1.</w:t>
      </w:r>
      <w:r w:rsidRPr="00E341DE">
        <w:rPr>
          <w:rFonts w:eastAsia="Calibri"/>
          <w:sz w:val="28"/>
          <w:szCs w:val="28"/>
          <w:lang w:eastAsia="en-US"/>
        </w:rPr>
        <w:t xml:space="preserve"> </w:t>
      </w:r>
      <w:r>
        <w:rPr>
          <w:rFonts w:eastAsia="Calibri"/>
          <w:sz w:val="28"/>
          <w:szCs w:val="28"/>
          <w:lang w:eastAsia="en-US"/>
        </w:rPr>
        <w:t>Утвердить</w:t>
      </w:r>
      <w:r w:rsidRPr="00E341DE">
        <w:rPr>
          <w:rFonts w:eastAsia="Calibri"/>
          <w:sz w:val="28"/>
          <w:szCs w:val="28"/>
          <w:lang w:eastAsia="en-US"/>
        </w:rPr>
        <w:t xml:space="preserve"> Правил</w:t>
      </w:r>
      <w:r>
        <w:rPr>
          <w:rFonts w:eastAsia="Calibri"/>
          <w:sz w:val="28"/>
          <w:szCs w:val="28"/>
          <w:lang w:eastAsia="en-US"/>
        </w:rPr>
        <w:t>а</w:t>
      </w:r>
      <w:r w:rsidRPr="00E341DE">
        <w:rPr>
          <w:rFonts w:eastAsia="Calibri"/>
          <w:sz w:val="28"/>
          <w:szCs w:val="28"/>
          <w:lang w:eastAsia="en-US"/>
        </w:rPr>
        <w:t xml:space="preserve"> землепользования и застройки сельского поселения </w:t>
      </w:r>
      <w:proofErr w:type="spellStart"/>
      <w:r>
        <w:rPr>
          <w:rFonts w:eastAsia="Calibri"/>
          <w:sz w:val="28"/>
          <w:szCs w:val="28"/>
          <w:lang w:eastAsia="en-US"/>
        </w:rPr>
        <w:t>Байгузинский</w:t>
      </w:r>
      <w:proofErr w:type="spellEnd"/>
      <w:r w:rsidRPr="00E341DE">
        <w:rPr>
          <w:rFonts w:eastAsia="Calibri"/>
          <w:sz w:val="28"/>
          <w:szCs w:val="28"/>
          <w:lang w:eastAsia="en-US"/>
        </w:rPr>
        <w:t xml:space="preserve"> сельсовет муниципального района </w:t>
      </w:r>
      <w:proofErr w:type="spellStart"/>
      <w:r w:rsidRPr="00E341DE">
        <w:rPr>
          <w:rFonts w:eastAsia="Calibri"/>
          <w:sz w:val="28"/>
          <w:szCs w:val="28"/>
          <w:lang w:eastAsia="en-US"/>
        </w:rPr>
        <w:t>Янаульский</w:t>
      </w:r>
      <w:proofErr w:type="spellEnd"/>
      <w:r w:rsidRPr="00E341DE">
        <w:rPr>
          <w:rFonts w:eastAsia="Calibri"/>
          <w:sz w:val="28"/>
          <w:szCs w:val="28"/>
          <w:lang w:eastAsia="en-US"/>
        </w:rPr>
        <w:t xml:space="preserve"> район Республики Башкортостан </w:t>
      </w:r>
      <w:r w:rsidRPr="00E0554B">
        <w:rPr>
          <w:rFonts w:eastAsia="Calibri"/>
          <w:sz w:val="28"/>
          <w:szCs w:val="28"/>
          <w:lang w:eastAsia="en-US"/>
        </w:rPr>
        <w:t xml:space="preserve">(прилагается). </w:t>
      </w:r>
    </w:p>
    <w:p w:rsidR="00935D8B" w:rsidRPr="00E0554B" w:rsidRDefault="00935D8B" w:rsidP="00935D8B">
      <w:pPr>
        <w:spacing w:line="276" w:lineRule="auto"/>
        <w:jc w:val="both"/>
        <w:rPr>
          <w:rFonts w:eastAsia="Calibri"/>
          <w:sz w:val="28"/>
          <w:szCs w:val="28"/>
          <w:lang w:eastAsia="en-US"/>
        </w:rPr>
      </w:pPr>
      <w:r>
        <w:rPr>
          <w:rFonts w:eastAsia="Calibri"/>
          <w:sz w:val="28"/>
          <w:szCs w:val="28"/>
          <w:lang w:eastAsia="en-US"/>
        </w:rPr>
        <w:t xml:space="preserve">          2. Решение </w:t>
      </w:r>
      <w:r w:rsidRPr="00CA2D84">
        <w:rPr>
          <w:rFonts w:eastAsia="Calibri"/>
          <w:sz w:val="28"/>
          <w:szCs w:val="28"/>
          <w:lang w:eastAsia="en-US"/>
        </w:rPr>
        <w:t>Совет</w:t>
      </w:r>
      <w:r>
        <w:rPr>
          <w:rFonts w:eastAsia="Calibri"/>
          <w:sz w:val="28"/>
          <w:szCs w:val="28"/>
          <w:lang w:eastAsia="en-US"/>
        </w:rPr>
        <w:t>а</w:t>
      </w:r>
      <w:r w:rsidRPr="00CA2D84">
        <w:rPr>
          <w:rFonts w:eastAsia="Calibri"/>
          <w:sz w:val="28"/>
          <w:szCs w:val="28"/>
          <w:lang w:eastAsia="en-US"/>
        </w:rPr>
        <w:t xml:space="preserve"> сельского поселения </w:t>
      </w:r>
      <w:proofErr w:type="spellStart"/>
      <w:r>
        <w:rPr>
          <w:rFonts w:eastAsia="Calibri"/>
          <w:sz w:val="28"/>
          <w:szCs w:val="28"/>
          <w:lang w:eastAsia="en-US"/>
        </w:rPr>
        <w:t>Байгузинский</w:t>
      </w:r>
      <w:proofErr w:type="spellEnd"/>
      <w:r w:rsidRPr="00CA2D84">
        <w:rPr>
          <w:rFonts w:eastAsia="Calibri"/>
          <w:sz w:val="28"/>
          <w:szCs w:val="28"/>
          <w:lang w:eastAsia="en-US"/>
        </w:rPr>
        <w:t xml:space="preserve"> сельсовет муниципального района </w:t>
      </w:r>
      <w:proofErr w:type="spellStart"/>
      <w:r w:rsidRPr="00CA2D84">
        <w:rPr>
          <w:rFonts w:eastAsia="Calibri"/>
          <w:sz w:val="28"/>
          <w:szCs w:val="28"/>
          <w:lang w:eastAsia="en-US"/>
        </w:rPr>
        <w:t>Янаульский</w:t>
      </w:r>
      <w:proofErr w:type="spellEnd"/>
      <w:r w:rsidRPr="00CA2D84">
        <w:rPr>
          <w:rFonts w:eastAsia="Calibri"/>
          <w:sz w:val="28"/>
          <w:szCs w:val="28"/>
          <w:lang w:eastAsia="en-US"/>
        </w:rPr>
        <w:t xml:space="preserve"> район Республики Башкортостан</w:t>
      </w:r>
      <w:r>
        <w:rPr>
          <w:rFonts w:eastAsia="Calibri"/>
          <w:sz w:val="28"/>
          <w:szCs w:val="28"/>
          <w:lang w:eastAsia="en-US"/>
        </w:rPr>
        <w:t xml:space="preserve"> № </w:t>
      </w:r>
      <w:r w:rsidR="005169CD">
        <w:rPr>
          <w:rFonts w:eastAsia="Calibri"/>
          <w:sz w:val="28"/>
          <w:szCs w:val="28"/>
          <w:lang w:eastAsia="en-US"/>
        </w:rPr>
        <w:t>214</w:t>
      </w:r>
      <w:r>
        <w:rPr>
          <w:rFonts w:eastAsia="Calibri"/>
          <w:sz w:val="28"/>
          <w:szCs w:val="28"/>
          <w:lang w:eastAsia="en-US"/>
        </w:rPr>
        <w:t>/</w:t>
      </w:r>
      <w:r w:rsidR="005169CD">
        <w:rPr>
          <w:rFonts w:eastAsia="Calibri"/>
          <w:sz w:val="28"/>
          <w:szCs w:val="28"/>
          <w:lang w:eastAsia="en-US"/>
        </w:rPr>
        <w:t>42</w:t>
      </w:r>
      <w:r>
        <w:rPr>
          <w:rFonts w:eastAsia="Calibri"/>
          <w:sz w:val="28"/>
          <w:szCs w:val="28"/>
          <w:lang w:eastAsia="en-US"/>
        </w:rPr>
        <w:t xml:space="preserve"> </w:t>
      </w:r>
      <w:r w:rsidR="005169CD">
        <w:rPr>
          <w:rFonts w:eastAsia="Calibri"/>
          <w:sz w:val="28"/>
          <w:szCs w:val="28"/>
          <w:lang w:eastAsia="en-US"/>
        </w:rPr>
        <w:t>от</w:t>
      </w:r>
      <w:r>
        <w:rPr>
          <w:rFonts w:eastAsia="Calibri"/>
          <w:sz w:val="28"/>
          <w:szCs w:val="28"/>
          <w:lang w:eastAsia="en-US"/>
        </w:rPr>
        <w:t xml:space="preserve"> </w:t>
      </w:r>
      <w:r w:rsidR="005169CD">
        <w:rPr>
          <w:rFonts w:eastAsia="Calibri"/>
          <w:sz w:val="28"/>
          <w:szCs w:val="28"/>
          <w:lang w:eastAsia="en-US"/>
        </w:rPr>
        <w:t>01</w:t>
      </w:r>
      <w:r>
        <w:rPr>
          <w:rFonts w:eastAsia="Calibri"/>
          <w:sz w:val="28"/>
          <w:szCs w:val="28"/>
          <w:lang w:eastAsia="en-US"/>
        </w:rPr>
        <w:t xml:space="preserve"> </w:t>
      </w:r>
      <w:r w:rsidR="005169CD">
        <w:rPr>
          <w:rFonts w:eastAsia="Calibri"/>
          <w:sz w:val="28"/>
          <w:szCs w:val="28"/>
          <w:lang w:eastAsia="en-US"/>
        </w:rPr>
        <w:t>октября</w:t>
      </w:r>
      <w:r>
        <w:rPr>
          <w:rFonts w:eastAsia="Calibri"/>
          <w:sz w:val="28"/>
          <w:szCs w:val="28"/>
          <w:lang w:eastAsia="en-US"/>
        </w:rPr>
        <w:t xml:space="preserve"> 201</w:t>
      </w:r>
      <w:r w:rsidR="005169CD">
        <w:rPr>
          <w:rFonts w:eastAsia="Calibri"/>
          <w:sz w:val="28"/>
          <w:szCs w:val="28"/>
          <w:lang w:eastAsia="en-US"/>
        </w:rPr>
        <w:t>4</w:t>
      </w:r>
      <w:r>
        <w:rPr>
          <w:rFonts w:eastAsia="Calibri"/>
          <w:sz w:val="28"/>
          <w:szCs w:val="28"/>
          <w:lang w:eastAsia="en-US"/>
        </w:rPr>
        <w:t xml:space="preserve"> </w:t>
      </w:r>
      <w:r w:rsidRPr="00CA2D84">
        <w:rPr>
          <w:rFonts w:eastAsia="Calibri"/>
          <w:sz w:val="28"/>
          <w:szCs w:val="28"/>
          <w:lang w:eastAsia="en-US"/>
        </w:rPr>
        <w:t>года «Об утверждении Правил землепользования и застройки сельского</w:t>
      </w:r>
      <w:r>
        <w:rPr>
          <w:rFonts w:eastAsia="Calibri"/>
          <w:sz w:val="28"/>
          <w:szCs w:val="28"/>
          <w:lang w:eastAsia="en-US"/>
        </w:rPr>
        <w:t xml:space="preserve"> поселения </w:t>
      </w:r>
      <w:proofErr w:type="spellStart"/>
      <w:r>
        <w:rPr>
          <w:rFonts w:eastAsia="Calibri"/>
          <w:sz w:val="28"/>
          <w:szCs w:val="28"/>
          <w:lang w:eastAsia="en-US"/>
        </w:rPr>
        <w:t>Байгузинский</w:t>
      </w:r>
      <w:proofErr w:type="spellEnd"/>
      <w:r w:rsidRPr="00CA2D84">
        <w:rPr>
          <w:rFonts w:eastAsia="Calibri"/>
          <w:sz w:val="28"/>
          <w:szCs w:val="28"/>
          <w:lang w:eastAsia="en-US"/>
        </w:rPr>
        <w:t xml:space="preserve"> сельсовет муниципального района </w:t>
      </w:r>
      <w:proofErr w:type="spellStart"/>
      <w:r w:rsidRPr="00CA2D84">
        <w:rPr>
          <w:rFonts w:eastAsia="Calibri"/>
          <w:sz w:val="28"/>
          <w:szCs w:val="28"/>
          <w:lang w:eastAsia="en-US"/>
        </w:rPr>
        <w:t>Янаульский</w:t>
      </w:r>
      <w:proofErr w:type="spellEnd"/>
      <w:r w:rsidRPr="00CA2D84">
        <w:rPr>
          <w:rFonts w:eastAsia="Calibri"/>
          <w:sz w:val="28"/>
          <w:szCs w:val="28"/>
          <w:lang w:eastAsia="en-US"/>
        </w:rPr>
        <w:t xml:space="preserve"> район Республики Башкортостан» признать утратившим силу.</w:t>
      </w:r>
    </w:p>
    <w:p w:rsidR="00935D8B" w:rsidRDefault="00935D8B" w:rsidP="00935D8B">
      <w:pPr>
        <w:spacing w:line="276" w:lineRule="auto"/>
        <w:ind w:firstLine="709"/>
        <w:jc w:val="both"/>
        <w:rPr>
          <w:rFonts w:eastAsia="Calibri"/>
          <w:sz w:val="28"/>
          <w:szCs w:val="28"/>
          <w:lang w:eastAsia="en-US"/>
        </w:rPr>
      </w:pPr>
      <w:r>
        <w:rPr>
          <w:rFonts w:eastAsia="Calibri"/>
          <w:sz w:val="28"/>
          <w:szCs w:val="28"/>
          <w:lang w:eastAsia="en-US"/>
        </w:rPr>
        <w:t>3</w:t>
      </w:r>
      <w:r w:rsidRPr="00E0554B">
        <w:rPr>
          <w:rFonts w:eastAsia="Calibri"/>
          <w:sz w:val="28"/>
          <w:szCs w:val="28"/>
          <w:lang w:eastAsia="en-US"/>
        </w:rPr>
        <w:t xml:space="preserve">. Настоящее решение подлежит официальному обнародованию в здании Администрации сельского поселения </w:t>
      </w:r>
      <w:proofErr w:type="spellStart"/>
      <w:r>
        <w:rPr>
          <w:rFonts w:eastAsia="Calibri"/>
          <w:sz w:val="28"/>
          <w:szCs w:val="28"/>
          <w:lang w:eastAsia="en-US"/>
        </w:rPr>
        <w:t>Байгузинский</w:t>
      </w:r>
      <w:proofErr w:type="spellEnd"/>
      <w:r w:rsidRPr="00E0554B">
        <w:rPr>
          <w:rFonts w:eastAsia="Calibri"/>
          <w:sz w:val="28"/>
          <w:szCs w:val="28"/>
          <w:lang w:eastAsia="en-US"/>
        </w:rPr>
        <w:t xml:space="preserve"> сельсовет по адресу: </w:t>
      </w:r>
      <w:proofErr w:type="spellStart"/>
      <w:r w:rsidRPr="00E0554B">
        <w:rPr>
          <w:rFonts w:eastAsia="Calibri"/>
          <w:sz w:val="28"/>
          <w:szCs w:val="28"/>
          <w:lang w:eastAsia="en-US"/>
        </w:rPr>
        <w:t>Янаульский</w:t>
      </w:r>
      <w:proofErr w:type="spellEnd"/>
      <w:r w:rsidRPr="00E0554B">
        <w:rPr>
          <w:rFonts w:eastAsia="Calibri"/>
          <w:sz w:val="28"/>
          <w:szCs w:val="28"/>
          <w:lang w:eastAsia="en-US"/>
        </w:rPr>
        <w:t xml:space="preserve"> район, </w:t>
      </w:r>
      <w:proofErr w:type="spellStart"/>
      <w:r w:rsidRPr="00E0554B">
        <w:rPr>
          <w:rFonts w:eastAsia="Calibri"/>
          <w:sz w:val="28"/>
          <w:szCs w:val="28"/>
          <w:lang w:eastAsia="en-US"/>
        </w:rPr>
        <w:t>с</w:t>
      </w:r>
      <w:proofErr w:type="gramStart"/>
      <w:r w:rsidRPr="00E0554B">
        <w:rPr>
          <w:rFonts w:eastAsia="Calibri"/>
          <w:sz w:val="28"/>
          <w:szCs w:val="28"/>
          <w:lang w:eastAsia="en-US"/>
        </w:rPr>
        <w:t>.</w:t>
      </w:r>
      <w:r w:rsidR="005169CD">
        <w:rPr>
          <w:rFonts w:eastAsia="Calibri"/>
          <w:sz w:val="28"/>
          <w:szCs w:val="28"/>
          <w:lang w:eastAsia="en-US"/>
        </w:rPr>
        <w:t>Б</w:t>
      </w:r>
      <w:proofErr w:type="gramEnd"/>
      <w:r w:rsidR="005169CD">
        <w:rPr>
          <w:rFonts w:eastAsia="Calibri"/>
          <w:sz w:val="28"/>
          <w:szCs w:val="28"/>
          <w:lang w:eastAsia="en-US"/>
        </w:rPr>
        <w:t>айгузино</w:t>
      </w:r>
      <w:proofErr w:type="spellEnd"/>
      <w:r w:rsidRPr="00E0554B">
        <w:rPr>
          <w:rFonts w:eastAsia="Calibri"/>
          <w:sz w:val="28"/>
          <w:szCs w:val="28"/>
          <w:lang w:eastAsia="en-US"/>
        </w:rPr>
        <w:t>, ул.</w:t>
      </w:r>
      <w:r w:rsidR="005169CD">
        <w:rPr>
          <w:rFonts w:eastAsia="Calibri"/>
          <w:sz w:val="28"/>
          <w:szCs w:val="28"/>
          <w:lang w:eastAsia="en-US"/>
        </w:rPr>
        <w:t>Центральная</w:t>
      </w:r>
      <w:r>
        <w:rPr>
          <w:rFonts w:eastAsia="Calibri"/>
          <w:sz w:val="28"/>
          <w:szCs w:val="28"/>
          <w:lang w:eastAsia="en-US"/>
        </w:rPr>
        <w:t xml:space="preserve">, дом </w:t>
      </w:r>
      <w:r w:rsidR="005169CD">
        <w:rPr>
          <w:rFonts w:eastAsia="Calibri"/>
          <w:sz w:val="28"/>
          <w:szCs w:val="28"/>
          <w:lang w:eastAsia="en-US"/>
        </w:rPr>
        <w:t>26</w:t>
      </w:r>
      <w:r w:rsidRPr="00E0554B">
        <w:rPr>
          <w:rFonts w:eastAsia="Calibri"/>
          <w:sz w:val="28"/>
          <w:szCs w:val="28"/>
          <w:lang w:eastAsia="en-US"/>
        </w:rPr>
        <w:t xml:space="preserve"> и размещению на официальном сайте сельского поселения </w:t>
      </w:r>
      <w:proofErr w:type="spellStart"/>
      <w:r>
        <w:rPr>
          <w:rFonts w:eastAsia="Calibri"/>
          <w:sz w:val="28"/>
          <w:szCs w:val="28"/>
          <w:lang w:eastAsia="en-US"/>
        </w:rPr>
        <w:t>Байгузинский</w:t>
      </w:r>
      <w:proofErr w:type="spellEnd"/>
      <w:r w:rsidRPr="00E0554B">
        <w:rPr>
          <w:rFonts w:eastAsia="Calibri"/>
          <w:sz w:val="28"/>
          <w:szCs w:val="28"/>
          <w:lang w:eastAsia="en-US"/>
        </w:rPr>
        <w:t xml:space="preserve"> сельсовет</w:t>
      </w:r>
      <w:r>
        <w:rPr>
          <w:rFonts w:eastAsia="Calibri"/>
          <w:sz w:val="28"/>
          <w:szCs w:val="28"/>
          <w:lang w:eastAsia="en-US"/>
        </w:rPr>
        <w:t xml:space="preserve"> по адресу:</w:t>
      </w:r>
      <w:r w:rsidRPr="00E0554B">
        <w:rPr>
          <w:rFonts w:eastAsia="Calibri"/>
          <w:sz w:val="28"/>
          <w:szCs w:val="28"/>
          <w:lang w:eastAsia="en-US"/>
        </w:rPr>
        <w:t xml:space="preserve"> </w:t>
      </w:r>
      <w:hyperlink r:id="rId8" w:history="1">
        <w:r w:rsidR="005169CD" w:rsidRPr="009B217F">
          <w:rPr>
            <w:rStyle w:val="af2"/>
            <w:rFonts w:eastAsia="Calibri"/>
            <w:sz w:val="28"/>
            <w:szCs w:val="28"/>
            <w:lang w:eastAsia="en-US"/>
          </w:rPr>
          <w:t>http://байгузино.рф/</w:t>
        </w:r>
      </w:hyperlink>
      <w:r w:rsidRPr="00E0554B">
        <w:rPr>
          <w:rFonts w:eastAsia="Calibri"/>
          <w:sz w:val="28"/>
          <w:szCs w:val="28"/>
          <w:lang w:eastAsia="en-US"/>
        </w:rPr>
        <w:t>.</w:t>
      </w:r>
    </w:p>
    <w:p w:rsidR="00935D8B" w:rsidRDefault="00935D8B" w:rsidP="00935D8B">
      <w:pPr>
        <w:spacing w:line="276" w:lineRule="auto"/>
        <w:jc w:val="both"/>
        <w:rPr>
          <w:rFonts w:eastAsia="Calibri"/>
          <w:sz w:val="28"/>
          <w:szCs w:val="28"/>
          <w:lang w:eastAsia="en-US"/>
        </w:rPr>
      </w:pPr>
    </w:p>
    <w:p w:rsidR="00935D8B" w:rsidRDefault="00935D8B" w:rsidP="00935D8B">
      <w:pPr>
        <w:spacing w:line="276" w:lineRule="auto"/>
        <w:jc w:val="both"/>
        <w:rPr>
          <w:rFonts w:eastAsia="Calibri"/>
          <w:sz w:val="28"/>
          <w:szCs w:val="28"/>
          <w:lang w:eastAsia="en-US"/>
        </w:rPr>
      </w:pPr>
    </w:p>
    <w:p w:rsidR="00935D8B" w:rsidRDefault="00935D8B" w:rsidP="00935D8B">
      <w:pPr>
        <w:spacing w:line="276" w:lineRule="auto"/>
        <w:jc w:val="both"/>
        <w:rPr>
          <w:rFonts w:eastAsia="Calibri"/>
          <w:sz w:val="28"/>
          <w:szCs w:val="28"/>
          <w:lang w:eastAsia="en-US"/>
        </w:rPr>
      </w:pPr>
      <w:r>
        <w:rPr>
          <w:rFonts w:eastAsia="Calibri"/>
          <w:sz w:val="28"/>
          <w:szCs w:val="28"/>
          <w:lang w:eastAsia="en-US"/>
        </w:rPr>
        <w:t>Глава</w:t>
      </w:r>
    </w:p>
    <w:p w:rsidR="00935D8B" w:rsidRDefault="00935D8B" w:rsidP="00935D8B">
      <w:pPr>
        <w:spacing w:line="276" w:lineRule="auto"/>
        <w:jc w:val="both"/>
        <w:rPr>
          <w:rFonts w:eastAsia="Calibri"/>
          <w:sz w:val="28"/>
          <w:szCs w:val="28"/>
          <w:lang w:eastAsia="en-US"/>
        </w:rPr>
      </w:pPr>
      <w:r>
        <w:rPr>
          <w:rFonts w:eastAsia="Calibri"/>
          <w:sz w:val="28"/>
          <w:szCs w:val="28"/>
          <w:lang w:eastAsia="en-US"/>
        </w:rPr>
        <w:t xml:space="preserve">Сельского поселения                                                                              </w:t>
      </w:r>
      <w:r w:rsidR="005169CD">
        <w:rPr>
          <w:rFonts w:eastAsia="Calibri"/>
          <w:sz w:val="28"/>
          <w:szCs w:val="28"/>
          <w:lang w:eastAsia="en-US"/>
        </w:rPr>
        <w:t>З.З.Ханов</w:t>
      </w:r>
    </w:p>
    <w:p w:rsidR="00935D8B" w:rsidRDefault="00935D8B" w:rsidP="00935D8B">
      <w:pPr>
        <w:spacing w:line="276" w:lineRule="auto"/>
        <w:ind w:firstLine="709"/>
        <w:rPr>
          <w:rFonts w:eastAsia="Calibri"/>
          <w:sz w:val="28"/>
          <w:szCs w:val="28"/>
          <w:lang w:eastAsia="en-US"/>
        </w:rPr>
      </w:pPr>
    </w:p>
    <w:p w:rsidR="00935D8B" w:rsidRPr="00E0554B" w:rsidRDefault="00935D8B" w:rsidP="00935D8B">
      <w:pPr>
        <w:spacing w:line="276" w:lineRule="auto"/>
        <w:ind w:firstLine="709"/>
        <w:rPr>
          <w:rFonts w:eastAsia="Calibri"/>
          <w:sz w:val="28"/>
          <w:szCs w:val="28"/>
          <w:lang w:eastAsia="en-US"/>
        </w:rPr>
      </w:pPr>
    </w:p>
    <w:p w:rsidR="00935D8B" w:rsidRPr="00007446" w:rsidRDefault="00935D8B" w:rsidP="00935D8B">
      <w:pPr>
        <w:keepNext/>
        <w:keepLines/>
        <w:pageBreakBefore/>
        <w:spacing w:line="360" w:lineRule="auto"/>
        <w:rPr>
          <w:b/>
          <w:bCs/>
          <w:caps/>
          <w:sz w:val="24"/>
          <w:szCs w:val="24"/>
        </w:rPr>
      </w:pPr>
      <w:r w:rsidRPr="00007446">
        <w:rPr>
          <w:b/>
          <w:bCs/>
          <w:caps/>
          <w:sz w:val="24"/>
          <w:szCs w:val="24"/>
        </w:rPr>
        <w:lastRenderedPageBreak/>
        <w:t>РАЗДЕЛ i.</w:t>
      </w:r>
      <w:r>
        <w:rPr>
          <w:b/>
          <w:bCs/>
          <w:caps/>
          <w:sz w:val="24"/>
          <w:szCs w:val="24"/>
        </w:rPr>
        <w:t xml:space="preserve">   </w:t>
      </w:r>
      <w:r w:rsidRPr="00007446">
        <w:rPr>
          <w:b/>
          <w:bCs/>
          <w:caps/>
          <w:sz w:val="24"/>
          <w:szCs w:val="24"/>
        </w:rPr>
        <w:t xml:space="preserve"> ПОРЯДОК применения правил  землепользования и застройки сельского поселения </w:t>
      </w:r>
      <w:r>
        <w:rPr>
          <w:b/>
          <w:bCs/>
          <w:caps/>
          <w:sz w:val="24"/>
          <w:szCs w:val="24"/>
        </w:rPr>
        <w:t xml:space="preserve"> БАЙГУЗИНСКИЙ СЕЛЬ</w:t>
      </w:r>
      <w:r w:rsidRPr="00007446">
        <w:rPr>
          <w:b/>
          <w:bCs/>
          <w:caps/>
          <w:sz w:val="24"/>
          <w:szCs w:val="24"/>
        </w:rPr>
        <w:t>совет муниц</w:t>
      </w:r>
      <w:r w:rsidRPr="00007446">
        <w:rPr>
          <w:b/>
          <w:bCs/>
          <w:caps/>
          <w:sz w:val="24"/>
          <w:szCs w:val="24"/>
        </w:rPr>
        <w:t>и</w:t>
      </w:r>
      <w:r w:rsidRPr="00007446">
        <w:rPr>
          <w:b/>
          <w:bCs/>
          <w:caps/>
          <w:sz w:val="24"/>
          <w:szCs w:val="24"/>
        </w:rPr>
        <w:t xml:space="preserve">пального района </w:t>
      </w:r>
      <w:r>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935D8B" w:rsidRDefault="00935D8B" w:rsidP="00935D8B">
      <w:pPr>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proofErr w:type="spellStart"/>
      <w:r>
        <w:rPr>
          <w:b/>
          <w:bCs/>
          <w:sz w:val="24"/>
          <w:szCs w:val="24"/>
        </w:rPr>
        <w:t>Байгузинский</w:t>
      </w:r>
      <w:proofErr w:type="spellEnd"/>
      <w:r>
        <w:rPr>
          <w:b/>
          <w:bCs/>
          <w:sz w:val="24"/>
          <w:szCs w:val="24"/>
        </w:rPr>
        <w:t xml:space="preserve"> </w:t>
      </w:r>
      <w:r w:rsidRPr="00007446">
        <w:rPr>
          <w:b/>
          <w:bCs/>
          <w:sz w:val="24"/>
          <w:szCs w:val="24"/>
        </w:rPr>
        <w:t xml:space="preserve">сельсовет муниципального района </w:t>
      </w:r>
      <w:proofErr w:type="spellStart"/>
      <w:r>
        <w:rPr>
          <w:b/>
          <w:bCs/>
          <w:sz w:val="24"/>
          <w:szCs w:val="24"/>
        </w:rPr>
        <w:t>Янаульский</w:t>
      </w:r>
      <w:proofErr w:type="spellEnd"/>
      <w:r w:rsidRPr="00007446">
        <w:rPr>
          <w:b/>
          <w:bCs/>
          <w:sz w:val="24"/>
          <w:szCs w:val="24"/>
        </w:rPr>
        <w:t xml:space="preserve"> район Респу</w:t>
      </w:r>
      <w:r w:rsidRPr="00007446">
        <w:rPr>
          <w:b/>
          <w:bCs/>
          <w:sz w:val="24"/>
          <w:szCs w:val="24"/>
        </w:rPr>
        <w:t>б</w:t>
      </w:r>
      <w:r w:rsidRPr="00007446">
        <w:rPr>
          <w:b/>
          <w:bCs/>
          <w:sz w:val="24"/>
          <w:szCs w:val="24"/>
        </w:rPr>
        <w:t>лики Башкортостан</w:t>
      </w:r>
      <w:r>
        <w:rPr>
          <w:b/>
          <w:bCs/>
          <w:sz w:val="24"/>
          <w:szCs w:val="24"/>
        </w:rPr>
        <w:t>.</w:t>
      </w:r>
    </w:p>
    <w:p w:rsidR="00935D8B" w:rsidRPr="00007446" w:rsidRDefault="00935D8B" w:rsidP="00935D8B">
      <w:pPr>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proofErr w:type="spellStart"/>
      <w:r>
        <w:rPr>
          <w:b/>
          <w:bCs/>
          <w:sz w:val="24"/>
          <w:szCs w:val="24"/>
        </w:rPr>
        <w:t>Байгузинский</w:t>
      </w:r>
      <w:proofErr w:type="spellEnd"/>
      <w:r>
        <w:rPr>
          <w:b/>
          <w:bCs/>
          <w:sz w:val="24"/>
          <w:szCs w:val="24"/>
        </w:rPr>
        <w:t xml:space="preserve"> </w:t>
      </w:r>
      <w:r w:rsidRPr="00007446">
        <w:rPr>
          <w:b/>
          <w:bCs/>
          <w:sz w:val="24"/>
          <w:szCs w:val="24"/>
        </w:rPr>
        <w:t xml:space="preserve">сельсовет муниципального района </w:t>
      </w:r>
      <w:proofErr w:type="spellStart"/>
      <w:r>
        <w:rPr>
          <w:b/>
          <w:bCs/>
          <w:sz w:val="24"/>
          <w:szCs w:val="24"/>
        </w:rPr>
        <w:t>Янаульский</w:t>
      </w:r>
      <w:proofErr w:type="spellEnd"/>
      <w:r w:rsidRPr="00007446">
        <w:rPr>
          <w:b/>
          <w:bCs/>
          <w:sz w:val="24"/>
          <w:szCs w:val="24"/>
        </w:rPr>
        <w:t xml:space="preserve"> район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акт приемки</w:t>
      </w:r>
      <w:r>
        <w:rPr>
          <w:b/>
          <w:bCs/>
          <w:sz w:val="24"/>
          <w:szCs w:val="24"/>
        </w:rPr>
        <w:t xml:space="preserve"> </w:t>
      </w:r>
      <w:r w:rsidRPr="00007446">
        <w:rPr>
          <w:b/>
          <w:sz w:val="24"/>
          <w:szCs w:val="24"/>
        </w:rPr>
        <w:t>вы</w:t>
      </w:r>
      <w:r>
        <w:rPr>
          <w:b/>
          <w:sz w:val="24"/>
          <w:szCs w:val="24"/>
        </w:rPr>
        <w:t xml:space="preserve"> </w:t>
      </w:r>
      <w:r w:rsidRPr="00007446">
        <w:rPr>
          <w:b/>
          <w:sz w:val="24"/>
          <w:szCs w:val="24"/>
        </w:rPr>
        <w:t>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Pr>
          <w:sz w:val="24"/>
          <w:szCs w:val="24"/>
        </w:rPr>
        <w:t xml:space="preserve">х </w:t>
      </w:r>
      <w:r w:rsidRPr="00007446">
        <w:rPr>
          <w:sz w:val="24"/>
          <w:szCs w:val="24"/>
        </w:rPr>
        <w:t>регламентов, иным условиям</w:t>
      </w:r>
      <w:proofErr w:type="gramEnd"/>
      <w:r w:rsidRPr="00007446">
        <w:rPr>
          <w:sz w:val="24"/>
          <w:szCs w:val="24"/>
        </w:rPr>
        <w:t xml:space="preserve">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w:t>
      </w:r>
      <w:proofErr w:type="gramStart"/>
      <w:r w:rsidRPr="00007446">
        <w:rPr>
          <w:sz w:val="24"/>
          <w:szCs w:val="24"/>
        </w:rPr>
        <w:t>ч</w:t>
      </w:r>
      <w:proofErr w:type="gramEnd"/>
      <w:r w:rsidRPr="00007446">
        <w:rPr>
          <w:sz w:val="24"/>
          <w:szCs w:val="24"/>
        </w:rPr>
        <w:t>.1 ст. 55 Градостроительного кодекса РФ).</w:t>
      </w:r>
    </w:p>
    <w:p w:rsidR="00935D8B" w:rsidRPr="00007446" w:rsidRDefault="00935D8B" w:rsidP="00935D8B">
      <w:pPr>
        <w:spacing w:line="360" w:lineRule="auto"/>
        <w:ind w:firstLine="709"/>
        <w:jc w:val="both"/>
        <w:rPr>
          <w:sz w:val="24"/>
          <w:szCs w:val="24"/>
        </w:rPr>
      </w:pPr>
      <w:proofErr w:type="gramStart"/>
      <w:r w:rsidRPr="00007446">
        <w:rPr>
          <w:b/>
          <w:sz w:val="24"/>
          <w:szCs w:val="24"/>
        </w:rPr>
        <w:t>а</w:t>
      </w:r>
      <w:proofErr w:type="gramEnd"/>
      <w:r w:rsidRPr="00007446">
        <w:rPr>
          <w:b/>
          <w:sz w:val="24"/>
          <w:szCs w:val="24"/>
        </w:rPr>
        <w:t>рендаторы  земельных участков</w:t>
      </w:r>
      <w:r w:rsidRPr="00007446">
        <w:rPr>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t>ние по договору аренды (субаренды), лица, владеющие и пользующиеся земельным участком по договору аренды;</w:t>
      </w:r>
    </w:p>
    <w:p w:rsidR="00935D8B" w:rsidRPr="00007446" w:rsidRDefault="00935D8B" w:rsidP="00935D8B">
      <w:pPr>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w:t>
      </w:r>
      <w:r w:rsidRPr="00007446">
        <w:rPr>
          <w:sz w:val="24"/>
          <w:szCs w:val="24"/>
        </w:rPr>
        <w:lastRenderedPageBreak/>
        <w:t>пол</w:t>
      </w:r>
      <w:r w:rsidRPr="00007446">
        <w:rPr>
          <w:sz w:val="24"/>
          <w:szCs w:val="24"/>
        </w:rPr>
        <w:t>ь</w:t>
      </w:r>
      <w:r w:rsidRPr="00007446">
        <w:rPr>
          <w:sz w:val="24"/>
          <w:szCs w:val="24"/>
        </w:rPr>
        <w:t>зования, предназначенная для общего пользования.</w:t>
      </w:r>
    </w:p>
    <w:p w:rsidR="00935D8B" w:rsidRPr="00007446" w:rsidRDefault="00935D8B" w:rsidP="00935D8B">
      <w:pPr>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35D8B" w:rsidRPr="00007446" w:rsidRDefault="00935D8B" w:rsidP="00935D8B">
      <w:pPr>
        <w:spacing w:line="360" w:lineRule="auto"/>
        <w:ind w:firstLine="709"/>
        <w:jc w:val="both"/>
        <w:rPr>
          <w:sz w:val="24"/>
          <w:szCs w:val="24"/>
        </w:rPr>
      </w:pPr>
      <w:proofErr w:type="gramStart"/>
      <w:r w:rsidRPr="00007446">
        <w:rPr>
          <w:b/>
          <w:sz w:val="24"/>
          <w:szCs w:val="24"/>
        </w:rPr>
        <w:t>б</w:t>
      </w:r>
      <w:proofErr w:type="gramEnd"/>
      <w:r w:rsidRPr="00007446">
        <w:rPr>
          <w:b/>
          <w:sz w:val="24"/>
          <w:szCs w:val="24"/>
        </w:rPr>
        <w:t>локированный жилой дом</w:t>
      </w:r>
      <w:r>
        <w:rPr>
          <w:b/>
          <w:sz w:val="24"/>
          <w:szCs w:val="24"/>
        </w:rPr>
        <w:t xml:space="preserve"> (дом жилой блокированной застройки) – здание с</w:t>
      </w:r>
      <w:r>
        <w:rPr>
          <w:b/>
          <w:sz w:val="24"/>
          <w:szCs w:val="24"/>
        </w:rPr>
        <w:t>о</w:t>
      </w:r>
      <w:r>
        <w:rPr>
          <w:b/>
          <w:sz w:val="24"/>
          <w:szCs w:val="24"/>
        </w:rPr>
        <w:t xml:space="preserve">стоящее из двух квартир и более, каждая из которых имеет непосредственно выход  на </w:t>
      </w:r>
      <w:proofErr w:type="spellStart"/>
      <w:r>
        <w:rPr>
          <w:b/>
          <w:sz w:val="24"/>
          <w:szCs w:val="24"/>
        </w:rPr>
        <w:t>приквартирный</w:t>
      </w:r>
      <w:proofErr w:type="spellEnd"/>
      <w:r>
        <w:rPr>
          <w:b/>
          <w:sz w:val="24"/>
          <w:szCs w:val="24"/>
        </w:rPr>
        <w:t xml:space="preserve"> участок, в том числе при расположении ее выше первого этажа. Блок</w:t>
      </w:r>
      <w:r>
        <w:rPr>
          <w:b/>
          <w:sz w:val="24"/>
          <w:szCs w:val="24"/>
        </w:rPr>
        <w:t>и</w:t>
      </w:r>
      <w:r>
        <w:rPr>
          <w:b/>
          <w:sz w:val="24"/>
          <w:szCs w:val="24"/>
        </w:rPr>
        <w:t>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w:t>
      </w:r>
      <w:r>
        <w:rPr>
          <w:b/>
          <w:sz w:val="24"/>
          <w:szCs w:val="24"/>
        </w:rPr>
        <w:t>д</w:t>
      </w:r>
      <w:r>
        <w:rPr>
          <w:b/>
          <w:sz w:val="24"/>
          <w:szCs w:val="24"/>
        </w:rPr>
        <w:t>полья, шахты коммуникаций, инженерные системы</w:t>
      </w:r>
    </w:p>
    <w:p w:rsidR="00935D8B" w:rsidRPr="00007446" w:rsidRDefault="00935D8B" w:rsidP="00935D8B">
      <w:pPr>
        <w:spacing w:line="360" w:lineRule="auto"/>
        <w:ind w:firstLine="709"/>
        <w:jc w:val="both"/>
        <w:rPr>
          <w:sz w:val="24"/>
          <w:szCs w:val="24"/>
        </w:rPr>
      </w:pPr>
      <w:r w:rsidRPr="00007446">
        <w:rPr>
          <w:b/>
          <w:bCs/>
          <w:sz w:val="24"/>
          <w:szCs w:val="24"/>
        </w:rPr>
        <w:t xml:space="preserve">боковые границы участка </w:t>
      </w:r>
      <w:proofErr w:type="gramStart"/>
      <w:r w:rsidRPr="00007446">
        <w:rPr>
          <w:sz w:val="24"/>
          <w:szCs w:val="24"/>
        </w:rPr>
        <w:t>-г</w:t>
      </w:r>
      <w:proofErr w:type="gramEnd"/>
      <w:r w:rsidRPr="00007446">
        <w:rPr>
          <w:sz w:val="24"/>
          <w:szCs w:val="24"/>
        </w:rPr>
        <w:t>раницы, линии которых соединяют лицевую и заднюю границы участка;</w:t>
      </w:r>
    </w:p>
    <w:p w:rsidR="00935D8B" w:rsidRPr="00007446" w:rsidRDefault="00935D8B" w:rsidP="00935D8B">
      <w:pPr>
        <w:spacing w:line="360" w:lineRule="auto"/>
        <w:ind w:firstLine="709"/>
        <w:jc w:val="both"/>
        <w:rPr>
          <w:sz w:val="24"/>
          <w:szCs w:val="24"/>
        </w:rPr>
      </w:pPr>
      <w:proofErr w:type="gramStart"/>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w:t>
      </w:r>
      <w:proofErr w:type="gramEnd"/>
      <w:r w:rsidRPr="00007446">
        <w:rPr>
          <w:sz w:val="24"/>
          <w:szCs w:val="24"/>
        </w:rPr>
        <w:t>, техническими нормативными документами;</w:t>
      </w:r>
    </w:p>
    <w:p w:rsidR="00935D8B" w:rsidRPr="00007446" w:rsidRDefault="00935D8B" w:rsidP="00935D8B">
      <w:pPr>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935D8B" w:rsidRPr="00007446" w:rsidRDefault="00935D8B" w:rsidP="00935D8B">
      <w:pPr>
        <w:spacing w:line="360" w:lineRule="auto"/>
        <w:ind w:firstLine="709"/>
        <w:jc w:val="both"/>
        <w:rPr>
          <w:sz w:val="24"/>
          <w:szCs w:val="24"/>
        </w:rPr>
      </w:pPr>
      <w:proofErr w:type="spellStart"/>
      <w:proofErr w:type="gramStart"/>
      <w:r w:rsidRPr="00007446">
        <w:rPr>
          <w:b/>
          <w:bCs/>
          <w:sz w:val="24"/>
          <w:szCs w:val="24"/>
        </w:rPr>
        <w:t>водоохранная</w:t>
      </w:r>
      <w:proofErr w:type="spellEnd"/>
      <w:r w:rsidRPr="00007446">
        <w:rPr>
          <w:b/>
          <w:bCs/>
          <w:sz w:val="24"/>
          <w:szCs w:val="24"/>
        </w:rPr>
        <w:t xml:space="preserve">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007446">
        <w:rPr>
          <w:sz w:val="24"/>
          <w:szCs w:val="24"/>
        </w:rPr>
        <w:t xml:space="preserve"> Водным кодексом Российской Федерации  (в редакции Федерального закона от 04.12.2006г. N 201-ФЗ);</w:t>
      </w:r>
    </w:p>
    <w:p w:rsidR="00935D8B" w:rsidRPr="00007446" w:rsidRDefault="00935D8B" w:rsidP="00935D8B">
      <w:pPr>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w:t>
      </w:r>
      <w:r w:rsidRPr="00007446">
        <w:rPr>
          <w:sz w:val="24"/>
          <w:szCs w:val="24"/>
        </w:rPr>
        <w:lastRenderedPageBreak/>
        <w:t>некапитальные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935D8B" w:rsidRPr="00007446" w:rsidRDefault="00935D8B" w:rsidP="00935D8B">
      <w:pPr>
        <w:spacing w:line="360" w:lineRule="auto"/>
        <w:ind w:firstLine="709"/>
        <w:jc w:val="both"/>
        <w:rPr>
          <w:sz w:val="24"/>
          <w:szCs w:val="24"/>
        </w:rPr>
      </w:pPr>
      <w:r w:rsidRPr="00007446">
        <w:rPr>
          <w:b/>
          <w:bCs/>
          <w:sz w:val="24"/>
          <w:szCs w:val="24"/>
        </w:rPr>
        <w:t>временные здания и сооружения для ну</w:t>
      </w:r>
      <w:proofErr w:type="gramStart"/>
      <w:r w:rsidRPr="00007446">
        <w:rPr>
          <w:b/>
          <w:bCs/>
          <w:sz w:val="24"/>
          <w:szCs w:val="24"/>
        </w:rPr>
        <w:t>жд стр</w:t>
      </w:r>
      <w:proofErr w:type="gramEnd"/>
      <w:r w:rsidRPr="00007446">
        <w:rPr>
          <w:b/>
          <w:bCs/>
          <w:sz w:val="24"/>
          <w:szCs w:val="24"/>
        </w:rPr>
        <w:t xml:space="preserve">оительного процесса </w:t>
      </w:r>
      <w:r w:rsidRPr="00007446">
        <w:rPr>
          <w:sz w:val="24"/>
          <w:szCs w:val="24"/>
        </w:rPr>
        <w:t>– здания и сооружения,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935D8B" w:rsidRPr="00007446" w:rsidRDefault="00935D8B" w:rsidP="00935D8B">
      <w:pPr>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 xml:space="preserve">тимые только в качестве </w:t>
      </w:r>
      <w:proofErr w:type="gramStart"/>
      <w:r w:rsidRPr="00007446">
        <w:rPr>
          <w:sz w:val="24"/>
          <w:szCs w:val="24"/>
        </w:rPr>
        <w:t>дополнительных</w:t>
      </w:r>
      <w:proofErr w:type="gramEnd"/>
      <w:r w:rsidRPr="00007446">
        <w:rPr>
          <w:sz w:val="24"/>
          <w:szCs w:val="24"/>
        </w:rPr>
        <w:t xml:space="preserve"> по отношению к основным и условно разрешенным видам использования, и  осуществляемые совместно с ними;</w:t>
      </w:r>
    </w:p>
    <w:p w:rsidR="00935D8B" w:rsidRPr="00007446" w:rsidRDefault="00935D8B" w:rsidP="00935D8B">
      <w:pPr>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xml:space="preserve">– расстояние по вертикали, измеренное от </w:t>
      </w:r>
      <w:proofErr w:type="spellStart"/>
      <w:r w:rsidRPr="00007446">
        <w:rPr>
          <w:sz w:val="24"/>
          <w:szCs w:val="24"/>
        </w:rPr>
        <w:t>отмостки</w:t>
      </w:r>
      <w:proofErr w:type="spellEnd"/>
      <w:r w:rsidRPr="00007446">
        <w:rPr>
          <w:sz w:val="24"/>
          <w:szCs w:val="24"/>
        </w:rPr>
        <w:t xml:space="preserve">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935D8B" w:rsidRPr="00007446" w:rsidRDefault="00935D8B" w:rsidP="00935D8B">
      <w:pPr>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935D8B" w:rsidRPr="00007446" w:rsidRDefault="00935D8B" w:rsidP="00935D8B">
      <w:pPr>
        <w:spacing w:line="360" w:lineRule="auto"/>
        <w:ind w:firstLine="709"/>
        <w:jc w:val="both"/>
        <w:rPr>
          <w:sz w:val="24"/>
          <w:szCs w:val="24"/>
        </w:rPr>
      </w:pPr>
      <w:proofErr w:type="gramStart"/>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w:t>
      </w:r>
      <w:proofErr w:type="gramEnd"/>
      <w:r w:rsidRPr="00007446">
        <w:rPr>
          <w:sz w:val="24"/>
          <w:szCs w:val="24"/>
        </w:rPr>
        <w:t xml:space="preserve"> документацией или ее модификацией;</w:t>
      </w:r>
    </w:p>
    <w:p w:rsidR="00935D8B" w:rsidRPr="00007446" w:rsidRDefault="00935D8B" w:rsidP="00935D8B">
      <w:pPr>
        <w:spacing w:line="360" w:lineRule="auto"/>
        <w:ind w:firstLine="709"/>
        <w:jc w:val="both"/>
        <w:rPr>
          <w:sz w:val="24"/>
          <w:szCs w:val="24"/>
        </w:rPr>
      </w:pPr>
      <w:proofErr w:type="spellStart"/>
      <w:r w:rsidRPr="00007446">
        <w:rPr>
          <w:b/>
          <w:sz w:val="24"/>
          <w:szCs w:val="24"/>
        </w:rPr>
        <w:t>градорегулирование</w:t>
      </w:r>
      <w:proofErr w:type="spellEnd"/>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35D8B" w:rsidRPr="00007446" w:rsidRDefault="00935D8B" w:rsidP="00935D8B">
      <w:pPr>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35D8B" w:rsidRPr="00007446" w:rsidRDefault="00935D8B" w:rsidP="00935D8B">
      <w:pPr>
        <w:spacing w:line="360" w:lineRule="auto"/>
        <w:ind w:firstLine="709"/>
        <w:jc w:val="both"/>
        <w:rPr>
          <w:sz w:val="24"/>
          <w:szCs w:val="24"/>
        </w:rPr>
      </w:pPr>
      <w:proofErr w:type="gramStart"/>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 xml:space="preserve">ном участке, а также обязательных экологических, технических, организационных и иных </w:t>
      </w:r>
      <w:r w:rsidRPr="00007446">
        <w:rPr>
          <w:sz w:val="24"/>
          <w:szCs w:val="24"/>
        </w:rPr>
        <w:lastRenderedPageBreak/>
        <w:t>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Pr>
          <w:bCs/>
          <w:sz w:val="24"/>
          <w:szCs w:val="24"/>
        </w:rPr>
        <w:t>Байгузинский</w:t>
      </w:r>
      <w:proofErr w:type="spellEnd"/>
      <w:r>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Pr>
          <w:sz w:val="24"/>
          <w:szCs w:val="24"/>
        </w:rPr>
        <w:t>Янаульский</w:t>
      </w:r>
      <w:proofErr w:type="spellEnd"/>
      <w:r w:rsidRPr="00007446">
        <w:rPr>
          <w:sz w:val="24"/>
          <w:szCs w:val="24"/>
        </w:rPr>
        <w:t xml:space="preserve"> район</w:t>
      </w:r>
      <w:proofErr w:type="gramEnd"/>
      <w:r w:rsidRPr="00007446">
        <w:rPr>
          <w:sz w:val="24"/>
          <w:szCs w:val="24"/>
        </w:rPr>
        <w:t xml:space="preserve"> Республики Башкортостан. Подготовку документа, срок действия которого </w:t>
      </w:r>
      <w:proofErr w:type="gramStart"/>
      <w:r w:rsidRPr="00007446">
        <w:rPr>
          <w:sz w:val="24"/>
          <w:szCs w:val="24"/>
        </w:rPr>
        <w:t>совпадает со сроком действия постановления осуществляет</w:t>
      </w:r>
      <w:proofErr w:type="gramEnd"/>
      <w:r w:rsidRPr="00007446">
        <w:rPr>
          <w:sz w:val="24"/>
          <w:szCs w:val="24"/>
        </w:rPr>
        <w:t xml:space="preserve"> отдел архитектуры и град</w:t>
      </w:r>
      <w:r w:rsidRPr="00007446">
        <w:rPr>
          <w:sz w:val="24"/>
          <w:szCs w:val="24"/>
        </w:rPr>
        <w:t>о</w:t>
      </w:r>
      <w:r w:rsidRPr="00007446">
        <w:rPr>
          <w:sz w:val="24"/>
          <w:szCs w:val="24"/>
        </w:rPr>
        <w:t xml:space="preserve">строительства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935D8B" w:rsidRPr="00007446" w:rsidRDefault="00935D8B" w:rsidP="00935D8B">
      <w:pPr>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935D8B" w:rsidRPr="00007446" w:rsidRDefault="00935D8B" w:rsidP="00935D8B">
      <w:pPr>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proofErr w:type="spellStart"/>
      <w:r>
        <w:rPr>
          <w:bCs/>
          <w:sz w:val="24"/>
          <w:szCs w:val="24"/>
        </w:rPr>
        <w:t>Байгузинский</w:t>
      </w:r>
      <w:proofErr w:type="spellEnd"/>
      <w:r>
        <w:rPr>
          <w:bCs/>
          <w:sz w:val="24"/>
          <w:szCs w:val="24"/>
        </w:rPr>
        <w:t xml:space="preserve">  сельсо</w:t>
      </w:r>
      <w:r w:rsidRPr="00007446">
        <w:rPr>
          <w:sz w:val="24"/>
          <w:szCs w:val="24"/>
        </w:rPr>
        <w:t xml:space="preserve">вет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935D8B" w:rsidRPr="00007446" w:rsidRDefault="00935D8B" w:rsidP="00935D8B">
      <w:pPr>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935D8B" w:rsidRPr="00007446" w:rsidRDefault="00935D8B" w:rsidP="00935D8B">
      <w:pPr>
        <w:spacing w:line="360" w:lineRule="auto"/>
        <w:ind w:firstLine="709"/>
        <w:jc w:val="both"/>
        <w:rPr>
          <w:sz w:val="24"/>
          <w:szCs w:val="24"/>
        </w:rPr>
      </w:pPr>
      <w:proofErr w:type="gramStart"/>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w:t>
      </w:r>
      <w:proofErr w:type="gramEnd"/>
      <w:r w:rsidRPr="00007446">
        <w:rPr>
          <w:sz w:val="24"/>
          <w:szCs w:val="24"/>
        </w:rPr>
        <w:t xml:space="preserve"> лицами, имеющими в собственности, безво</w:t>
      </w:r>
      <w:r w:rsidRPr="00007446">
        <w:rPr>
          <w:sz w:val="24"/>
          <w:szCs w:val="24"/>
        </w:rPr>
        <w:t>з</w:t>
      </w:r>
      <w:r w:rsidRPr="00007446">
        <w:rPr>
          <w:sz w:val="24"/>
          <w:szCs w:val="24"/>
        </w:rPr>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935D8B" w:rsidRPr="00007446" w:rsidRDefault="00935D8B" w:rsidP="00935D8B">
      <w:pPr>
        <w:spacing w:line="360" w:lineRule="auto"/>
        <w:ind w:firstLine="709"/>
        <w:jc w:val="both"/>
        <w:rPr>
          <w:sz w:val="24"/>
          <w:szCs w:val="24"/>
        </w:rPr>
      </w:pPr>
      <w:proofErr w:type="gramStart"/>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007446">
        <w:rPr>
          <w:sz w:val="24"/>
          <w:szCs w:val="24"/>
        </w:rPr>
        <w:t xml:space="preserve">) как основания для подготовки проектной документации в целях </w:t>
      </w:r>
      <w:r w:rsidRPr="00007446">
        <w:rPr>
          <w:sz w:val="24"/>
          <w:szCs w:val="24"/>
        </w:rPr>
        <w:lastRenderedPageBreak/>
        <w:t>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935D8B" w:rsidRPr="00007446" w:rsidRDefault="00935D8B" w:rsidP="00935D8B">
      <w:pPr>
        <w:spacing w:line="360" w:lineRule="auto"/>
        <w:ind w:firstLine="709"/>
        <w:jc w:val="both"/>
        <w:rPr>
          <w:sz w:val="24"/>
          <w:szCs w:val="24"/>
        </w:rPr>
      </w:pPr>
      <w:proofErr w:type="gramStart"/>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утвержденной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 xml:space="preserve">формацию о границах и разрешенном использовании земельного участка, в соответствии с ч. 3 ст. 44 </w:t>
      </w:r>
      <w:proofErr w:type="spellStart"/>
      <w:r w:rsidRPr="00007446">
        <w:rPr>
          <w:sz w:val="24"/>
          <w:szCs w:val="24"/>
        </w:rPr>
        <w:t>Градкодекса</w:t>
      </w:r>
      <w:proofErr w:type="spellEnd"/>
      <w:r w:rsidRPr="00007446">
        <w:rPr>
          <w:sz w:val="24"/>
          <w:szCs w:val="24"/>
        </w:rPr>
        <w:t xml:space="preserve">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w:t>
      </w:r>
      <w:proofErr w:type="gramEnd"/>
      <w:r w:rsidRPr="00007446">
        <w:rPr>
          <w:sz w:val="24"/>
          <w:szCs w:val="24"/>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935D8B" w:rsidRPr="00007446" w:rsidRDefault="00935D8B" w:rsidP="00935D8B">
      <w:pPr>
        <w:spacing w:line="360" w:lineRule="auto"/>
        <w:ind w:firstLine="709"/>
        <w:jc w:val="both"/>
        <w:rPr>
          <w:sz w:val="24"/>
          <w:szCs w:val="24"/>
        </w:rPr>
      </w:pPr>
      <w:proofErr w:type="gramStart"/>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w:t>
      </w:r>
      <w:proofErr w:type="gramEnd"/>
      <w:r w:rsidRPr="00007446">
        <w:rPr>
          <w:sz w:val="24"/>
          <w:szCs w:val="24"/>
        </w:rPr>
        <w:t xml:space="preserve"> и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b/>
          <w:bCs/>
          <w:sz w:val="24"/>
          <w:szCs w:val="24"/>
        </w:rPr>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935D8B" w:rsidRPr="00007446" w:rsidRDefault="00935D8B" w:rsidP="00935D8B">
      <w:pPr>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935D8B" w:rsidRPr="00007446" w:rsidRDefault="00935D8B" w:rsidP="00935D8B">
      <w:pPr>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35D8B" w:rsidRPr="00007446" w:rsidRDefault="00935D8B" w:rsidP="00935D8B">
      <w:pPr>
        <w:spacing w:line="360" w:lineRule="auto"/>
        <w:ind w:firstLine="709"/>
        <w:jc w:val="both"/>
        <w:rPr>
          <w:sz w:val="24"/>
          <w:szCs w:val="24"/>
        </w:rPr>
      </w:pPr>
      <w:r w:rsidRPr="00007446">
        <w:rPr>
          <w:b/>
          <w:sz w:val="24"/>
          <w:szCs w:val="24"/>
        </w:rPr>
        <w:t>зеленые насаждения общего</w:t>
      </w:r>
      <w:r>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 xml:space="preserve">дения парков, городских лесов, садов, скверов, бульваров, зеленые насаждения озеленения </w:t>
      </w:r>
      <w:r w:rsidRPr="00007446">
        <w:rPr>
          <w:sz w:val="24"/>
          <w:szCs w:val="24"/>
        </w:rPr>
        <w:lastRenderedPageBreak/>
        <w:t>г</w:t>
      </w:r>
      <w:r w:rsidRPr="00007446">
        <w:rPr>
          <w:sz w:val="24"/>
          <w:szCs w:val="24"/>
        </w:rPr>
        <w:t>о</w:t>
      </w:r>
      <w:r w:rsidRPr="00007446">
        <w:rPr>
          <w:sz w:val="24"/>
          <w:szCs w:val="24"/>
        </w:rPr>
        <w:t>родских улиц);</w:t>
      </w:r>
    </w:p>
    <w:p w:rsidR="00935D8B" w:rsidRPr="00007446" w:rsidRDefault="00935D8B" w:rsidP="00935D8B">
      <w:pPr>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935D8B" w:rsidRPr="00007446" w:rsidRDefault="00935D8B" w:rsidP="00935D8B">
      <w:pPr>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935D8B" w:rsidRPr="00007446" w:rsidRDefault="00935D8B" w:rsidP="00935D8B">
      <w:pPr>
        <w:spacing w:line="360" w:lineRule="auto"/>
        <w:ind w:firstLine="709"/>
        <w:jc w:val="both"/>
        <w:rPr>
          <w:sz w:val="24"/>
          <w:szCs w:val="24"/>
        </w:rPr>
      </w:pPr>
      <w:proofErr w:type="gramStart"/>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roofErr w:type="gramEnd"/>
    </w:p>
    <w:p w:rsidR="00935D8B" w:rsidRPr="00007446" w:rsidRDefault="00935D8B" w:rsidP="00935D8B">
      <w:pPr>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935D8B" w:rsidRPr="00007446" w:rsidRDefault="00935D8B" w:rsidP="00935D8B">
      <w:pPr>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35D8B" w:rsidRPr="00007446" w:rsidRDefault="00935D8B" w:rsidP="00935D8B">
      <w:pPr>
        <w:spacing w:line="360" w:lineRule="auto"/>
        <w:ind w:firstLine="709"/>
        <w:jc w:val="both"/>
        <w:rPr>
          <w:sz w:val="24"/>
          <w:szCs w:val="24"/>
        </w:rPr>
      </w:pPr>
      <w:proofErr w:type="gramStart"/>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t>ется неограниченный круг лиц (для прохода, проезда, обслуживания сетей и объектов инжене</w:t>
      </w:r>
      <w:r w:rsidRPr="00007446">
        <w:rPr>
          <w:sz w:val="24"/>
          <w:szCs w:val="24"/>
        </w:rPr>
        <w:t>р</w:t>
      </w:r>
      <w:r w:rsidRPr="00007446">
        <w:rPr>
          <w:sz w:val="24"/>
          <w:szCs w:val="24"/>
        </w:rPr>
        <w:t>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07446">
        <w:rPr>
          <w:sz w:val="24"/>
          <w:szCs w:val="24"/>
        </w:rPr>
        <w:t>водоохранные</w:t>
      </w:r>
      <w:proofErr w:type="spellEnd"/>
      <w:r w:rsidRPr="00007446">
        <w:rPr>
          <w:sz w:val="24"/>
          <w:szCs w:val="24"/>
        </w:rPr>
        <w:t xml:space="preserve">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935D8B" w:rsidRPr="00007446" w:rsidRDefault="00935D8B" w:rsidP="00935D8B">
      <w:pPr>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935D8B" w:rsidRPr="00007446" w:rsidRDefault="00935D8B" w:rsidP="00935D8B">
      <w:pPr>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использования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 xml:space="preserve">дия, границы которых установлены и описаны в составе градостроительных регламентов в </w:t>
      </w:r>
      <w:r w:rsidRPr="00007446">
        <w:rPr>
          <w:sz w:val="24"/>
          <w:szCs w:val="24"/>
        </w:rPr>
        <w:lastRenderedPageBreak/>
        <w:t>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935D8B" w:rsidRPr="00007446" w:rsidRDefault="00935D8B" w:rsidP="00935D8B">
      <w:pPr>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935D8B" w:rsidRPr="00007446" w:rsidRDefault="00935D8B" w:rsidP="00935D8B">
      <w:pPr>
        <w:spacing w:line="360" w:lineRule="auto"/>
        <w:ind w:firstLine="709"/>
        <w:jc w:val="both"/>
        <w:rPr>
          <w:sz w:val="24"/>
          <w:szCs w:val="24"/>
        </w:rPr>
      </w:pPr>
      <w:proofErr w:type="gramStart"/>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 xml:space="preserve">пления и подтопления, освоение оврагов, дренаж, </w:t>
      </w:r>
      <w:proofErr w:type="spellStart"/>
      <w:r w:rsidRPr="00007446">
        <w:rPr>
          <w:sz w:val="24"/>
          <w:szCs w:val="24"/>
        </w:rPr>
        <w:t>выторфовка</w:t>
      </w:r>
      <w:proofErr w:type="spellEnd"/>
      <w:r w:rsidRPr="00007446">
        <w:rPr>
          <w:sz w:val="24"/>
          <w:szCs w:val="24"/>
        </w:rPr>
        <w:t>, подсыпка и т.д.);</w:t>
      </w:r>
      <w:proofErr w:type="gramEnd"/>
    </w:p>
    <w:p w:rsidR="00935D8B" w:rsidRPr="00007446" w:rsidRDefault="00935D8B" w:rsidP="00935D8B">
      <w:pPr>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w:t>
      </w:r>
      <w:r w:rsidRPr="00007446">
        <w:rPr>
          <w:sz w:val="24"/>
          <w:szCs w:val="24"/>
        </w:rPr>
        <w:t>и</w:t>
      </w:r>
      <w:r w:rsidRPr="00007446">
        <w:rPr>
          <w:sz w:val="24"/>
          <w:szCs w:val="24"/>
        </w:rPr>
        <w:t xml:space="preserve">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935D8B" w:rsidRPr="00007446" w:rsidRDefault="00935D8B" w:rsidP="00935D8B">
      <w:pPr>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935D8B" w:rsidRPr="00007446" w:rsidRDefault="00935D8B" w:rsidP="00935D8B">
      <w:pPr>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35D8B" w:rsidRPr="00007446" w:rsidRDefault="00935D8B" w:rsidP="00935D8B">
      <w:pPr>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935D8B" w:rsidRPr="00007446" w:rsidRDefault="00935D8B" w:rsidP="00935D8B">
      <w:pPr>
        <w:spacing w:line="360" w:lineRule="auto"/>
        <w:ind w:firstLine="709"/>
        <w:jc w:val="both"/>
        <w:rPr>
          <w:color w:val="000000"/>
          <w:sz w:val="24"/>
          <w:szCs w:val="24"/>
        </w:rPr>
      </w:pPr>
      <w:proofErr w:type="gramStart"/>
      <w:r w:rsidRPr="00007446">
        <w:rPr>
          <w:b/>
          <w:bCs/>
          <w:sz w:val="24"/>
          <w:szCs w:val="24"/>
        </w:rPr>
        <w:t xml:space="preserve">комиссия по землепользованию и застройке сельского поселения </w:t>
      </w:r>
      <w:proofErr w:type="spellStart"/>
      <w:r>
        <w:rPr>
          <w:b/>
          <w:bCs/>
          <w:sz w:val="24"/>
          <w:szCs w:val="24"/>
        </w:rPr>
        <w:t>Байгузинский</w:t>
      </w:r>
      <w:proofErr w:type="spellEnd"/>
      <w:r>
        <w:rPr>
          <w:b/>
          <w:bCs/>
          <w:sz w:val="24"/>
          <w:szCs w:val="24"/>
        </w:rPr>
        <w:t xml:space="preserve"> </w:t>
      </w:r>
      <w:r w:rsidRPr="00007446">
        <w:rPr>
          <w:b/>
          <w:bCs/>
          <w:sz w:val="24"/>
          <w:szCs w:val="24"/>
        </w:rPr>
        <w:t xml:space="preserve">сельсовет муниципального района </w:t>
      </w:r>
      <w:proofErr w:type="spellStart"/>
      <w:r>
        <w:rPr>
          <w:b/>
          <w:bCs/>
          <w:sz w:val="24"/>
          <w:szCs w:val="24"/>
        </w:rPr>
        <w:t>Янаульский</w:t>
      </w:r>
      <w:proofErr w:type="spellEnd"/>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  создаваемым по его решению.</w:t>
      </w:r>
      <w:proofErr w:type="gramEnd"/>
      <w:r w:rsidRPr="00007446">
        <w:rPr>
          <w:color w:val="000000"/>
          <w:sz w:val="24"/>
          <w:szCs w:val="24"/>
        </w:rPr>
        <w:t xml:space="preserve"> Комиссия по </w:t>
      </w:r>
      <w:r w:rsidRPr="00007446">
        <w:rPr>
          <w:color w:val="000000"/>
          <w:sz w:val="24"/>
          <w:szCs w:val="24"/>
        </w:rPr>
        <w:lastRenderedPageBreak/>
        <w:t>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935D8B" w:rsidRPr="00007446" w:rsidRDefault="00935D8B" w:rsidP="00935D8B">
      <w:pPr>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w:t>
      </w:r>
      <w:proofErr w:type="gramStart"/>
      <w:r w:rsidRPr="00007446">
        <w:rPr>
          <w:sz w:val="24"/>
          <w:szCs w:val="24"/>
        </w:rPr>
        <w:t>  (%);</w:t>
      </w:r>
      <w:proofErr w:type="gramEnd"/>
    </w:p>
    <w:p w:rsidR="00935D8B" w:rsidRPr="00007446" w:rsidRDefault="00935D8B" w:rsidP="00935D8B">
      <w:pPr>
        <w:spacing w:line="360" w:lineRule="auto"/>
        <w:ind w:firstLine="709"/>
        <w:jc w:val="both"/>
        <w:rPr>
          <w:sz w:val="24"/>
          <w:szCs w:val="24"/>
        </w:rPr>
      </w:pPr>
      <w:proofErr w:type="gramStart"/>
      <w:r w:rsidRPr="00007446">
        <w:rPr>
          <w:b/>
          <w:sz w:val="24"/>
          <w:szCs w:val="24"/>
        </w:rPr>
        <w:t xml:space="preserve">коэффициент строительного использования </w:t>
      </w:r>
      <w:proofErr w:type="spellStart"/>
      <w:r w:rsidRPr="00007446">
        <w:rPr>
          <w:b/>
          <w:sz w:val="24"/>
          <w:szCs w:val="24"/>
        </w:rPr>
        <w:t>земельногоучастка</w:t>
      </w:r>
      <w:proofErr w:type="spellEnd"/>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 xml:space="preserve">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w:t>
      </w:r>
      <w:proofErr w:type="spellStart"/>
      <w:r w:rsidRPr="00007446">
        <w:rPr>
          <w:sz w:val="24"/>
          <w:szCs w:val="24"/>
        </w:rPr>
        <w:t>коэффициентана</w:t>
      </w:r>
      <w:proofErr w:type="spellEnd"/>
      <w:r w:rsidRPr="00007446">
        <w:rPr>
          <w:sz w:val="24"/>
          <w:szCs w:val="24"/>
        </w:rPr>
        <w:t xml:space="preserve"> показ</w:t>
      </w:r>
      <w:r w:rsidRPr="00007446">
        <w:rPr>
          <w:sz w:val="24"/>
          <w:szCs w:val="24"/>
        </w:rPr>
        <w:t>а</w:t>
      </w:r>
      <w:r w:rsidRPr="00007446">
        <w:rPr>
          <w:sz w:val="24"/>
          <w:szCs w:val="24"/>
        </w:rPr>
        <w:t>тель</w:t>
      </w:r>
      <w:proofErr w:type="gramEnd"/>
      <w:r w:rsidRPr="00007446">
        <w:rPr>
          <w:sz w:val="24"/>
          <w:szCs w:val="24"/>
        </w:rPr>
        <w:t xml:space="preserve"> площади земельного участка  (</w:t>
      </w:r>
      <w:r w:rsidRPr="00007446">
        <w:rPr>
          <w:b/>
          <w:bCs/>
          <w:sz w:val="24"/>
          <w:szCs w:val="24"/>
        </w:rPr>
        <w:t xml:space="preserve">коэффициент использования территории – </w:t>
      </w:r>
      <w:r w:rsidRPr="00007446">
        <w:rPr>
          <w:sz w:val="24"/>
          <w:szCs w:val="24"/>
        </w:rPr>
        <w:t xml:space="preserve">отношение суммарной общей площади зданий на земельном участке к площади </w:t>
      </w:r>
      <w:proofErr w:type="spellStart"/>
      <w:r w:rsidRPr="00007446">
        <w:rPr>
          <w:sz w:val="24"/>
          <w:szCs w:val="24"/>
        </w:rPr>
        <w:t>участка</w:t>
      </w:r>
      <w:proofErr w:type="gramStart"/>
      <w:r w:rsidRPr="00007446">
        <w:rPr>
          <w:sz w:val="24"/>
          <w:szCs w:val="24"/>
        </w:rPr>
        <w:t>.У</w:t>
      </w:r>
      <w:proofErr w:type="gramEnd"/>
      <w:r w:rsidRPr="00007446">
        <w:rPr>
          <w:sz w:val="24"/>
          <w:szCs w:val="24"/>
        </w:rPr>
        <w:t>множение</w:t>
      </w:r>
      <w:proofErr w:type="spellEnd"/>
      <w:r w:rsidRPr="00007446">
        <w:rPr>
          <w:sz w:val="24"/>
          <w:szCs w:val="24"/>
        </w:rPr>
        <w:t xml:space="preserve"> знач</w:t>
      </w:r>
      <w:r w:rsidRPr="00007446">
        <w:rPr>
          <w:sz w:val="24"/>
          <w:szCs w:val="24"/>
        </w:rPr>
        <w:t>е</w:t>
      </w:r>
      <w:r w:rsidRPr="00007446">
        <w:rPr>
          <w:sz w:val="24"/>
          <w:szCs w:val="24"/>
        </w:rPr>
        <w:t>ния максимально допустимого КИТ на площадь участка дает максимальную величину общей площади зданий, допустимую на участке(%));</w:t>
      </w:r>
    </w:p>
    <w:p w:rsidR="00935D8B" w:rsidRPr="00007446" w:rsidRDefault="00935D8B" w:rsidP="00935D8B">
      <w:pPr>
        <w:spacing w:line="360" w:lineRule="auto"/>
        <w:ind w:firstLine="709"/>
        <w:jc w:val="both"/>
        <w:rPr>
          <w:sz w:val="24"/>
          <w:szCs w:val="24"/>
        </w:rPr>
      </w:pPr>
      <w:r w:rsidRPr="00007446">
        <w:rPr>
          <w:b/>
          <w:bCs/>
          <w:sz w:val="24"/>
          <w:szCs w:val="24"/>
        </w:rPr>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07446">
        <w:rPr>
          <w:sz w:val="24"/>
          <w:szCs w:val="24"/>
        </w:rPr>
        <w:t xml:space="preserve"> (%);</w:t>
      </w:r>
      <w:proofErr w:type="gramEnd"/>
    </w:p>
    <w:p w:rsidR="00935D8B" w:rsidRPr="00007446" w:rsidRDefault="00935D8B" w:rsidP="00935D8B">
      <w:pPr>
        <w:spacing w:line="360" w:lineRule="auto"/>
        <w:ind w:firstLine="709"/>
        <w:jc w:val="both"/>
        <w:rPr>
          <w:sz w:val="24"/>
          <w:szCs w:val="24"/>
        </w:rPr>
      </w:pPr>
      <w:proofErr w:type="gramStart"/>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w:t>
      </w:r>
      <w:proofErr w:type="gramEnd"/>
      <w:r w:rsidRPr="00007446">
        <w:rPr>
          <w:sz w:val="24"/>
          <w:szCs w:val="24"/>
        </w:rPr>
        <w:t>),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935D8B" w:rsidRPr="00007446" w:rsidRDefault="00935D8B" w:rsidP="00935D8B">
      <w:pPr>
        <w:spacing w:line="360" w:lineRule="auto"/>
        <w:ind w:firstLine="709"/>
        <w:jc w:val="both"/>
        <w:rPr>
          <w:sz w:val="24"/>
          <w:szCs w:val="24"/>
        </w:rPr>
      </w:pPr>
      <w:proofErr w:type="gramStart"/>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w:t>
      </w:r>
      <w:proofErr w:type="gramEnd"/>
      <w:r w:rsidRPr="00007446">
        <w:rPr>
          <w:sz w:val="24"/>
          <w:szCs w:val="24"/>
        </w:rPr>
        <w:t xml:space="preserve"> также – вспомогательные красные л</w:t>
      </w:r>
      <w:r w:rsidRPr="00007446">
        <w:rPr>
          <w:sz w:val="24"/>
          <w:szCs w:val="24"/>
        </w:rPr>
        <w:t>и</w:t>
      </w:r>
      <w:r w:rsidRPr="00007446">
        <w:rPr>
          <w:sz w:val="24"/>
          <w:szCs w:val="24"/>
        </w:rPr>
        <w:t>нии);</w:t>
      </w:r>
    </w:p>
    <w:p w:rsidR="00935D8B" w:rsidRPr="00007446" w:rsidRDefault="00935D8B" w:rsidP="00935D8B">
      <w:pPr>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 xml:space="preserve">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007446">
        <w:rPr>
          <w:sz w:val="24"/>
          <w:szCs w:val="24"/>
        </w:rPr>
        <w:t>сооружения</w:t>
      </w:r>
      <w:proofErr w:type="gramEnd"/>
      <w:r w:rsidRPr="00007446">
        <w:rPr>
          <w:sz w:val="24"/>
          <w:szCs w:val="24"/>
        </w:rPr>
        <w:t xml:space="preserve"> и объекты капитального </w:t>
      </w:r>
      <w:r w:rsidRPr="00007446">
        <w:rPr>
          <w:sz w:val="24"/>
          <w:szCs w:val="24"/>
        </w:rPr>
        <w:lastRenderedPageBreak/>
        <w:t>строительства;</w:t>
      </w:r>
    </w:p>
    <w:p w:rsidR="00935D8B" w:rsidRPr="00007446" w:rsidRDefault="00935D8B" w:rsidP="00935D8B">
      <w:pPr>
        <w:spacing w:line="360" w:lineRule="auto"/>
        <w:ind w:firstLine="709"/>
        <w:jc w:val="both"/>
        <w:rPr>
          <w:sz w:val="24"/>
          <w:szCs w:val="24"/>
        </w:rPr>
      </w:pPr>
      <w:proofErr w:type="gramStart"/>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 xml:space="preserve">ницы санитарно-защитных, </w:t>
      </w:r>
      <w:proofErr w:type="spellStart"/>
      <w:r w:rsidRPr="00007446">
        <w:rPr>
          <w:sz w:val="24"/>
          <w:szCs w:val="24"/>
        </w:rPr>
        <w:t>водоохранных</w:t>
      </w:r>
      <w:proofErr w:type="spellEnd"/>
      <w:r w:rsidRPr="00007446">
        <w:rPr>
          <w:sz w:val="24"/>
          <w:szCs w:val="24"/>
        </w:rPr>
        <w:t xml:space="preserve"> и иных зон ограничений использования земельных участков, зданий, строений, сооружений;</w:t>
      </w:r>
      <w:proofErr w:type="gramEnd"/>
    </w:p>
    <w:p w:rsidR="00935D8B" w:rsidRPr="00007446" w:rsidRDefault="00935D8B" w:rsidP="00935D8B">
      <w:pPr>
        <w:spacing w:line="360" w:lineRule="auto"/>
        <w:ind w:firstLine="709"/>
        <w:jc w:val="both"/>
        <w:rPr>
          <w:sz w:val="24"/>
          <w:szCs w:val="24"/>
        </w:rPr>
      </w:pPr>
      <w:proofErr w:type="gramStart"/>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935D8B" w:rsidRPr="00007446" w:rsidRDefault="00935D8B" w:rsidP="00935D8B">
      <w:pPr>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w:t>
      </w:r>
      <w:proofErr w:type="gramStart"/>
      <w:r w:rsidRPr="00007446">
        <w:rPr>
          <w:sz w:val="24"/>
          <w:szCs w:val="24"/>
        </w:rPr>
        <w:t>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roofErr w:type="gramEnd"/>
    </w:p>
    <w:p w:rsidR="00935D8B" w:rsidRPr="00007446" w:rsidRDefault="00935D8B" w:rsidP="00935D8B">
      <w:pPr>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935D8B" w:rsidRPr="00007446" w:rsidRDefault="00935D8B" w:rsidP="00935D8B">
      <w:pPr>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935D8B" w:rsidRPr="00007446" w:rsidRDefault="00935D8B" w:rsidP="00935D8B">
      <w:pPr>
        <w:spacing w:line="360" w:lineRule="auto"/>
        <w:ind w:firstLine="709"/>
        <w:jc w:val="both"/>
        <w:rPr>
          <w:sz w:val="24"/>
          <w:szCs w:val="24"/>
        </w:rPr>
      </w:pPr>
      <w:proofErr w:type="gramStart"/>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w:t>
      </w:r>
      <w:proofErr w:type="gramEnd"/>
      <w:r w:rsidRPr="00007446">
        <w:rPr>
          <w:sz w:val="24"/>
          <w:szCs w:val="24"/>
        </w:rPr>
        <w:t xml:space="preserve"> свидетельством эпох и цивилизаций, подлинными </w:t>
      </w:r>
      <w:r w:rsidRPr="00007446">
        <w:rPr>
          <w:sz w:val="24"/>
          <w:szCs w:val="24"/>
        </w:rPr>
        <w:lastRenderedPageBreak/>
        <w:t>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935D8B" w:rsidRPr="00007446" w:rsidRDefault="00935D8B" w:rsidP="00935D8B">
      <w:pPr>
        <w:spacing w:line="360" w:lineRule="auto"/>
        <w:ind w:firstLine="709"/>
        <w:jc w:val="both"/>
        <w:rPr>
          <w:sz w:val="24"/>
          <w:szCs w:val="24"/>
        </w:rPr>
      </w:pPr>
      <w:proofErr w:type="gramStart"/>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Pr>
          <w:bCs/>
          <w:sz w:val="24"/>
          <w:szCs w:val="24"/>
        </w:rPr>
        <w:t>Байгузинский</w:t>
      </w:r>
      <w:proofErr w:type="spellEnd"/>
      <w:r>
        <w:rPr>
          <w:sz w:val="24"/>
          <w:szCs w:val="24"/>
        </w:rPr>
        <w:t xml:space="preserve"> </w:t>
      </w:r>
      <w:r w:rsidRPr="00007446">
        <w:rPr>
          <w:sz w:val="24"/>
          <w:szCs w:val="24"/>
        </w:rPr>
        <w:t xml:space="preserve">сельсовет муниципального района </w:t>
      </w:r>
      <w:proofErr w:type="spellStart"/>
      <w:r>
        <w:rPr>
          <w:sz w:val="24"/>
          <w:szCs w:val="24"/>
        </w:rPr>
        <w:t>Янаул</w:t>
      </w:r>
      <w:r>
        <w:rPr>
          <w:sz w:val="24"/>
          <w:szCs w:val="24"/>
        </w:rPr>
        <w:t>ь</w:t>
      </w:r>
      <w:r>
        <w:rPr>
          <w:sz w:val="24"/>
          <w:szCs w:val="24"/>
        </w:rPr>
        <w:t>ский</w:t>
      </w:r>
      <w:proofErr w:type="spellEnd"/>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ности и охраны окружающей природной среды, сохранения историко-культурного н</w:t>
      </w:r>
      <w:r w:rsidRPr="00007446">
        <w:rPr>
          <w:sz w:val="24"/>
          <w:szCs w:val="24"/>
        </w:rPr>
        <w:t>а</w:t>
      </w:r>
      <w:r w:rsidRPr="00007446">
        <w:rPr>
          <w:sz w:val="24"/>
          <w:szCs w:val="24"/>
        </w:rPr>
        <w:t>следия и особо охраняемых природных территорий, защиты территорий от воздействия</w:t>
      </w:r>
      <w:proofErr w:type="gramEnd"/>
      <w:r w:rsidRPr="00007446">
        <w:rPr>
          <w:sz w:val="24"/>
          <w:szCs w:val="24"/>
        </w:rPr>
        <w:t xml:space="preserve"> чрезв</w:t>
      </w:r>
      <w:r w:rsidRPr="00007446">
        <w:rPr>
          <w:sz w:val="24"/>
          <w:szCs w:val="24"/>
        </w:rPr>
        <w:t>ы</w:t>
      </w:r>
      <w:r w:rsidRPr="00007446">
        <w:rPr>
          <w:sz w:val="24"/>
          <w:szCs w:val="24"/>
        </w:rPr>
        <w:t>чайных ситуаций природного и техногенного характера;</w:t>
      </w:r>
    </w:p>
    <w:p w:rsidR="00935D8B" w:rsidRPr="00007446" w:rsidRDefault="00935D8B" w:rsidP="00935D8B">
      <w:pPr>
        <w:spacing w:line="360" w:lineRule="auto"/>
        <w:ind w:firstLine="709"/>
        <w:jc w:val="both"/>
        <w:rPr>
          <w:sz w:val="24"/>
          <w:szCs w:val="24"/>
        </w:rPr>
      </w:pPr>
      <w:proofErr w:type="gramStart"/>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007446">
        <w:rPr>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935D8B" w:rsidRPr="00007446" w:rsidRDefault="00935D8B" w:rsidP="00935D8B">
      <w:pPr>
        <w:spacing w:line="360" w:lineRule="auto"/>
        <w:ind w:firstLine="709"/>
        <w:jc w:val="both"/>
        <w:rPr>
          <w:sz w:val="24"/>
          <w:szCs w:val="24"/>
        </w:rPr>
      </w:pPr>
      <w:proofErr w:type="gramStart"/>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935D8B" w:rsidRPr="00007446" w:rsidRDefault="00935D8B" w:rsidP="00935D8B">
      <w:pPr>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935D8B" w:rsidRPr="00007446" w:rsidRDefault="00935D8B" w:rsidP="00935D8B">
      <w:pPr>
        <w:spacing w:line="360" w:lineRule="auto"/>
        <w:ind w:firstLine="709"/>
        <w:jc w:val="both"/>
        <w:rPr>
          <w:sz w:val="24"/>
          <w:szCs w:val="24"/>
        </w:rPr>
      </w:pPr>
      <w:proofErr w:type="spellStart"/>
      <w:proofErr w:type="gramStart"/>
      <w:r w:rsidRPr="00007446">
        <w:rPr>
          <w:b/>
          <w:bCs/>
          <w:sz w:val="24"/>
          <w:szCs w:val="24"/>
        </w:rPr>
        <w:t>подзона</w:t>
      </w:r>
      <w:proofErr w:type="spellEnd"/>
      <w:r w:rsidRPr="00007446">
        <w:rPr>
          <w:b/>
          <w:bCs/>
          <w:sz w:val="24"/>
          <w:szCs w:val="24"/>
        </w:rPr>
        <w:t xml:space="preserve">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 xml:space="preserve">ные и/или максимальные) размеры земельных участков и предельные параметры разрешенного </w:t>
      </w:r>
      <w:r w:rsidRPr="00007446">
        <w:rPr>
          <w:sz w:val="24"/>
          <w:szCs w:val="24"/>
        </w:rPr>
        <w:lastRenderedPageBreak/>
        <w:t>строительства, реконструкции объектов капитального строительства;</w:t>
      </w:r>
      <w:proofErr w:type="gramEnd"/>
    </w:p>
    <w:p w:rsidR="00935D8B" w:rsidRPr="00007446" w:rsidRDefault="00935D8B" w:rsidP="00935D8B">
      <w:pPr>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935D8B" w:rsidRPr="00007446" w:rsidRDefault="00935D8B" w:rsidP="00935D8B">
      <w:pPr>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собственники,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35D8B" w:rsidRPr="00007446" w:rsidRDefault="00935D8B" w:rsidP="00935D8B">
      <w:pPr>
        <w:spacing w:line="360" w:lineRule="auto"/>
        <w:ind w:firstLine="709"/>
        <w:jc w:val="both"/>
        <w:rPr>
          <w:sz w:val="24"/>
          <w:szCs w:val="24"/>
        </w:rPr>
      </w:pPr>
      <w:r w:rsidRPr="00007446">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935D8B" w:rsidRPr="00007446" w:rsidRDefault="00935D8B" w:rsidP="00935D8B">
      <w:pPr>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w:t>
      </w:r>
      <w:proofErr w:type="spellStart"/>
      <w:r w:rsidRPr="00007446">
        <w:rPr>
          <w:sz w:val="24"/>
          <w:szCs w:val="24"/>
        </w:rPr>
        <w:t>водоохранной</w:t>
      </w:r>
      <w:proofErr w:type="spellEnd"/>
      <w:r w:rsidRPr="00007446">
        <w:rPr>
          <w:sz w:val="24"/>
          <w:szCs w:val="24"/>
        </w:rPr>
        <w:t xml:space="preserve">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935D8B" w:rsidRPr="00007446" w:rsidRDefault="00935D8B" w:rsidP="00935D8B">
      <w:pPr>
        <w:spacing w:line="360" w:lineRule="auto"/>
        <w:ind w:firstLine="709"/>
        <w:jc w:val="both"/>
        <w:rPr>
          <w:sz w:val="24"/>
          <w:szCs w:val="24"/>
        </w:rPr>
      </w:pPr>
      <w:proofErr w:type="gramStart"/>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 xml:space="preserve">ботке документации по территориальному планированию, планировке территории; </w:t>
      </w:r>
      <w:proofErr w:type="gramStart"/>
      <w:r w:rsidRPr="00007446">
        <w:rPr>
          <w:sz w:val="24"/>
          <w:szCs w:val="24"/>
        </w:rPr>
        <w:t>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roofErr w:type="gramEnd"/>
    </w:p>
    <w:p w:rsidR="00935D8B" w:rsidRPr="00007446" w:rsidRDefault="00935D8B" w:rsidP="00935D8B">
      <w:pPr>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935D8B" w:rsidRPr="00007446" w:rsidRDefault="00935D8B" w:rsidP="00935D8B">
      <w:pPr>
        <w:spacing w:line="360" w:lineRule="auto"/>
        <w:ind w:firstLine="709"/>
        <w:jc w:val="both"/>
        <w:rPr>
          <w:sz w:val="24"/>
          <w:szCs w:val="24"/>
        </w:rPr>
      </w:pPr>
      <w:r w:rsidRPr="00007446">
        <w:rPr>
          <w:b/>
          <w:sz w:val="24"/>
          <w:szCs w:val="24"/>
        </w:rPr>
        <w:t xml:space="preserve">проект планировки территории квартала (микрорайона, </w:t>
      </w:r>
      <w:proofErr w:type="spellStart"/>
      <w:r w:rsidRPr="00007446">
        <w:rPr>
          <w:b/>
          <w:sz w:val="24"/>
          <w:szCs w:val="24"/>
        </w:rPr>
        <w:t>планировочно-обособленной</w:t>
      </w:r>
      <w:proofErr w:type="spellEnd"/>
      <w:r w:rsidRPr="00007446">
        <w:rPr>
          <w:b/>
          <w:sz w:val="24"/>
          <w:szCs w:val="24"/>
        </w:rPr>
        <w:t xml:space="preserve">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Pr>
          <w:sz w:val="24"/>
          <w:szCs w:val="24"/>
        </w:rPr>
        <w:t xml:space="preserve"> </w:t>
      </w:r>
      <w:proofErr w:type="spellStart"/>
      <w:r w:rsidRPr="00007446">
        <w:rPr>
          <w:sz w:val="24"/>
          <w:szCs w:val="24"/>
        </w:rPr>
        <w:t>планировочно-обособленной</w:t>
      </w:r>
      <w:proofErr w:type="spellEnd"/>
      <w:r>
        <w:rPr>
          <w:sz w:val="24"/>
          <w:szCs w:val="24"/>
        </w:rPr>
        <w:t xml:space="preserve">  </w:t>
      </w:r>
      <w:r w:rsidRPr="00007446">
        <w:rPr>
          <w:sz w:val="24"/>
          <w:szCs w:val="24"/>
        </w:rPr>
        <w:t>части квартала) путем достижения нормируемых показателей застройки соо</w:t>
      </w:r>
      <w:r w:rsidRPr="00007446">
        <w:rPr>
          <w:sz w:val="24"/>
          <w:szCs w:val="24"/>
        </w:rPr>
        <w:t>т</w:t>
      </w:r>
      <w:r w:rsidRPr="00007446">
        <w:rPr>
          <w:sz w:val="24"/>
          <w:szCs w:val="24"/>
        </w:rPr>
        <w:t xml:space="preserve">ветствующей территории и выделения внутриквартальных территорий общего пользования </w:t>
      </w:r>
      <w:r w:rsidRPr="00007446">
        <w:rPr>
          <w:sz w:val="24"/>
          <w:szCs w:val="24"/>
        </w:rPr>
        <w:lastRenderedPageBreak/>
        <w:t>и о</w:t>
      </w:r>
      <w:r w:rsidRPr="00007446">
        <w:rPr>
          <w:sz w:val="24"/>
          <w:szCs w:val="24"/>
        </w:rPr>
        <w:t>с</w:t>
      </w:r>
      <w:r w:rsidRPr="00007446">
        <w:rPr>
          <w:sz w:val="24"/>
          <w:szCs w:val="24"/>
        </w:rPr>
        <w:t>новных линий градостроительного регулирования;</w:t>
      </w:r>
    </w:p>
    <w:p w:rsidR="00935D8B" w:rsidRPr="00007446" w:rsidRDefault="00935D8B" w:rsidP="00935D8B">
      <w:pPr>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007446">
        <w:rPr>
          <w:sz w:val="24"/>
          <w:szCs w:val="24"/>
        </w:rPr>
        <w:t>территории</w:t>
      </w:r>
      <w:proofErr w:type="gramEnd"/>
      <w:r w:rsidRPr="00007446">
        <w:rPr>
          <w:sz w:val="24"/>
          <w:szCs w:val="24"/>
        </w:rPr>
        <w:t xml:space="preserve"> как линейных объектов, так и образующих элементов планировочной структуры территории;</w:t>
      </w:r>
    </w:p>
    <w:p w:rsidR="00935D8B" w:rsidRPr="00007446" w:rsidRDefault="00935D8B" w:rsidP="00935D8B">
      <w:pPr>
        <w:spacing w:line="360" w:lineRule="auto"/>
        <w:ind w:firstLine="709"/>
        <w:jc w:val="both"/>
        <w:rPr>
          <w:sz w:val="24"/>
          <w:szCs w:val="24"/>
        </w:rPr>
      </w:pPr>
      <w:r w:rsidRPr="00007446">
        <w:rPr>
          <w:b/>
          <w:sz w:val="24"/>
          <w:szCs w:val="24"/>
        </w:rPr>
        <w:t>проект межевания территории</w:t>
      </w:r>
      <w:r>
        <w:rPr>
          <w:b/>
          <w:sz w:val="24"/>
          <w:szCs w:val="24"/>
        </w:rPr>
        <w:t xml:space="preserve"> </w:t>
      </w:r>
      <w:proofErr w:type="gramStart"/>
      <w:r w:rsidRPr="00007446">
        <w:rPr>
          <w:sz w:val="24"/>
          <w:szCs w:val="24"/>
        </w:rPr>
        <w:t>-д</w:t>
      </w:r>
      <w:proofErr w:type="gramEnd"/>
      <w:r w:rsidRPr="00007446">
        <w:rPr>
          <w:sz w:val="24"/>
          <w:szCs w:val="24"/>
        </w:rPr>
        <w:t>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35D8B" w:rsidRPr="00007446" w:rsidRDefault="00935D8B" w:rsidP="00935D8B">
      <w:pPr>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w:t>
      </w:r>
      <w:proofErr w:type="gramEnd"/>
      <w:r w:rsidRPr="00007446">
        <w:rPr>
          <w:sz w:val="24"/>
          <w:szCs w:val="24"/>
        </w:rPr>
        <w:t xml:space="preserve"> оно устанавливается;</w:t>
      </w:r>
    </w:p>
    <w:p w:rsidR="00935D8B" w:rsidRPr="00007446" w:rsidRDefault="00935D8B" w:rsidP="00935D8B">
      <w:pPr>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935D8B" w:rsidRPr="00007446" w:rsidRDefault="00935D8B" w:rsidP="00935D8B">
      <w:pPr>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w:t>
      </w:r>
      <w:r w:rsidRPr="00007446">
        <w:rPr>
          <w:sz w:val="24"/>
          <w:szCs w:val="24"/>
        </w:rPr>
        <w:t>й</w:t>
      </w:r>
      <w:r w:rsidRPr="00007446">
        <w:rPr>
          <w:sz w:val="24"/>
          <w:szCs w:val="24"/>
        </w:rPr>
        <w:t xml:space="preserve">она </w:t>
      </w:r>
      <w:proofErr w:type="spellStart"/>
      <w:r>
        <w:rPr>
          <w:sz w:val="24"/>
          <w:szCs w:val="24"/>
        </w:rPr>
        <w:t>Янаульский</w:t>
      </w:r>
      <w:proofErr w:type="spellEnd"/>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007446">
        <w:rPr>
          <w:sz w:val="24"/>
          <w:szCs w:val="24"/>
        </w:rPr>
        <w:t xml:space="preserve">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35D8B" w:rsidRPr="00007446" w:rsidRDefault="00935D8B" w:rsidP="00935D8B">
      <w:pPr>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w:t>
      </w:r>
      <w:r w:rsidRPr="00007446">
        <w:rPr>
          <w:sz w:val="24"/>
          <w:szCs w:val="24"/>
        </w:rPr>
        <w:lastRenderedPageBreak/>
        <w:t>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t>конодательством;</w:t>
      </w:r>
    </w:p>
    <w:p w:rsidR="00935D8B" w:rsidRPr="00007446" w:rsidRDefault="00935D8B" w:rsidP="00935D8B">
      <w:pPr>
        <w:spacing w:line="360" w:lineRule="auto"/>
        <w:ind w:firstLine="709"/>
        <w:jc w:val="both"/>
        <w:rPr>
          <w:sz w:val="24"/>
          <w:szCs w:val="24"/>
        </w:rPr>
      </w:pPr>
      <w:proofErr w:type="gramStart"/>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935D8B" w:rsidRPr="00007446" w:rsidRDefault="00935D8B" w:rsidP="00935D8B">
      <w:pPr>
        <w:spacing w:line="360" w:lineRule="auto"/>
        <w:ind w:firstLine="709"/>
        <w:jc w:val="both"/>
        <w:rPr>
          <w:sz w:val="24"/>
          <w:szCs w:val="24"/>
        </w:rPr>
      </w:pPr>
      <w:r w:rsidRPr="00007446">
        <w:rPr>
          <w:b/>
          <w:bCs/>
          <w:sz w:val="24"/>
          <w:szCs w:val="24"/>
        </w:rPr>
        <w:t>разрешенное использование</w:t>
      </w:r>
      <w:r>
        <w:rPr>
          <w:b/>
          <w:bCs/>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935D8B" w:rsidRPr="00007446" w:rsidRDefault="00935D8B" w:rsidP="00935D8B">
      <w:pPr>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935D8B" w:rsidRPr="00007446" w:rsidRDefault="00935D8B" w:rsidP="00935D8B">
      <w:pPr>
        <w:spacing w:line="360" w:lineRule="auto"/>
        <w:ind w:firstLine="709"/>
        <w:jc w:val="both"/>
        <w:rPr>
          <w:sz w:val="24"/>
          <w:szCs w:val="24"/>
        </w:rPr>
      </w:pPr>
      <w:proofErr w:type="gramStart"/>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proofErr w:type="spellStart"/>
      <w:r>
        <w:rPr>
          <w:b/>
          <w:bCs/>
          <w:sz w:val="24"/>
          <w:szCs w:val="24"/>
        </w:rPr>
        <w:t>Байгузинский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w:t>
      </w:r>
      <w:r w:rsidRPr="00007446">
        <w:rPr>
          <w:sz w:val="24"/>
          <w:szCs w:val="24"/>
        </w:rPr>
        <w:t>о</w:t>
      </w:r>
      <w:r w:rsidRPr="00007446">
        <w:rPr>
          <w:sz w:val="24"/>
          <w:szCs w:val="24"/>
        </w:rPr>
        <w:t xml:space="preserve">го района </w:t>
      </w:r>
      <w:proofErr w:type="spellStart"/>
      <w:r>
        <w:rPr>
          <w:sz w:val="24"/>
          <w:szCs w:val="24"/>
        </w:rPr>
        <w:t>Янаульский</w:t>
      </w:r>
      <w:proofErr w:type="spellEnd"/>
      <w:r w:rsidRPr="00007446">
        <w:rPr>
          <w:sz w:val="24"/>
          <w:szCs w:val="24"/>
        </w:rPr>
        <w:t xml:space="preserve"> район  из состава земель, находящихся в государственной  или муниц</w:t>
      </w:r>
      <w:r w:rsidRPr="00007446">
        <w:rPr>
          <w:sz w:val="24"/>
          <w:szCs w:val="24"/>
        </w:rPr>
        <w:t>и</w:t>
      </w:r>
      <w:r w:rsidRPr="00007446">
        <w:rPr>
          <w:sz w:val="24"/>
          <w:szCs w:val="24"/>
        </w:rPr>
        <w:t>пальной собственности, а также  правовому обеспечению их использования в целях</w:t>
      </w:r>
      <w:proofErr w:type="gramEnd"/>
      <w:r w:rsidRPr="00007446">
        <w:rPr>
          <w:sz w:val="24"/>
          <w:szCs w:val="24"/>
        </w:rPr>
        <w:t xml:space="preserve"> размещения на этих территориях новых или расширения существующих объектов капитального строител</w:t>
      </w:r>
      <w:r w:rsidRPr="00007446">
        <w:rPr>
          <w:sz w:val="24"/>
          <w:szCs w:val="24"/>
        </w:rPr>
        <w:t>ь</w:t>
      </w:r>
      <w:r w:rsidRPr="00007446">
        <w:rPr>
          <w:sz w:val="24"/>
          <w:szCs w:val="24"/>
        </w:rPr>
        <w:t>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w:t>
      </w:r>
      <w:r w:rsidRPr="00007446">
        <w:rPr>
          <w:sz w:val="24"/>
          <w:szCs w:val="24"/>
        </w:rPr>
        <w:t>о</w:t>
      </w:r>
      <w:r w:rsidRPr="00007446">
        <w:rPr>
          <w:sz w:val="24"/>
          <w:szCs w:val="24"/>
        </w:rPr>
        <w:t>роны и безопасности, созданием особо охраняемых природных территорий, строительством водохр</w:t>
      </w:r>
      <w:r w:rsidRPr="00007446">
        <w:rPr>
          <w:sz w:val="24"/>
          <w:szCs w:val="24"/>
        </w:rPr>
        <w:t>а</w:t>
      </w:r>
      <w:r w:rsidRPr="00007446">
        <w:rPr>
          <w:sz w:val="24"/>
          <w:szCs w:val="24"/>
        </w:rPr>
        <w:t>нилищ и иных искусственных водоемов и т.д.;</w:t>
      </w:r>
    </w:p>
    <w:p w:rsidR="00935D8B" w:rsidRPr="00007446" w:rsidRDefault="00935D8B" w:rsidP="00935D8B">
      <w:pPr>
        <w:spacing w:line="360" w:lineRule="auto"/>
        <w:ind w:firstLine="709"/>
        <w:jc w:val="both"/>
        <w:rPr>
          <w:sz w:val="24"/>
          <w:szCs w:val="24"/>
        </w:rPr>
      </w:pPr>
      <w:proofErr w:type="gramStart"/>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935D8B" w:rsidRPr="00007446" w:rsidRDefault="00935D8B" w:rsidP="00935D8B">
      <w:pPr>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935D8B" w:rsidRPr="00007446" w:rsidRDefault="00935D8B" w:rsidP="00935D8B">
      <w:pPr>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935D8B" w:rsidRPr="00007446" w:rsidRDefault="00935D8B" w:rsidP="00935D8B">
      <w:pPr>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w:t>
      </w:r>
      <w:proofErr w:type="gramStart"/>
      <w:r w:rsidRPr="00007446">
        <w:rPr>
          <w:sz w:val="24"/>
          <w:szCs w:val="24"/>
        </w:rPr>
        <w:t>.е</w:t>
      </w:r>
      <w:proofErr w:type="gramEnd"/>
      <w:r w:rsidRPr="00007446">
        <w:rPr>
          <w:sz w:val="24"/>
          <w:szCs w:val="24"/>
        </w:rPr>
        <w:t xml:space="preserve">  являющиеся собственниками земельных участков;</w:t>
      </w:r>
    </w:p>
    <w:p w:rsidR="00935D8B" w:rsidRPr="00007446" w:rsidRDefault="00935D8B" w:rsidP="00935D8B">
      <w:pPr>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935D8B" w:rsidRPr="00007446" w:rsidRDefault="00935D8B" w:rsidP="00935D8B">
      <w:pPr>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935D8B" w:rsidRPr="00007446" w:rsidRDefault="00935D8B" w:rsidP="00935D8B">
      <w:pPr>
        <w:spacing w:line="360" w:lineRule="auto"/>
        <w:ind w:firstLine="709"/>
        <w:jc w:val="both"/>
        <w:rPr>
          <w:sz w:val="24"/>
          <w:szCs w:val="24"/>
        </w:rPr>
      </w:pPr>
      <w:proofErr w:type="gramStart"/>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w:t>
      </w:r>
      <w:r w:rsidRPr="00007446">
        <w:rPr>
          <w:sz w:val="24"/>
          <w:szCs w:val="24"/>
        </w:rPr>
        <w:t>с</w:t>
      </w:r>
      <w:r w:rsidRPr="00007446">
        <w:rPr>
          <w:sz w:val="24"/>
          <w:szCs w:val="24"/>
        </w:rPr>
        <w:t>публики Башкортостан</w:t>
      </w:r>
      <w:r>
        <w:rPr>
          <w:sz w:val="24"/>
          <w:szCs w:val="24"/>
        </w:rPr>
        <w:t xml:space="preserve">   </w:t>
      </w:r>
      <w:r w:rsidRPr="00007446">
        <w:rPr>
          <w:sz w:val="24"/>
          <w:szCs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w:t>
      </w:r>
      <w:r w:rsidRPr="00007446">
        <w:rPr>
          <w:sz w:val="24"/>
          <w:szCs w:val="24"/>
        </w:rPr>
        <w:t>т</w:t>
      </w:r>
      <w:r w:rsidRPr="00007446">
        <w:rPr>
          <w:sz w:val="24"/>
          <w:szCs w:val="24"/>
        </w:rPr>
        <w:t>вии с утвержденной проектной документацией по планировке территории;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roofErr w:type="gramEnd"/>
    </w:p>
    <w:p w:rsidR="00935D8B" w:rsidRPr="00007446" w:rsidRDefault="00935D8B" w:rsidP="00935D8B">
      <w:pPr>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 xml:space="preserve">кой земельный участок градостроительные регламенты не устанавливаются, </w:t>
      </w:r>
      <w:proofErr w:type="gramStart"/>
      <w:r w:rsidRPr="00007446">
        <w:rPr>
          <w:sz w:val="24"/>
          <w:szCs w:val="24"/>
        </w:rPr>
        <w:t>а</w:t>
      </w:r>
      <w:proofErr w:type="gramEnd"/>
      <w:r w:rsidRPr="00007446">
        <w:rPr>
          <w:sz w:val="24"/>
          <w:szCs w:val="24"/>
        </w:rPr>
        <w:t xml:space="preserve">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935D8B" w:rsidRPr="00007446" w:rsidRDefault="00935D8B" w:rsidP="00935D8B">
      <w:pPr>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части территории</w:t>
      </w:r>
      <w:proofErr w:type="gramStart"/>
      <w:r w:rsidRPr="00007446">
        <w:rPr>
          <w:sz w:val="24"/>
          <w:szCs w:val="24"/>
        </w:rPr>
        <w:t xml:space="preserve"> ,</w:t>
      </w:r>
      <w:proofErr w:type="gramEnd"/>
      <w:r w:rsidRPr="00007446">
        <w:rPr>
          <w:sz w:val="24"/>
          <w:szCs w:val="24"/>
        </w:rPr>
        <w:t xml:space="preserve"> имеющие 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 xml:space="preserve">жения, на которых  при размещении (реконструкции) объектов капитального строительства </w:t>
      </w:r>
      <w:r w:rsidRPr="00007446">
        <w:rPr>
          <w:sz w:val="24"/>
          <w:szCs w:val="24"/>
        </w:rPr>
        <w:lastRenderedPageBreak/>
        <w:t>устанавливаются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935D8B" w:rsidRPr="00007446" w:rsidRDefault="00935D8B" w:rsidP="00935D8B">
      <w:pPr>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w:t>
      </w:r>
      <w:proofErr w:type="gramEnd"/>
      <w:r w:rsidRPr="00007446">
        <w:rPr>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roofErr w:type="gramEnd"/>
    </w:p>
    <w:p w:rsidR="00935D8B" w:rsidRPr="00007446" w:rsidRDefault="00935D8B" w:rsidP="00935D8B">
      <w:pPr>
        <w:spacing w:line="360" w:lineRule="auto"/>
        <w:ind w:firstLine="709"/>
        <w:jc w:val="both"/>
        <w:rPr>
          <w:sz w:val="24"/>
          <w:szCs w:val="24"/>
        </w:rPr>
      </w:pPr>
      <w:proofErr w:type="gramStart"/>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уровень </w:t>
      </w:r>
      <w:proofErr w:type="spellStart"/>
      <w:r w:rsidRPr="00007446">
        <w:rPr>
          <w:b/>
          <w:bCs/>
          <w:sz w:val="24"/>
          <w:szCs w:val="24"/>
        </w:rPr>
        <w:t>отмостки</w:t>
      </w:r>
      <w:proofErr w:type="spellEnd"/>
      <w:r w:rsidRPr="00007446">
        <w:rPr>
          <w:sz w:val="24"/>
          <w:szCs w:val="24"/>
        </w:rPr>
        <w:t xml:space="preserve">– </w:t>
      </w:r>
      <w:proofErr w:type="gramStart"/>
      <w:r w:rsidRPr="00007446">
        <w:rPr>
          <w:sz w:val="24"/>
          <w:szCs w:val="24"/>
        </w:rPr>
        <w:t>ср</w:t>
      </w:r>
      <w:proofErr w:type="gramEnd"/>
      <w:r w:rsidRPr="00007446">
        <w:rPr>
          <w:sz w:val="24"/>
          <w:szCs w:val="24"/>
        </w:rPr>
        <w:t xml:space="preserve">едняя отметка </w:t>
      </w:r>
      <w:proofErr w:type="spellStart"/>
      <w:r w:rsidRPr="00007446">
        <w:rPr>
          <w:sz w:val="24"/>
          <w:szCs w:val="24"/>
        </w:rPr>
        <w:t>отмостки</w:t>
      </w:r>
      <w:proofErr w:type="spellEnd"/>
      <w:r w:rsidRPr="00007446">
        <w:rPr>
          <w:sz w:val="24"/>
          <w:szCs w:val="24"/>
        </w:rPr>
        <w:t xml:space="preserve"> (поверхности земли с твердым покрыт</w:t>
      </w:r>
      <w:r w:rsidRPr="00007446">
        <w:rPr>
          <w:sz w:val="24"/>
          <w:szCs w:val="24"/>
        </w:rPr>
        <w:t>и</w:t>
      </w:r>
      <w:r w:rsidRPr="00007446">
        <w:rPr>
          <w:sz w:val="24"/>
          <w:szCs w:val="24"/>
        </w:rPr>
        <w:t>ем), примыкающей к зданию;</w:t>
      </w:r>
    </w:p>
    <w:p w:rsidR="00935D8B" w:rsidRPr="00007446" w:rsidRDefault="00935D8B" w:rsidP="00935D8B">
      <w:pPr>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935D8B" w:rsidRPr="00007446" w:rsidRDefault="00935D8B" w:rsidP="00935D8B">
      <w:pPr>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935D8B" w:rsidRPr="00007446" w:rsidRDefault="00935D8B" w:rsidP="00935D8B">
      <w:pPr>
        <w:spacing w:line="360" w:lineRule="auto"/>
        <w:ind w:firstLine="709"/>
        <w:jc w:val="both"/>
        <w:rPr>
          <w:sz w:val="24"/>
          <w:szCs w:val="24"/>
        </w:rPr>
      </w:pPr>
      <w:r w:rsidRPr="00007446">
        <w:rPr>
          <w:b/>
          <w:bCs/>
          <w:sz w:val="24"/>
          <w:szCs w:val="24"/>
        </w:rPr>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935D8B" w:rsidRPr="00007446" w:rsidRDefault="00935D8B" w:rsidP="00935D8B">
      <w:pPr>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935D8B" w:rsidRPr="00007446" w:rsidRDefault="00935D8B" w:rsidP="00935D8B">
      <w:pPr>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w:t>
      </w:r>
      <w:r w:rsidRPr="00007446">
        <w:rPr>
          <w:sz w:val="24"/>
          <w:szCs w:val="24"/>
        </w:rPr>
        <w:lastRenderedPageBreak/>
        <w:t>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935D8B" w:rsidRPr="00007446" w:rsidRDefault="00935D8B" w:rsidP="00935D8B">
      <w:pPr>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935D8B" w:rsidRPr="00007446" w:rsidRDefault="00935D8B" w:rsidP="00935D8B">
      <w:pPr>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07446">
        <w:rPr>
          <w:sz w:val="24"/>
          <w:szCs w:val="24"/>
        </w:rPr>
        <w:t>отмостки</w:t>
      </w:r>
      <w:proofErr w:type="spellEnd"/>
      <w:r w:rsidRPr="00007446">
        <w:rPr>
          <w:sz w:val="24"/>
          <w:szCs w:val="24"/>
        </w:rPr>
        <w:t xml:space="preserve"> не менее чем на два метра).</w:t>
      </w:r>
    </w:p>
    <w:p w:rsidR="00935D8B" w:rsidRPr="00007446" w:rsidRDefault="00935D8B" w:rsidP="00935D8B">
      <w:pPr>
        <w:spacing w:line="360" w:lineRule="auto"/>
        <w:ind w:firstLine="709"/>
        <w:jc w:val="both"/>
        <w:rPr>
          <w:b/>
          <w:bCs/>
          <w:sz w:val="24"/>
          <w:szCs w:val="24"/>
        </w:rPr>
      </w:pPr>
    </w:p>
    <w:p w:rsidR="00935D8B" w:rsidRPr="00007446" w:rsidRDefault="00935D8B" w:rsidP="00935D8B">
      <w:pPr>
        <w:spacing w:line="360" w:lineRule="auto"/>
        <w:ind w:firstLine="709"/>
        <w:jc w:val="both"/>
        <w:rPr>
          <w:b/>
          <w:bCs/>
          <w:sz w:val="24"/>
          <w:szCs w:val="24"/>
        </w:rPr>
      </w:pPr>
      <w:r w:rsidRPr="00007446">
        <w:rPr>
          <w:b/>
          <w:bCs/>
          <w:sz w:val="24"/>
          <w:szCs w:val="24"/>
        </w:rPr>
        <w:t xml:space="preserve">1.2. Основания введения, назначение и  состав   Правил землепользования и застройки сельского поселения </w:t>
      </w:r>
      <w:proofErr w:type="spellStart"/>
      <w:r>
        <w:rPr>
          <w:b/>
          <w:bCs/>
          <w:sz w:val="24"/>
          <w:szCs w:val="24"/>
        </w:rPr>
        <w:t>Байгузинский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w:t>
      </w:r>
      <w:r>
        <w:rPr>
          <w:b/>
          <w:bCs/>
          <w:sz w:val="24"/>
          <w:szCs w:val="24"/>
        </w:rPr>
        <w:t>ь</w:t>
      </w:r>
      <w:r>
        <w:rPr>
          <w:b/>
          <w:bCs/>
          <w:sz w:val="24"/>
          <w:szCs w:val="24"/>
        </w:rPr>
        <w:t>ский</w:t>
      </w:r>
      <w:proofErr w:type="spellEnd"/>
      <w:r w:rsidRPr="00007446">
        <w:rPr>
          <w:b/>
          <w:bCs/>
          <w:sz w:val="24"/>
          <w:szCs w:val="24"/>
        </w:rPr>
        <w:t xml:space="preserve"> район Республики Башкортостан</w:t>
      </w:r>
    </w:p>
    <w:p w:rsidR="00935D8B" w:rsidRPr="00007446" w:rsidRDefault="00935D8B" w:rsidP="00935D8B">
      <w:pPr>
        <w:spacing w:line="360" w:lineRule="auto"/>
        <w:ind w:firstLine="709"/>
        <w:jc w:val="both"/>
        <w:rPr>
          <w:b/>
          <w:bCs/>
          <w:sz w:val="24"/>
          <w:szCs w:val="24"/>
        </w:rPr>
      </w:pPr>
    </w:p>
    <w:p w:rsidR="00935D8B" w:rsidRPr="00007446" w:rsidRDefault="00935D8B" w:rsidP="00935D8B">
      <w:pPr>
        <w:spacing w:line="360" w:lineRule="auto"/>
        <w:ind w:firstLine="709"/>
        <w:jc w:val="both"/>
        <w:rPr>
          <w:sz w:val="24"/>
          <w:szCs w:val="24"/>
        </w:rPr>
      </w:pPr>
      <w:r w:rsidRPr="00007446">
        <w:rPr>
          <w:b/>
          <w:bCs/>
          <w:sz w:val="24"/>
          <w:szCs w:val="24"/>
        </w:rPr>
        <w:t xml:space="preserve">1. </w:t>
      </w:r>
      <w:proofErr w:type="gramStart"/>
      <w:r w:rsidRPr="00007446">
        <w:rPr>
          <w:bCs/>
          <w:sz w:val="24"/>
          <w:szCs w:val="24"/>
        </w:rPr>
        <w:t xml:space="preserve">Настоящие 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sz w:val="24"/>
          <w:szCs w:val="24"/>
        </w:rPr>
        <w:t>Янаульский</w:t>
      </w:r>
      <w:proofErr w:type="spellEnd"/>
      <w:r w:rsidRPr="00007446">
        <w:rPr>
          <w:bCs/>
          <w:sz w:val="24"/>
          <w:szCs w:val="24"/>
        </w:rPr>
        <w:t xml:space="preserve"> район</w:t>
      </w:r>
      <w:r w:rsidRPr="00007446">
        <w:rPr>
          <w:sz w:val="24"/>
          <w:szCs w:val="24"/>
        </w:rPr>
        <w:t xml:space="preserve"> Республики Башкортостан в соотве</w:t>
      </w:r>
      <w:r w:rsidRPr="00007446">
        <w:rPr>
          <w:sz w:val="24"/>
          <w:szCs w:val="24"/>
        </w:rPr>
        <w:t>т</w:t>
      </w:r>
      <w:r w:rsidRPr="00007446">
        <w:rPr>
          <w:sz w:val="24"/>
          <w:szCs w:val="24"/>
        </w:rPr>
        <w:t xml:space="preserve">ствии с Градостроительным кодексом Российской Федерации, Земельным кодексом Российской Федерации вводят в сельском поселении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систему регулирования землепользования и застро</w:t>
      </w:r>
      <w:r w:rsidRPr="00007446">
        <w:rPr>
          <w:sz w:val="24"/>
          <w:szCs w:val="24"/>
        </w:rPr>
        <w:t>й</w:t>
      </w:r>
      <w:r w:rsidRPr="00007446">
        <w:rPr>
          <w:sz w:val="24"/>
          <w:szCs w:val="24"/>
        </w:rPr>
        <w:t>ки, которая основана на градостроительном зонировании, для создания устойчивого развития сел</w:t>
      </w:r>
      <w:r w:rsidRPr="00007446">
        <w:rPr>
          <w:sz w:val="24"/>
          <w:szCs w:val="24"/>
        </w:rPr>
        <w:t>ь</w:t>
      </w:r>
      <w:r w:rsidRPr="00007446">
        <w:rPr>
          <w:sz w:val="24"/>
          <w:szCs w:val="24"/>
        </w:rPr>
        <w:t>ского поселения, сохранения окружающей среды и объектов культурного</w:t>
      </w:r>
      <w:proofErr w:type="gramEnd"/>
      <w:r w:rsidRPr="00007446">
        <w:rPr>
          <w:sz w:val="24"/>
          <w:szCs w:val="24"/>
        </w:rPr>
        <w:t xml:space="preserve"> наследия; защиты прав граждан и обеспечения равенства прав физических и юридических лиц в процессе реал</w:t>
      </w:r>
      <w:r w:rsidRPr="00007446">
        <w:rPr>
          <w:sz w:val="24"/>
          <w:szCs w:val="24"/>
        </w:rPr>
        <w:t>и</w:t>
      </w:r>
      <w:r w:rsidRPr="00007446">
        <w:rPr>
          <w:sz w:val="24"/>
          <w:szCs w:val="24"/>
        </w:rPr>
        <w:t>зации отношений, возникающих по поводу землепользования и застройки; обеспечения откр</w:t>
      </w:r>
      <w:r w:rsidRPr="00007446">
        <w:rPr>
          <w:sz w:val="24"/>
          <w:szCs w:val="24"/>
        </w:rPr>
        <w:t>ы</w:t>
      </w:r>
      <w:r w:rsidRPr="00007446">
        <w:rPr>
          <w:sz w:val="24"/>
          <w:szCs w:val="24"/>
        </w:rPr>
        <w:t>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сельского поселения</w:t>
      </w:r>
      <w:r w:rsidRPr="00C24E43">
        <w:rPr>
          <w:b/>
          <w:bCs/>
          <w:sz w:val="24"/>
          <w:szCs w:val="24"/>
        </w:rPr>
        <w:t xml:space="preserve"> </w:t>
      </w:r>
      <w:r>
        <w:rPr>
          <w:b/>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w:t>
      </w:r>
      <w:r w:rsidRPr="00007446">
        <w:rPr>
          <w:sz w:val="24"/>
          <w:szCs w:val="24"/>
        </w:rPr>
        <w:t>и</w:t>
      </w:r>
      <w:r w:rsidRPr="00007446">
        <w:rPr>
          <w:sz w:val="24"/>
          <w:szCs w:val="24"/>
        </w:rPr>
        <w:t xml:space="preserve">ки Башкортостан, генеральным планом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а также</w:t>
      </w:r>
      <w:proofErr w:type="gramEnd"/>
      <w:r w:rsidRPr="00007446">
        <w:rPr>
          <w:sz w:val="24"/>
          <w:szCs w:val="24"/>
        </w:rPr>
        <w:t xml:space="preserve"> с учетом иных актов и документов, определяющих основные направления социально-</w:t>
      </w:r>
      <w:r w:rsidRPr="00007446">
        <w:rPr>
          <w:sz w:val="24"/>
          <w:szCs w:val="24"/>
        </w:rPr>
        <w:lastRenderedPageBreak/>
        <w:t>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Pr>
          <w:sz w:val="24"/>
          <w:szCs w:val="24"/>
        </w:rPr>
        <w:t xml:space="preserve">       </w:t>
      </w:r>
      <w:r w:rsidRPr="00007446">
        <w:rP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w:t>
      </w:r>
    </w:p>
    <w:p w:rsidR="00935D8B" w:rsidRPr="00007446" w:rsidRDefault="00935D8B" w:rsidP="00935D8B">
      <w:pPr>
        <w:spacing w:line="360" w:lineRule="auto"/>
        <w:ind w:firstLine="709"/>
        <w:jc w:val="both"/>
        <w:rPr>
          <w:sz w:val="24"/>
          <w:szCs w:val="24"/>
        </w:rPr>
      </w:pPr>
      <w:proofErr w:type="gramStart"/>
      <w:r w:rsidRPr="00007446">
        <w:rPr>
          <w:b/>
          <w:bCs/>
          <w:sz w:val="24"/>
          <w:szCs w:val="24"/>
        </w:rPr>
        <w:t>2.</w:t>
      </w:r>
      <w:r w:rsidRPr="00007446">
        <w:rPr>
          <w:sz w:val="24"/>
          <w:szCs w:val="24"/>
        </w:rPr>
        <w:t xml:space="preserve">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w:t>
      </w:r>
      <w:proofErr w:type="gramEnd"/>
    </w:p>
    <w:p w:rsidR="00935D8B" w:rsidRPr="00007446" w:rsidRDefault="00935D8B" w:rsidP="00935D8B">
      <w:pPr>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935D8B" w:rsidRPr="00007446" w:rsidRDefault="00935D8B" w:rsidP="00935D8B">
      <w:pPr>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w:t>
      </w:r>
    </w:p>
    <w:p w:rsidR="00935D8B" w:rsidRPr="00007446" w:rsidRDefault="00935D8B" w:rsidP="00935D8B">
      <w:pPr>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935D8B" w:rsidRPr="00007446" w:rsidRDefault="00935D8B" w:rsidP="00935D8B">
      <w:pPr>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
    <w:p w:rsidR="00935D8B" w:rsidRPr="00007446" w:rsidRDefault="00935D8B" w:rsidP="00935D8B">
      <w:pPr>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roofErr w:type="gramStart"/>
      <w:r w:rsidRPr="00007446">
        <w:rPr>
          <w:sz w:val="24"/>
          <w:szCs w:val="24"/>
        </w:rPr>
        <w:t xml:space="preserve"> ;</w:t>
      </w:r>
      <w:proofErr w:type="gramEnd"/>
    </w:p>
    <w:p w:rsidR="00935D8B" w:rsidRPr="00007446" w:rsidRDefault="00935D8B" w:rsidP="00935D8B">
      <w:pPr>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 </w:t>
      </w:r>
    </w:p>
    <w:p w:rsidR="00935D8B" w:rsidRPr="00007446" w:rsidRDefault="00935D8B" w:rsidP="00935D8B">
      <w:pPr>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
    <w:p w:rsidR="00935D8B" w:rsidRPr="00007446" w:rsidRDefault="00935D8B" w:rsidP="00935D8B">
      <w:pPr>
        <w:spacing w:line="360" w:lineRule="auto"/>
        <w:ind w:firstLine="709"/>
        <w:jc w:val="both"/>
        <w:rPr>
          <w:bCs/>
          <w:sz w:val="24"/>
          <w:szCs w:val="24"/>
        </w:rPr>
      </w:pPr>
      <w:r w:rsidRPr="00007446">
        <w:rPr>
          <w:b/>
          <w:bCs/>
          <w:sz w:val="24"/>
          <w:szCs w:val="24"/>
        </w:rPr>
        <w:t xml:space="preserve">3. </w:t>
      </w:r>
      <w:proofErr w:type="gramStart"/>
      <w:r w:rsidRPr="00007446">
        <w:rPr>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1) создания условий для устойчивого развития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на о</w:t>
      </w:r>
      <w:r w:rsidRPr="00007446">
        <w:rPr>
          <w:sz w:val="24"/>
          <w:szCs w:val="24"/>
        </w:rPr>
        <w:t>с</w:t>
      </w:r>
      <w:r w:rsidRPr="00007446">
        <w:rPr>
          <w:sz w:val="24"/>
          <w:szCs w:val="24"/>
        </w:rPr>
        <w:t xml:space="preserve">нове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для реализации планов и программ развития м</w:t>
      </w:r>
      <w:r w:rsidRPr="00007446">
        <w:rPr>
          <w:sz w:val="24"/>
          <w:szCs w:val="24"/>
        </w:rPr>
        <w:t>у</w:t>
      </w:r>
      <w:r w:rsidRPr="00007446">
        <w:rPr>
          <w:sz w:val="24"/>
          <w:szCs w:val="24"/>
        </w:rPr>
        <w:t>ниципального образования, систем инженерного, транспортного обеспечения и социал</w:t>
      </w:r>
      <w:r w:rsidRPr="00007446">
        <w:rPr>
          <w:sz w:val="24"/>
          <w:szCs w:val="24"/>
        </w:rPr>
        <w:t>ь</w:t>
      </w:r>
      <w:r w:rsidRPr="00007446">
        <w:rPr>
          <w:sz w:val="24"/>
          <w:szCs w:val="24"/>
        </w:rPr>
        <w:t>ного обслуживания,  сохранения окружающей среды и объектов культурного наследия;</w:t>
      </w:r>
      <w:proofErr w:type="gramEnd"/>
    </w:p>
    <w:p w:rsidR="00935D8B" w:rsidRPr="00007446" w:rsidRDefault="00935D8B" w:rsidP="00935D8B">
      <w:pPr>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Pr>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roofErr w:type="gramStart"/>
      <w:r w:rsidRPr="00007446">
        <w:rPr>
          <w:sz w:val="24"/>
          <w:szCs w:val="24"/>
        </w:rPr>
        <w:t xml:space="preserve"> ;</w:t>
      </w:r>
      <w:proofErr w:type="gramEnd"/>
    </w:p>
    <w:p w:rsidR="00935D8B" w:rsidRPr="00007446" w:rsidRDefault="00935D8B" w:rsidP="00935D8B">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935D8B" w:rsidRPr="00007446" w:rsidRDefault="00935D8B" w:rsidP="00935D8B">
      <w:pPr>
        <w:spacing w:line="360" w:lineRule="auto"/>
        <w:ind w:firstLine="709"/>
        <w:jc w:val="both"/>
        <w:rPr>
          <w:sz w:val="24"/>
          <w:szCs w:val="24"/>
        </w:rPr>
      </w:pPr>
      <w:r w:rsidRPr="00007446">
        <w:rPr>
          <w:sz w:val="24"/>
          <w:szCs w:val="24"/>
        </w:rPr>
        <w:lastRenderedPageBreak/>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935D8B" w:rsidRPr="00007446" w:rsidRDefault="00935D8B" w:rsidP="00935D8B">
      <w:pPr>
        <w:spacing w:line="360" w:lineRule="auto"/>
        <w:ind w:firstLine="709"/>
        <w:jc w:val="both"/>
        <w:rPr>
          <w:sz w:val="24"/>
          <w:szCs w:val="24"/>
        </w:rPr>
      </w:pPr>
      <w:r w:rsidRPr="00007446">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w:t>
      </w:r>
      <w:r w:rsidRPr="00007446">
        <w:rPr>
          <w:sz w:val="24"/>
          <w:szCs w:val="24"/>
        </w:rPr>
        <w:t>и</w:t>
      </w:r>
      <w:r w:rsidRPr="00007446">
        <w:rPr>
          <w:sz w:val="24"/>
          <w:szCs w:val="24"/>
        </w:rPr>
        <w:t xml:space="preserve">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землепользования и застройки посредством проведения публичных слушаний в случаях, установленных законод</w:t>
      </w:r>
      <w:r w:rsidRPr="00007446">
        <w:rPr>
          <w:sz w:val="24"/>
          <w:szCs w:val="24"/>
        </w:rPr>
        <w:t>а</w:t>
      </w:r>
      <w:r w:rsidRPr="00007446">
        <w:rPr>
          <w:sz w:val="24"/>
          <w:szCs w:val="24"/>
        </w:rPr>
        <w:t>тельством о градостроительной деятельности;</w:t>
      </w:r>
    </w:p>
    <w:p w:rsidR="00935D8B" w:rsidRPr="00007446" w:rsidRDefault="00935D8B" w:rsidP="00935D8B">
      <w:pPr>
        <w:spacing w:line="360" w:lineRule="auto"/>
        <w:ind w:firstLine="709"/>
        <w:jc w:val="both"/>
        <w:rPr>
          <w:sz w:val="24"/>
          <w:szCs w:val="24"/>
        </w:rPr>
      </w:pPr>
      <w:r w:rsidRPr="00007446">
        <w:rPr>
          <w:sz w:val="24"/>
          <w:szCs w:val="24"/>
        </w:rPr>
        <w:t xml:space="preserve">6) обеспечение </w:t>
      </w:r>
      <w:proofErr w:type="gramStart"/>
      <w:r w:rsidRPr="00007446">
        <w:rPr>
          <w:sz w:val="24"/>
          <w:szCs w:val="24"/>
        </w:rPr>
        <w:t>контроля за</w:t>
      </w:r>
      <w:proofErr w:type="gramEnd"/>
      <w:r w:rsidRPr="00007446">
        <w:rPr>
          <w:sz w:val="24"/>
          <w:szCs w:val="24"/>
        </w:rPr>
        <w:t xml:space="preserve"> соблюдением законодательства, а также прав граждан и юридических лиц.</w:t>
      </w:r>
    </w:p>
    <w:p w:rsidR="00935D8B" w:rsidRPr="00007446" w:rsidRDefault="00935D8B" w:rsidP="00935D8B">
      <w:pPr>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w:t>
      </w:r>
      <w:r w:rsidRPr="00007446">
        <w:rPr>
          <w:sz w:val="24"/>
          <w:szCs w:val="24"/>
        </w:rPr>
        <w:t>а</w:t>
      </w:r>
      <w:r w:rsidRPr="00007446">
        <w:rPr>
          <w:sz w:val="24"/>
          <w:szCs w:val="24"/>
        </w:rPr>
        <w:t>новлен  градостроительный регламент (раздел I</w:t>
      </w:r>
      <w:r w:rsidRPr="00007446">
        <w:rPr>
          <w:sz w:val="24"/>
          <w:szCs w:val="24"/>
          <w:lang w:val="en-US"/>
        </w:rPr>
        <w:t>II</w:t>
      </w:r>
      <w:r w:rsidRPr="00007446">
        <w:rPr>
          <w:sz w:val="24"/>
          <w:szCs w:val="24"/>
        </w:rPr>
        <w:t xml:space="preserve"> Правил).</w:t>
      </w:r>
    </w:p>
    <w:p w:rsidR="00935D8B" w:rsidRPr="00007446" w:rsidRDefault="00935D8B" w:rsidP="00935D8B">
      <w:pPr>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935D8B" w:rsidRPr="00007446" w:rsidRDefault="00935D8B" w:rsidP="00935D8B">
      <w:pPr>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935D8B" w:rsidRPr="00007446" w:rsidRDefault="00935D8B" w:rsidP="00935D8B">
      <w:pPr>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935D8B" w:rsidRPr="00007446" w:rsidRDefault="00935D8B" w:rsidP="00935D8B">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w:t>
      </w:r>
      <w:proofErr w:type="gramStart"/>
      <w:r w:rsidRPr="00007446">
        <w:rPr>
          <w:sz w:val="24"/>
          <w:szCs w:val="24"/>
        </w:rPr>
        <w:t>по</w:t>
      </w:r>
      <w:proofErr w:type="gramEnd"/>
      <w:r w:rsidRPr="00007446">
        <w:rPr>
          <w:sz w:val="24"/>
          <w:szCs w:val="24"/>
        </w:rPr>
        <w:t>:</w:t>
      </w:r>
    </w:p>
    <w:p w:rsidR="00935D8B" w:rsidRPr="00007446" w:rsidRDefault="00935D8B" w:rsidP="00935D8B">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935D8B" w:rsidRPr="00007446" w:rsidRDefault="00935D8B" w:rsidP="00935D8B">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935D8B" w:rsidRPr="00007446" w:rsidRDefault="00935D8B" w:rsidP="00935D8B">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Pr>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w:t>
      </w:r>
      <w:r w:rsidRPr="00007446">
        <w:rPr>
          <w:sz w:val="24"/>
          <w:szCs w:val="24"/>
        </w:rPr>
        <w:t>о</w:t>
      </w:r>
      <w:r w:rsidRPr="00007446">
        <w:rPr>
          <w:sz w:val="24"/>
          <w:szCs w:val="24"/>
        </w:rPr>
        <w:t>стан);</w:t>
      </w:r>
    </w:p>
    <w:p w:rsidR="00935D8B" w:rsidRPr="00007446" w:rsidRDefault="00935D8B" w:rsidP="00935D8B">
      <w:pPr>
        <w:spacing w:line="360" w:lineRule="auto"/>
        <w:ind w:firstLine="709"/>
        <w:jc w:val="both"/>
        <w:rPr>
          <w:sz w:val="24"/>
          <w:szCs w:val="24"/>
        </w:rPr>
      </w:pPr>
      <w:r w:rsidRPr="00007446">
        <w:rPr>
          <w:sz w:val="24"/>
          <w:szCs w:val="24"/>
        </w:rPr>
        <w:t xml:space="preserve">- подготовке градостроительных оснований для принятия решений о резервировании и </w:t>
      </w:r>
      <w:r w:rsidRPr="00007446">
        <w:rPr>
          <w:sz w:val="24"/>
          <w:szCs w:val="24"/>
        </w:rPr>
        <w:lastRenderedPageBreak/>
        <w:t>изъятии  земельных участков для государственных и муниципальных нужд, об установлении публичных сервитутов;</w:t>
      </w:r>
    </w:p>
    <w:p w:rsidR="00935D8B" w:rsidRPr="00007446" w:rsidRDefault="00935D8B" w:rsidP="00935D8B">
      <w:pPr>
        <w:spacing w:line="360" w:lineRule="auto"/>
        <w:ind w:firstLine="709"/>
        <w:jc w:val="both"/>
        <w:rPr>
          <w:sz w:val="24"/>
          <w:szCs w:val="24"/>
        </w:rPr>
      </w:pPr>
      <w:r w:rsidRPr="00007446">
        <w:rPr>
          <w:sz w:val="24"/>
          <w:szCs w:val="24"/>
        </w:rPr>
        <w:t>- согласованию проектной документации;</w:t>
      </w:r>
    </w:p>
    <w:p w:rsidR="00935D8B" w:rsidRPr="00007446" w:rsidRDefault="00935D8B" w:rsidP="00935D8B">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sz w:val="24"/>
          <w:szCs w:val="24"/>
        </w:rPr>
        <w:t xml:space="preserve">- </w:t>
      </w:r>
      <w:proofErr w:type="gramStart"/>
      <w:r w:rsidRPr="00007446">
        <w:rPr>
          <w:sz w:val="24"/>
          <w:szCs w:val="24"/>
        </w:rPr>
        <w:t>контролю за</w:t>
      </w:r>
      <w:proofErr w:type="gramEnd"/>
      <w:r w:rsidRPr="00007446">
        <w:rPr>
          <w:sz w:val="24"/>
          <w:szCs w:val="24"/>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935D8B" w:rsidRPr="00007446" w:rsidRDefault="00935D8B" w:rsidP="00935D8B">
      <w:pPr>
        <w:spacing w:line="360" w:lineRule="auto"/>
        <w:ind w:firstLine="709"/>
        <w:jc w:val="both"/>
        <w:rPr>
          <w:sz w:val="24"/>
          <w:szCs w:val="24"/>
        </w:rPr>
      </w:pPr>
      <w:r w:rsidRPr="00007446">
        <w:rPr>
          <w:b/>
          <w:sz w:val="24"/>
          <w:szCs w:val="24"/>
        </w:rPr>
        <w:t>9</w:t>
      </w:r>
      <w:r w:rsidRPr="00007446">
        <w:rPr>
          <w:sz w:val="24"/>
          <w:szCs w:val="24"/>
        </w:rPr>
        <w:t xml:space="preserve">. Настоящие Правила применяются наряду </w:t>
      </w:r>
      <w:proofErr w:type="gramStart"/>
      <w:r w:rsidRPr="00007446">
        <w:rPr>
          <w:sz w:val="24"/>
          <w:szCs w:val="24"/>
        </w:rPr>
        <w:t>с</w:t>
      </w:r>
      <w:proofErr w:type="gramEnd"/>
      <w:r w:rsidRPr="00007446">
        <w:rPr>
          <w:sz w:val="24"/>
          <w:szCs w:val="24"/>
        </w:rPr>
        <w:t>:</w:t>
      </w:r>
    </w:p>
    <w:p w:rsidR="00935D8B" w:rsidRPr="00007446" w:rsidRDefault="00935D8B" w:rsidP="00935D8B">
      <w:pPr>
        <w:spacing w:line="360" w:lineRule="auto"/>
        <w:ind w:firstLine="709"/>
        <w:jc w:val="both"/>
        <w:rPr>
          <w:sz w:val="24"/>
          <w:szCs w:val="24"/>
        </w:rPr>
      </w:pPr>
      <w:proofErr w:type="gramStart"/>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935D8B" w:rsidRPr="00007446" w:rsidRDefault="00935D8B" w:rsidP="00935D8B">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по вопросам регулиров</w:t>
      </w:r>
      <w:r w:rsidRPr="00007446">
        <w:rPr>
          <w:sz w:val="24"/>
          <w:szCs w:val="24"/>
        </w:rPr>
        <w:t>а</w:t>
      </w:r>
      <w:r w:rsidRPr="00007446">
        <w:rPr>
          <w:sz w:val="24"/>
          <w:szCs w:val="24"/>
        </w:rPr>
        <w:t>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935D8B" w:rsidRPr="00007446" w:rsidRDefault="00935D8B" w:rsidP="00935D8B">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935D8B" w:rsidRPr="00007446" w:rsidRDefault="00935D8B" w:rsidP="00935D8B">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w:t>
      </w:r>
      <w:r w:rsidRPr="00007446">
        <w:rPr>
          <w:sz w:val="24"/>
          <w:szCs w:val="24"/>
        </w:rPr>
        <w:t>о</w:t>
      </w:r>
      <w:r w:rsidRPr="00007446">
        <w:rPr>
          <w:sz w:val="24"/>
          <w:szCs w:val="24"/>
        </w:rPr>
        <w:t>стан и внесения в них изменений.</w:t>
      </w:r>
    </w:p>
    <w:p w:rsidR="00935D8B" w:rsidRPr="00007446" w:rsidRDefault="00935D8B" w:rsidP="00935D8B">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Раздел III. Градостроительные регламенты.</w:t>
      </w:r>
    </w:p>
    <w:p w:rsidR="00935D8B" w:rsidRPr="00007446" w:rsidRDefault="00935D8B" w:rsidP="00935D8B">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35D8B" w:rsidRPr="00007446" w:rsidRDefault="00935D8B" w:rsidP="00935D8B">
      <w:pPr>
        <w:spacing w:line="360" w:lineRule="auto"/>
        <w:ind w:firstLine="709"/>
        <w:jc w:val="both"/>
        <w:rPr>
          <w:sz w:val="24"/>
          <w:szCs w:val="24"/>
        </w:rPr>
      </w:pPr>
      <w:r w:rsidRPr="00007446">
        <w:rPr>
          <w:b/>
          <w:bCs/>
          <w:sz w:val="24"/>
          <w:szCs w:val="24"/>
        </w:rPr>
        <w:t xml:space="preserve">12. </w:t>
      </w:r>
      <w:r w:rsidRPr="00007446">
        <w:rPr>
          <w:sz w:val="24"/>
          <w:szCs w:val="24"/>
        </w:rPr>
        <w:t xml:space="preserve">Порядок использования и застройки территории, установленный настоящими </w:t>
      </w:r>
      <w:r w:rsidRPr="00007446">
        <w:rPr>
          <w:sz w:val="24"/>
          <w:szCs w:val="24"/>
        </w:rPr>
        <w:lastRenderedPageBreak/>
        <w:t>Прав</w:t>
      </w:r>
      <w:r w:rsidRPr="00007446">
        <w:rPr>
          <w:sz w:val="24"/>
          <w:szCs w:val="24"/>
        </w:rPr>
        <w:t>и</w:t>
      </w:r>
      <w:r w:rsidRPr="00007446">
        <w:rPr>
          <w:sz w:val="24"/>
          <w:szCs w:val="24"/>
        </w:rPr>
        <w:t xml:space="preserve">лами, применяется: </w:t>
      </w:r>
    </w:p>
    <w:p w:rsidR="00935D8B" w:rsidRPr="00007446" w:rsidRDefault="00935D8B" w:rsidP="00935D8B">
      <w:pPr>
        <w:spacing w:line="360" w:lineRule="auto"/>
        <w:ind w:firstLine="709"/>
        <w:jc w:val="both"/>
        <w:rPr>
          <w:sz w:val="24"/>
          <w:szCs w:val="24"/>
        </w:rPr>
      </w:pPr>
      <w:proofErr w:type="gramStart"/>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подготавливаемых в порядке, устано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roofErr w:type="gramEnd"/>
    </w:p>
    <w:p w:rsidR="00935D8B" w:rsidRPr="00007446" w:rsidRDefault="00935D8B" w:rsidP="00935D8B">
      <w:pPr>
        <w:spacing w:line="360" w:lineRule="auto"/>
        <w:ind w:firstLine="709"/>
        <w:jc w:val="both"/>
        <w:rPr>
          <w:sz w:val="24"/>
          <w:szCs w:val="24"/>
        </w:rPr>
      </w:pPr>
      <w:r w:rsidRPr="00007446">
        <w:rPr>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935D8B" w:rsidRPr="00007446" w:rsidRDefault="00935D8B" w:rsidP="00935D8B">
      <w:pPr>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935D8B" w:rsidRPr="00007446" w:rsidRDefault="00935D8B" w:rsidP="00935D8B">
      <w:pPr>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 xml:space="preserve">Указанные в  главе 1 Раздела I Правил, виды деятельности могут осуществляться администрацией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t xml:space="preserve">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w:t>
      </w:r>
    </w:p>
    <w:p w:rsidR="00935D8B" w:rsidRPr="00007446" w:rsidRDefault="00935D8B" w:rsidP="00935D8B">
      <w:pPr>
        <w:spacing w:line="360" w:lineRule="auto"/>
        <w:ind w:firstLine="709"/>
        <w:jc w:val="both"/>
        <w:rPr>
          <w:sz w:val="24"/>
          <w:szCs w:val="24"/>
        </w:rPr>
      </w:pPr>
      <w:r w:rsidRPr="00007446">
        <w:rPr>
          <w:sz w:val="24"/>
          <w:szCs w:val="24"/>
        </w:rPr>
        <w:t xml:space="preserve">- </w:t>
      </w:r>
      <w:proofErr w:type="gramStart"/>
      <w:r w:rsidRPr="00007446">
        <w:rPr>
          <w:sz w:val="24"/>
          <w:szCs w:val="24"/>
        </w:rPr>
        <w:t>ф</w:t>
      </w:r>
      <w:proofErr w:type="gramEnd"/>
      <w:r w:rsidRPr="00007446">
        <w:rPr>
          <w:sz w:val="24"/>
          <w:szCs w:val="24"/>
        </w:rPr>
        <w:t>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935D8B" w:rsidRPr="00007446" w:rsidRDefault="00935D8B" w:rsidP="00935D8B">
      <w:pPr>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935D8B" w:rsidRPr="00007446" w:rsidRDefault="00935D8B" w:rsidP="00935D8B">
      <w:pPr>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935D8B" w:rsidRPr="00007446" w:rsidRDefault="00935D8B" w:rsidP="00935D8B">
      <w:pPr>
        <w:spacing w:line="360" w:lineRule="auto"/>
        <w:ind w:firstLine="709"/>
        <w:jc w:val="both"/>
        <w:rPr>
          <w:sz w:val="24"/>
          <w:szCs w:val="24"/>
        </w:rPr>
      </w:pPr>
      <w:r w:rsidRPr="00007446">
        <w:rPr>
          <w:sz w:val="24"/>
          <w:szCs w:val="24"/>
        </w:rPr>
        <w:t>- реставрацию зданий и сооружений;</w:t>
      </w:r>
    </w:p>
    <w:p w:rsidR="00935D8B" w:rsidRPr="00007446" w:rsidRDefault="00935D8B" w:rsidP="00935D8B">
      <w:pPr>
        <w:spacing w:line="360" w:lineRule="auto"/>
        <w:ind w:firstLine="709"/>
        <w:jc w:val="both"/>
        <w:rPr>
          <w:sz w:val="24"/>
          <w:szCs w:val="24"/>
        </w:rPr>
      </w:pPr>
      <w:r w:rsidRPr="00007446">
        <w:rPr>
          <w:sz w:val="24"/>
          <w:szCs w:val="24"/>
        </w:rPr>
        <w:t xml:space="preserve">- текущий ремонт зданий и сооружений; </w:t>
      </w:r>
    </w:p>
    <w:p w:rsidR="00935D8B" w:rsidRPr="00007446" w:rsidRDefault="00935D8B" w:rsidP="00935D8B">
      <w:pPr>
        <w:spacing w:line="360" w:lineRule="auto"/>
        <w:ind w:firstLine="709"/>
        <w:jc w:val="both"/>
        <w:rPr>
          <w:sz w:val="24"/>
          <w:szCs w:val="24"/>
        </w:rPr>
      </w:pPr>
      <w:r w:rsidRPr="00007446">
        <w:rPr>
          <w:sz w:val="24"/>
          <w:szCs w:val="24"/>
        </w:rPr>
        <w:t>- внутренние перепланировки;</w:t>
      </w:r>
    </w:p>
    <w:p w:rsidR="00935D8B" w:rsidRPr="00007446" w:rsidRDefault="00935D8B" w:rsidP="00935D8B">
      <w:pPr>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935D8B" w:rsidRPr="00007446" w:rsidRDefault="00935D8B" w:rsidP="00935D8B">
      <w:pPr>
        <w:spacing w:line="360" w:lineRule="auto"/>
        <w:ind w:firstLine="709"/>
        <w:jc w:val="both"/>
        <w:rPr>
          <w:sz w:val="24"/>
          <w:szCs w:val="24"/>
        </w:rPr>
      </w:pPr>
      <w:r w:rsidRPr="00007446">
        <w:rPr>
          <w:sz w:val="24"/>
          <w:szCs w:val="24"/>
        </w:rPr>
        <w:t>- строительство временных зданий и сооружений, в том числе предназначенных для ну</w:t>
      </w:r>
      <w:proofErr w:type="gramStart"/>
      <w:r w:rsidRPr="00007446">
        <w:rPr>
          <w:sz w:val="24"/>
          <w:szCs w:val="24"/>
        </w:rPr>
        <w:t>жд стр</w:t>
      </w:r>
      <w:proofErr w:type="gramEnd"/>
      <w:r w:rsidRPr="00007446">
        <w:rPr>
          <w:sz w:val="24"/>
          <w:szCs w:val="24"/>
        </w:rPr>
        <w:t xml:space="preserve">оительного процесса; </w:t>
      </w:r>
    </w:p>
    <w:p w:rsidR="00935D8B" w:rsidRPr="00007446" w:rsidRDefault="00935D8B" w:rsidP="00935D8B">
      <w:pPr>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935D8B" w:rsidRPr="00007446" w:rsidRDefault="00935D8B" w:rsidP="00935D8B">
      <w:pPr>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sz w:val="24"/>
          <w:szCs w:val="24"/>
        </w:rPr>
        <w:t>Янаульский</w:t>
      </w:r>
      <w:proofErr w:type="spellEnd"/>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Pr>
          <w:color w:val="000000"/>
          <w:sz w:val="24"/>
          <w:szCs w:val="24"/>
        </w:rPr>
        <w:t xml:space="preserve"> </w:t>
      </w:r>
      <w:proofErr w:type="spellStart"/>
      <w:r>
        <w:rPr>
          <w:bCs/>
          <w:sz w:val="24"/>
          <w:szCs w:val="24"/>
        </w:rPr>
        <w:t>Байгузинский</w:t>
      </w:r>
      <w:proofErr w:type="spellEnd"/>
      <w:r>
        <w:rPr>
          <w:bCs/>
          <w:sz w:val="24"/>
          <w:szCs w:val="24"/>
        </w:rPr>
        <w:t xml:space="preserve"> </w:t>
      </w:r>
      <w:r>
        <w:rPr>
          <w:bCs/>
          <w:sz w:val="24"/>
          <w:szCs w:val="24"/>
        </w:rPr>
        <w:lastRenderedPageBreak/>
        <w:t>сельсовет</w:t>
      </w:r>
      <w:r w:rsidRPr="00007446">
        <w:rPr>
          <w:color w:val="000000"/>
          <w:sz w:val="24"/>
          <w:szCs w:val="24"/>
        </w:rPr>
        <w:t xml:space="preserve"> муниципального района </w:t>
      </w:r>
      <w:proofErr w:type="spellStart"/>
      <w:r>
        <w:rPr>
          <w:sz w:val="24"/>
          <w:szCs w:val="24"/>
        </w:rPr>
        <w:t>Янаульский</w:t>
      </w:r>
      <w:proofErr w:type="spellEnd"/>
      <w:r w:rsidRPr="00007446">
        <w:rPr>
          <w:sz w:val="24"/>
          <w:szCs w:val="24"/>
        </w:rPr>
        <w:t xml:space="preserve"> район  Республики Башкортостан: </w:t>
      </w:r>
    </w:p>
    <w:p w:rsidR="00935D8B" w:rsidRPr="00007446" w:rsidRDefault="00935D8B" w:rsidP="00935D8B">
      <w:pPr>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МР </w:t>
      </w:r>
      <w:proofErr w:type="spellStart"/>
      <w:r>
        <w:rPr>
          <w:sz w:val="24"/>
          <w:szCs w:val="24"/>
        </w:rPr>
        <w:t>Янаульский</w:t>
      </w:r>
      <w:proofErr w:type="spellEnd"/>
      <w:r w:rsidRPr="00007446">
        <w:rPr>
          <w:sz w:val="24"/>
          <w:szCs w:val="24"/>
        </w:rPr>
        <w:t xml:space="preserve"> район РБ;</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t>ка, объекта капитального строительства;</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xml:space="preserve">- при выдаче разрешений на строительство; </w:t>
      </w:r>
    </w:p>
    <w:p w:rsidR="00935D8B" w:rsidRPr="00007446" w:rsidRDefault="00935D8B" w:rsidP="00935D8B">
      <w:pPr>
        <w:tabs>
          <w:tab w:val="left" w:pos="720"/>
        </w:tabs>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xml:space="preserve">- при осуществлении </w:t>
      </w:r>
      <w:proofErr w:type="gramStart"/>
      <w:r w:rsidRPr="00007446">
        <w:rPr>
          <w:sz w:val="24"/>
          <w:szCs w:val="24"/>
        </w:rPr>
        <w:t>контроля за</w:t>
      </w:r>
      <w:proofErr w:type="gramEnd"/>
      <w:r w:rsidRPr="00007446">
        <w:rPr>
          <w:sz w:val="24"/>
          <w:szCs w:val="24"/>
        </w:rPr>
        <w:t xml:space="preserve">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935D8B" w:rsidRPr="00007446" w:rsidRDefault="00935D8B" w:rsidP="00935D8B">
      <w:pPr>
        <w:spacing w:line="360" w:lineRule="auto"/>
        <w:ind w:firstLine="709"/>
        <w:jc w:val="both"/>
        <w:rPr>
          <w:sz w:val="24"/>
          <w:szCs w:val="24"/>
        </w:rPr>
      </w:pPr>
      <w:r w:rsidRPr="00007446">
        <w:rPr>
          <w:b/>
          <w:bCs/>
          <w:sz w:val="24"/>
          <w:szCs w:val="24"/>
        </w:rPr>
        <w:t>16.</w:t>
      </w:r>
      <w:r>
        <w:rPr>
          <w:b/>
          <w:bCs/>
          <w:sz w:val="24"/>
          <w:szCs w:val="24"/>
        </w:rPr>
        <w:t xml:space="preserve"> </w:t>
      </w:r>
      <w:proofErr w:type="gramStart"/>
      <w:r w:rsidRPr="0000744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а до их утверждения, временными положениями, утвержденными постановлениями главы </w:t>
      </w:r>
      <w:r w:rsidRPr="00007446">
        <w:rPr>
          <w:color w:val="000000"/>
          <w:sz w:val="24"/>
          <w:szCs w:val="24"/>
        </w:rPr>
        <w:t xml:space="preserve">сельского поселения </w:t>
      </w:r>
      <w:proofErr w:type="spellStart"/>
      <w:r>
        <w:rPr>
          <w:bCs/>
          <w:sz w:val="24"/>
          <w:szCs w:val="24"/>
        </w:rPr>
        <w:t>Байгузинский</w:t>
      </w:r>
      <w:proofErr w:type="spellEnd"/>
      <w:r>
        <w:rPr>
          <w:bCs/>
          <w:sz w:val="24"/>
          <w:szCs w:val="24"/>
        </w:rPr>
        <w:t xml:space="preserve"> </w:t>
      </w:r>
      <w:r w:rsidRPr="00007446">
        <w:rPr>
          <w:color w:val="000000"/>
          <w:sz w:val="24"/>
          <w:szCs w:val="24"/>
        </w:rPr>
        <w:t xml:space="preserve">сельсовет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в развитие н</w:t>
      </w:r>
      <w:r w:rsidRPr="00007446">
        <w:rPr>
          <w:sz w:val="24"/>
          <w:szCs w:val="24"/>
        </w:rPr>
        <w:t>а</w:t>
      </w:r>
      <w:r w:rsidRPr="00007446">
        <w:rPr>
          <w:sz w:val="24"/>
          <w:szCs w:val="24"/>
        </w:rPr>
        <w:t>стоящих Правил.</w:t>
      </w:r>
      <w:proofErr w:type="gramEnd"/>
    </w:p>
    <w:p w:rsidR="00935D8B" w:rsidRPr="00007446" w:rsidRDefault="00935D8B" w:rsidP="00935D8B">
      <w:pPr>
        <w:spacing w:line="360" w:lineRule="auto"/>
        <w:ind w:firstLine="709"/>
        <w:jc w:val="both"/>
        <w:rPr>
          <w:sz w:val="24"/>
          <w:szCs w:val="24"/>
        </w:rPr>
      </w:pPr>
    </w:p>
    <w:p w:rsidR="00935D8B" w:rsidRPr="00007446" w:rsidRDefault="00935D8B" w:rsidP="00935D8B">
      <w:pPr>
        <w:spacing w:line="360" w:lineRule="auto"/>
        <w:ind w:firstLine="709"/>
        <w:jc w:val="both"/>
        <w:rPr>
          <w:b/>
          <w:sz w:val="24"/>
          <w:szCs w:val="24"/>
        </w:rPr>
      </w:pPr>
      <w:r w:rsidRPr="00007446">
        <w:rPr>
          <w:b/>
          <w:sz w:val="24"/>
          <w:szCs w:val="24"/>
        </w:rPr>
        <w:t>1.3 Градостроительные регламенты и их применение</w:t>
      </w:r>
    </w:p>
    <w:p w:rsidR="00935D8B" w:rsidRPr="00007446" w:rsidRDefault="00935D8B" w:rsidP="00935D8B">
      <w:pPr>
        <w:spacing w:line="360" w:lineRule="auto"/>
        <w:ind w:firstLine="709"/>
        <w:jc w:val="both"/>
        <w:rPr>
          <w:sz w:val="24"/>
          <w:szCs w:val="24"/>
        </w:rPr>
      </w:pPr>
      <w:proofErr w:type="gramStart"/>
      <w:r w:rsidRPr="00007446">
        <w:rPr>
          <w:b/>
          <w:sz w:val="24"/>
          <w:szCs w:val="24"/>
        </w:rPr>
        <w:t>1.</w:t>
      </w:r>
      <w:r w:rsidRPr="00007446">
        <w:rPr>
          <w:sz w:val="24"/>
          <w:szCs w:val="24"/>
        </w:rPr>
        <w:t>Решения по землепользованию и застройке принимаются с учетом положений о терр</w:t>
      </w:r>
      <w:r w:rsidRPr="00007446">
        <w:rPr>
          <w:sz w:val="24"/>
          <w:szCs w:val="24"/>
        </w:rPr>
        <w:t>и</w:t>
      </w:r>
      <w:r w:rsidRPr="00007446">
        <w:rPr>
          <w:sz w:val="24"/>
          <w:szCs w:val="24"/>
        </w:rPr>
        <w:t xml:space="preserve">ториальном планировании, содержащихся в документах территориального планирования, включая Генеральный план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 xml:space="preserve">ми </w:t>
      </w:r>
      <w:r w:rsidRPr="00007446">
        <w:rPr>
          <w:sz w:val="24"/>
          <w:szCs w:val="24"/>
        </w:rPr>
        <w:lastRenderedPageBreak/>
        <w:t>градостроительных регламентов, которые действуют в пределах территориальных зон и ра</w:t>
      </w:r>
      <w:r w:rsidRPr="00007446">
        <w:rPr>
          <w:sz w:val="24"/>
          <w:szCs w:val="24"/>
        </w:rPr>
        <w:t>с</w:t>
      </w:r>
      <w:r w:rsidRPr="00007446">
        <w:rPr>
          <w:sz w:val="24"/>
          <w:szCs w:val="24"/>
        </w:rPr>
        <w:t>пространяются в равной мере на</w:t>
      </w:r>
      <w:proofErr w:type="gramEnd"/>
      <w:r w:rsidRPr="00007446">
        <w:rPr>
          <w:sz w:val="24"/>
          <w:szCs w:val="24"/>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35D8B" w:rsidRPr="00007446" w:rsidRDefault="00935D8B" w:rsidP="00935D8B">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935D8B" w:rsidRPr="00007446" w:rsidRDefault="00935D8B" w:rsidP="00935D8B">
      <w:pPr>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935D8B" w:rsidRPr="00007446" w:rsidRDefault="00935D8B" w:rsidP="00935D8B">
      <w:pPr>
        <w:spacing w:line="360" w:lineRule="auto"/>
        <w:ind w:firstLine="709"/>
        <w:jc w:val="both"/>
        <w:rPr>
          <w:sz w:val="24"/>
          <w:szCs w:val="24"/>
        </w:rPr>
      </w:pPr>
      <w:proofErr w:type="gramStart"/>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w:t>
      </w:r>
      <w:proofErr w:type="gramEnd"/>
      <w:r w:rsidRPr="00007446">
        <w:rPr>
          <w:sz w:val="24"/>
          <w:szCs w:val="24"/>
        </w:rPr>
        <w:t xml:space="preserve"> культурного наследия;</w:t>
      </w:r>
    </w:p>
    <w:p w:rsidR="00935D8B" w:rsidRPr="00007446" w:rsidRDefault="00935D8B" w:rsidP="00935D8B">
      <w:pPr>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935D8B" w:rsidRPr="00007446" w:rsidRDefault="00935D8B" w:rsidP="00935D8B">
      <w:pPr>
        <w:spacing w:line="360" w:lineRule="auto"/>
        <w:ind w:firstLine="709"/>
        <w:jc w:val="both"/>
        <w:rPr>
          <w:sz w:val="24"/>
          <w:szCs w:val="24"/>
        </w:rPr>
      </w:pPr>
      <w:r w:rsidRPr="00007446">
        <w:rPr>
          <w:sz w:val="24"/>
          <w:szCs w:val="24"/>
        </w:rPr>
        <w:t xml:space="preserve">- </w:t>
      </w:r>
      <w:proofErr w:type="gramStart"/>
      <w:r w:rsidRPr="00007446">
        <w:rPr>
          <w:sz w:val="24"/>
          <w:szCs w:val="24"/>
        </w:rPr>
        <w:t>занятых</w:t>
      </w:r>
      <w:proofErr w:type="gramEnd"/>
      <w:r w:rsidRPr="00007446">
        <w:rPr>
          <w:sz w:val="24"/>
          <w:szCs w:val="24"/>
        </w:rPr>
        <w:t xml:space="preserve"> линейными объектами;</w:t>
      </w:r>
    </w:p>
    <w:p w:rsidR="00935D8B" w:rsidRPr="00007446" w:rsidRDefault="00935D8B" w:rsidP="00935D8B">
      <w:pPr>
        <w:spacing w:line="360" w:lineRule="auto"/>
        <w:ind w:firstLine="709"/>
        <w:jc w:val="both"/>
        <w:rPr>
          <w:sz w:val="24"/>
          <w:szCs w:val="24"/>
        </w:rPr>
      </w:pPr>
      <w:proofErr w:type="gramStart"/>
      <w:r w:rsidRPr="00007446">
        <w:rPr>
          <w:sz w:val="24"/>
          <w:szCs w:val="24"/>
        </w:rPr>
        <w:t>- предоставленные для добычи полезных ископаемых.</w:t>
      </w:r>
      <w:proofErr w:type="gramEnd"/>
    </w:p>
    <w:p w:rsidR="00935D8B" w:rsidRPr="00007446" w:rsidRDefault="00935D8B" w:rsidP="00935D8B">
      <w:pPr>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определяется в соответс</w:t>
      </w:r>
      <w:r w:rsidRPr="00007446">
        <w:rPr>
          <w:sz w:val="24"/>
          <w:szCs w:val="24"/>
        </w:rPr>
        <w:t>т</w:t>
      </w:r>
      <w:r w:rsidRPr="00007446">
        <w:rPr>
          <w:sz w:val="24"/>
          <w:szCs w:val="24"/>
        </w:rPr>
        <w:t xml:space="preserve">вии с зонированием его территории, отображенным на картах: </w:t>
      </w:r>
    </w:p>
    <w:p w:rsidR="00935D8B" w:rsidRPr="00007446" w:rsidRDefault="00935D8B" w:rsidP="00935D8B">
      <w:pPr>
        <w:spacing w:line="360" w:lineRule="auto"/>
        <w:ind w:firstLine="709"/>
        <w:jc w:val="both"/>
        <w:rPr>
          <w:sz w:val="24"/>
          <w:szCs w:val="24"/>
        </w:rPr>
      </w:pPr>
      <w:r w:rsidRPr="00007446">
        <w:rPr>
          <w:sz w:val="24"/>
          <w:szCs w:val="24"/>
        </w:rPr>
        <w:t xml:space="preserve">1) территориальные зоны – на карте градостроительного зонирования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w:t>
      </w:r>
      <w:r w:rsidRPr="00007446">
        <w:rPr>
          <w:sz w:val="24"/>
          <w:szCs w:val="24"/>
        </w:rPr>
        <w:t>и</w:t>
      </w:r>
      <w:r w:rsidRPr="00007446">
        <w:rPr>
          <w:sz w:val="24"/>
          <w:szCs w:val="24"/>
        </w:rPr>
        <w:t>ки Башкортостан, где отображаются  границы и кодовые обозначения зон;</w:t>
      </w:r>
    </w:p>
    <w:p w:rsidR="00935D8B" w:rsidRPr="00007446" w:rsidRDefault="00935D8B" w:rsidP="00935D8B">
      <w:pPr>
        <w:spacing w:line="360" w:lineRule="auto"/>
        <w:ind w:firstLine="709"/>
        <w:jc w:val="both"/>
        <w:rPr>
          <w:sz w:val="24"/>
          <w:szCs w:val="24"/>
        </w:rPr>
      </w:pPr>
      <w:r w:rsidRPr="00007446">
        <w:rPr>
          <w:sz w:val="24"/>
          <w:szCs w:val="24"/>
        </w:rPr>
        <w:t>2) зоны с особыми условиями территории;</w:t>
      </w:r>
    </w:p>
    <w:p w:rsidR="00935D8B" w:rsidRPr="00007446" w:rsidRDefault="00935D8B" w:rsidP="00935D8B">
      <w:pPr>
        <w:spacing w:line="360" w:lineRule="auto"/>
        <w:ind w:firstLine="709"/>
        <w:jc w:val="both"/>
        <w:rPr>
          <w:sz w:val="24"/>
          <w:szCs w:val="24"/>
        </w:rPr>
      </w:pPr>
      <w:r w:rsidRPr="00007446">
        <w:rPr>
          <w:sz w:val="24"/>
          <w:szCs w:val="24"/>
        </w:rPr>
        <w:t>а) санитарно-защитные зоны;</w:t>
      </w:r>
    </w:p>
    <w:p w:rsidR="00935D8B" w:rsidRPr="00007446" w:rsidRDefault="00935D8B" w:rsidP="00935D8B">
      <w:pPr>
        <w:spacing w:line="360" w:lineRule="auto"/>
        <w:ind w:firstLine="709"/>
        <w:jc w:val="both"/>
        <w:rPr>
          <w:sz w:val="24"/>
          <w:szCs w:val="24"/>
        </w:rPr>
      </w:pPr>
      <w:r w:rsidRPr="00007446">
        <w:rPr>
          <w:sz w:val="24"/>
          <w:szCs w:val="24"/>
        </w:rPr>
        <w:t xml:space="preserve">б) </w:t>
      </w:r>
      <w:proofErr w:type="spellStart"/>
      <w:r w:rsidRPr="00007446">
        <w:rPr>
          <w:sz w:val="24"/>
          <w:szCs w:val="24"/>
        </w:rPr>
        <w:t>водоохранные</w:t>
      </w:r>
      <w:proofErr w:type="spellEnd"/>
      <w:r w:rsidRPr="00007446">
        <w:rPr>
          <w:sz w:val="24"/>
          <w:szCs w:val="24"/>
        </w:rPr>
        <w:t xml:space="preserve"> зоны;</w:t>
      </w:r>
    </w:p>
    <w:p w:rsidR="00935D8B" w:rsidRPr="00007446" w:rsidRDefault="00935D8B" w:rsidP="00935D8B">
      <w:pPr>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935D8B" w:rsidRPr="00007446" w:rsidRDefault="00935D8B" w:rsidP="00935D8B">
      <w:pPr>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935D8B" w:rsidRPr="00007446" w:rsidRDefault="00935D8B" w:rsidP="00935D8B">
      <w:pPr>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 xml:space="preserve">тории настоящими Правилами установлен Градостроительный регламент по видам и </w:t>
      </w:r>
      <w:r w:rsidRPr="00007446">
        <w:rPr>
          <w:sz w:val="24"/>
          <w:szCs w:val="24"/>
        </w:rPr>
        <w:lastRenderedPageBreak/>
        <w:t>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935D8B" w:rsidRPr="00007446" w:rsidRDefault="00935D8B" w:rsidP="00935D8B">
      <w:pPr>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935D8B" w:rsidRPr="00007446" w:rsidRDefault="00935D8B" w:rsidP="00935D8B">
      <w:pPr>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007446">
        <w:rPr>
          <w:sz w:val="24"/>
          <w:szCs w:val="24"/>
        </w:rPr>
        <w:t>,</w:t>
      </w:r>
      <w:proofErr w:type="gramEnd"/>
      <w:r w:rsidRPr="00007446">
        <w:rPr>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то терр</w:t>
      </w:r>
      <w:r w:rsidRPr="00007446">
        <w:rPr>
          <w:sz w:val="24"/>
          <w:szCs w:val="24"/>
        </w:rPr>
        <w:t>и</w:t>
      </w:r>
      <w:r w:rsidRPr="00007446">
        <w:rPr>
          <w:sz w:val="24"/>
          <w:szCs w:val="24"/>
        </w:rPr>
        <w:t>тория базисного квартала делится на части, относящиеся к разным территориальным зонам.</w:t>
      </w:r>
    </w:p>
    <w:p w:rsidR="00935D8B" w:rsidRPr="00007446" w:rsidRDefault="00935D8B" w:rsidP="00935D8B">
      <w:pPr>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35D8B" w:rsidRPr="00007446" w:rsidRDefault="00935D8B" w:rsidP="00935D8B">
      <w:pPr>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935D8B" w:rsidRPr="00007446" w:rsidRDefault="00935D8B" w:rsidP="00935D8B">
      <w:pPr>
        <w:spacing w:line="360" w:lineRule="auto"/>
        <w:ind w:firstLine="709"/>
        <w:jc w:val="both"/>
        <w:rPr>
          <w:sz w:val="24"/>
          <w:szCs w:val="24"/>
        </w:rPr>
      </w:pPr>
      <w:r w:rsidRPr="00007446">
        <w:rPr>
          <w:sz w:val="24"/>
          <w:szCs w:val="24"/>
        </w:rPr>
        <w:t>- красными линиями;</w:t>
      </w:r>
    </w:p>
    <w:p w:rsidR="00935D8B" w:rsidRPr="00007446" w:rsidRDefault="00935D8B" w:rsidP="00935D8B">
      <w:pPr>
        <w:spacing w:line="360" w:lineRule="auto"/>
        <w:ind w:firstLine="709"/>
        <w:jc w:val="both"/>
        <w:rPr>
          <w:sz w:val="24"/>
          <w:szCs w:val="24"/>
        </w:rPr>
      </w:pPr>
      <w:r w:rsidRPr="00007446">
        <w:rPr>
          <w:sz w:val="24"/>
          <w:szCs w:val="24"/>
        </w:rPr>
        <w:t>- границами земельных участков;</w:t>
      </w:r>
    </w:p>
    <w:p w:rsidR="00935D8B" w:rsidRPr="00007446" w:rsidRDefault="00935D8B" w:rsidP="00935D8B">
      <w:pPr>
        <w:spacing w:line="360" w:lineRule="auto"/>
        <w:ind w:firstLine="709"/>
        <w:jc w:val="both"/>
        <w:rPr>
          <w:sz w:val="24"/>
          <w:szCs w:val="24"/>
        </w:rPr>
      </w:pPr>
      <w:r w:rsidRPr="00007446">
        <w:rPr>
          <w:sz w:val="24"/>
          <w:szCs w:val="24"/>
        </w:rPr>
        <w:t>- границами или осями полос отвода для коммуникаций;</w:t>
      </w:r>
    </w:p>
    <w:p w:rsidR="00935D8B" w:rsidRPr="00007446" w:rsidRDefault="00935D8B" w:rsidP="00935D8B">
      <w:pPr>
        <w:spacing w:line="360" w:lineRule="auto"/>
        <w:ind w:firstLine="709"/>
        <w:jc w:val="both"/>
        <w:rPr>
          <w:sz w:val="24"/>
          <w:szCs w:val="24"/>
        </w:rPr>
      </w:pPr>
      <w:r w:rsidRPr="00007446">
        <w:rPr>
          <w:sz w:val="24"/>
          <w:szCs w:val="24"/>
        </w:rPr>
        <w:t xml:space="preserve">-административными границами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w:t>
      </w:r>
      <w:r w:rsidRPr="00007446">
        <w:rPr>
          <w:sz w:val="24"/>
          <w:szCs w:val="24"/>
        </w:rPr>
        <w:t>и</w:t>
      </w:r>
      <w:r w:rsidRPr="00007446">
        <w:rPr>
          <w:sz w:val="24"/>
          <w:szCs w:val="24"/>
        </w:rPr>
        <w:t xml:space="preserve">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935D8B" w:rsidRPr="00007446" w:rsidRDefault="00935D8B" w:rsidP="00935D8B">
      <w:pPr>
        <w:spacing w:line="360" w:lineRule="auto"/>
        <w:ind w:firstLine="709"/>
        <w:jc w:val="both"/>
        <w:rPr>
          <w:sz w:val="24"/>
          <w:szCs w:val="24"/>
        </w:rPr>
      </w:pPr>
      <w:r w:rsidRPr="00007446">
        <w:rPr>
          <w:sz w:val="24"/>
          <w:szCs w:val="24"/>
        </w:rPr>
        <w:t>- естественными границами природных объектов;</w:t>
      </w:r>
    </w:p>
    <w:p w:rsidR="00935D8B" w:rsidRPr="00007446" w:rsidRDefault="00935D8B" w:rsidP="00935D8B">
      <w:pPr>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935D8B" w:rsidRPr="00007446" w:rsidRDefault="00935D8B" w:rsidP="00935D8B">
      <w:pPr>
        <w:spacing w:line="360" w:lineRule="auto"/>
        <w:ind w:firstLine="709"/>
        <w:jc w:val="both"/>
        <w:rPr>
          <w:sz w:val="24"/>
          <w:szCs w:val="24"/>
        </w:rPr>
      </w:pPr>
      <w:proofErr w:type="gramStart"/>
      <w:r w:rsidRPr="00007446">
        <w:rPr>
          <w:b/>
          <w:sz w:val="24"/>
          <w:szCs w:val="24"/>
        </w:rPr>
        <w:t>10.</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w:t>
      </w:r>
      <w:r w:rsidRPr="00007446">
        <w:rPr>
          <w:sz w:val="24"/>
          <w:szCs w:val="24"/>
        </w:rPr>
        <w:t>ь</w:t>
      </w:r>
      <w:r w:rsidRPr="00007446">
        <w:rPr>
          <w:sz w:val="24"/>
          <w:szCs w:val="24"/>
        </w:rPr>
        <w:t xml:space="preserve">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границами зон с особыми </w:t>
      </w:r>
      <w:r w:rsidRPr="00007446">
        <w:rPr>
          <w:sz w:val="24"/>
          <w:szCs w:val="24"/>
        </w:rPr>
        <w:lastRenderedPageBreak/>
        <w:t>условиями и</w:t>
      </w:r>
      <w:r w:rsidRPr="00007446">
        <w:rPr>
          <w:sz w:val="24"/>
          <w:szCs w:val="24"/>
        </w:rPr>
        <w:t>с</w:t>
      </w:r>
      <w:r w:rsidRPr="00007446">
        <w:rPr>
          <w:sz w:val="24"/>
          <w:szCs w:val="24"/>
        </w:rPr>
        <w:t>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roofErr w:type="gramEnd"/>
    </w:p>
    <w:p w:rsidR="00935D8B" w:rsidRPr="00007446" w:rsidRDefault="00935D8B" w:rsidP="00935D8B">
      <w:pPr>
        <w:spacing w:line="360" w:lineRule="auto"/>
        <w:ind w:firstLine="709"/>
        <w:jc w:val="both"/>
        <w:rPr>
          <w:sz w:val="24"/>
          <w:szCs w:val="24"/>
        </w:rPr>
      </w:pPr>
      <w:proofErr w:type="gramStart"/>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последующим внесен</w:t>
      </w:r>
      <w:r w:rsidRPr="00007446">
        <w:rPr>
          <w:sz w:val="24"/>
          <w:szCs w:val="24"/>
        </w:rPr>
        <w:t>и</w:t>
      </w:r>
      <w:r w:rsidRPr="00007446">
        <w:rPr>
          <w:sz w:val="24"/>
          <w:szCs w:val="24"/>
        </w:rPr>
        <w:t xml:space="preserve">ем соответствующих изменений в настоящие Правила. </w:t>
      </w:r>
      <w:proofErr w:type="gramEnd"/>
    </w:p>
    <w:p w:rsidR="00935D8B" w:rsidRPr="00007446" w:rsidRDefault="00935D8B" w:rsidP="00935D8B">
      <w:pPr>
        <w:spacing w:line="360" w:lineRule="auto"/>
        <w:ind w:firstLine="709"/>
        <w:jc w:val="both"/>
        <w:rPr>
          <w:sz w:val="24"/>
          <w:szCs w:val="24"/>
        </w:rPr>
      </w:pPr>
      <w:proofErr w:type="gramStart"/>
      <w:r w:rsidRPr="00007446">
        <w:rPr>
          <w:b/>
          <w:sz w:val="24"/>
          <w:szCs w:val="24"/>
        </w:rPr>
        <w:t>11.</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w:t>
      </w:r>
      <w:r w:rsidRPr="00007446">
        <w:rPr>
          <w:sz w:val="24"/>
          <w:szCs w:val="24"/>
        </w:rPr>
        <w:t>ь</w:t>
      </w:r>
      <w:r w:rsidRPr="00007446">
        <w:rPr>
          <w:sz w:val="24"/>
          <w:szCs w:val="24"/>
        </w:rPr>
        <w:t xml:space="preserve">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roofErr w:type="gramEnd"/>
    </w:p>
    <w:p w:rsidR="00935D8B" w:rsidRPr="00007446" w:rsidRDefault="00935D8B" w:rsidP="00935D8B">
      <w:pPr>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007446">
        <w:rPr>
          <w:sz w:val="24"/>
          <w:szCs w:val="24"/>
        </w:rPr>
        <w:t>объектов кул</w:t>
      </w:r>
      <w:r w:rsidRPr="00007446">
        <w:rPr>
          <w:sz w:val="24"/>
          <w:szCs w:val="24"/>
        </w:rPr>
        <w:t>ь</w:t>
      </w:r>
      <w:r w:rsidRPr="00007446">
        <w:rPr>
          <w:sz w:val="24"/>
          <w:szCs w:val="24"/>
        </w:rPr>
        <w:t>турного наследия решения проекта зон охраны объектов</w:t>
      </w:r>
      <w:proofErr w:type="gramEnd"/>
      <w:r w:rsidRPr="00007446">
        <w:rPr>
          <w:sz w:val="24"/>
          <w:szCs w:val="24"/>
        </w:rPr>
        <w:t xml:space="preserve"> наследия, иных документов в части границ таких зон.</w:t>
      </w:r>
    </w:p>
    <w:p w:rsidR="00935D8B" w:rsidRPr="00007446" w:rsidRDefault="00935D8B" w:rsidP="00935D8B">
      <w:pPr>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935D8B" w:rsidRPr="00007446" w:rsidRDefault="00935D8B" w:rsidP="00935D8B">
      <w:pPr>
        <w:spacing w:line="360" w:lineRule="auto"/>
        <w:ind w:firstLine="709"/>
        <w:jc w:val="both"/>
        <w:rPr>
          <w:sz w:val="24"/>
          <w:szCs w:val="24"/>
        </w:rPr>
      </w:pPr>
      <w:r w:rsidRPr="00007446">
        <w:rPr>
          <w:b/>
          <w:sz w:val="24"/>
          <w:szCs w:val="24"/>
        </w:rPr>
        <w:t>14</w:t>
      </w:r>
      <w:r w:rsidRPr="00007446">
        <w:rPr>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w:t>
      </w:r>
      <w:r w:rsidRPr="00007446">
        <w:rPr>
          <w:sz w:val="24"/>
          <w:szCs w:val="24"/>
        </w:rPr>
        <w:t>й</w:t>
      </w:r>
      <w:r w:rsidRPr="00007446">
        <w:rPr>
          <w:sz w:val="24"/>
          <w:szCs w:val="24"/>
        </w:rPr>
        <w:t xml:space="preserve">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разрешенным считается такое использование, которое соответствует:</w:t>
      </w:r>
    </w:p>
    <w:p w:rsidR="00935D8B" w:rsidRPr="00007446" w:rsidRDefault="00935D8B" w:rsidP="00935D8B">
      <w:pPr>
        <w:spacing w:line="360" w:lineRule="auto"/>
        <w:ind w:firstLine="709"/>
        <w:jc w:val="both"/>
        <w:rPr>
          <w:sz w:val="24"/>
          <w:szCs w:val="24"/>
        </w:rPr>
      </w:pPr>
      <w:r w:rsidRPr="00007446">
        <w:rPr>
          <w:sz w:val="24"/>
          <w:szCs w:val="24"/>
        </w:rPr>
        <w:t>-  градостроительным регламентам;</w:t>
      </w:r>
    </w:p>
    <w:p w:rsidR="00935D8B" w:rsidRPr="00007446" w:rsidRDefault="00935D8B" w:rsidP="00935D8B">
      <w:pPr>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935D8B" w:rsidRPr="00007446" w:rsidRDefault="00935D8B" w:rsidP="00935D8B">
      <w:pPr>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935D8B" w:rsidRPr="00007446" w:rsidRDefault="00935D8B" w:rsidP="00935D8B">
      <w:pPr>
        <w:spacing w:line="360" w:lineRule="auto"/>
        <w:ind w:firstLine="709"/>
        <w:jc w:val="both"/>
        <w:rPr>
          <w:sz w:val="24"/>
          <w:szCs w:val="24"/>
        </w:rPr>
      </w:pPr>
      <w:r w:rsidRPr="00007446">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w:t>
      </w:r>
      <w:r w:rsidRPr="00007446">
        <w:rPr>
          <w:sz w:val="24"/>
          <w:szCs w:val="24"/>
        </w:rPr>
        <w:lastRenderedPageBreak/>
        <w:t>установлении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935D8B" w:rsidRPr="00007446" w:rsidRDefault="00935D8B" w:rsidP="00935D8B">
      <w:pPr>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35D8B" w:rsidRPr="00007446" w:rsidRDefault="00935D8B" w:rsidP="00935D8B">
      <w:pPr>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35D8B" w:rsidRPr="00007446" w:rsidRDefault="00935D8B" w:rsidP="00935D8B">
      <w:pPr>
        <w:spacing w:line="360" w:lineRule="auto"/>
        <w:ind w:firstLine="709"/>
        <w:jc w:val="both"/>
        <w:rPr>
          <w:sz w:val="24"/>
          <w:szCs w:val="24"/>
        </w:rPr>
      </w:pPr>
      <w:proofErr w:type="gramStart"/>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roofErr w:type="gramEnd"/>
    </w:p>
    <w:p w:rsidR="00935D8B" w:rsidRPr="00007446" w:rsidRDefault="00935D8B" w:rsidP="00935D8B">
      <w:pPr>
        <w:spacing w:line="360" w:lineRule="auto"/>
        <w:ind w:firstLine="709"/>
        <w:jc w:val="both"/>
        <w:rPr>
          <w:sz w:val="24"/>
          <w:szCs w:val="24"/>
        </w:rPr>
      </w:pPr>
      <w:r w:rsidRPr="00007446">
        <w:rPr>
          <w:sz w:val="24"/>
          <w:szCs w:val="24"/>
        </w:rPr>
        <w:t xml:space="preserve">3) вспомогательные виды разрешенного использования, допустимые только в качестве </w:t>
      </w:r>
      <w:proofErr w:type="gramStart"/>
      <w:r w:rsidRPr="00007446">
        <w:rPr>
          <w:sz w:val="24"/>
          <w:szCs w:val="24"/>
        </w:rPr>
        <w:t>дополнительных</w:t>
      </w:r>
      <w:proofErr w:type="gramEnd"/>
      <w:r w:rsidRPr="00007446">
        <w:rPr>
          <w:sz w:val="24"/>
          <w:szCs w:val="24"/>
        </w:rPr>
        <w:t xml:space="preserve">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935D8B" w:rsidRPr="00007446" w:rsidRDefault="00935D8B" w:rsidP="00935D8B">
      <w:pPr>
        <w:spacing w:line="360" w:lineRule="auto"/>
        <w:ind w:firstLine="709"/>
        <w:jc w:val="both"/>
        <w:rPr>
          <w:sz w:val="24"/>
          <w:szCs w:val="24"/>
        </w:rPr>
      </w:pPr>
      <w:r w:rsidRPr="00007446">
        <w:rPr>
          <w:b/>
          <w:sz w:val="24"/>
          <w:szCs w:val="24"/>
        </w:rPr>
        <w:t>16</w:t>
      </w:r>
      <w:r w:rsidRPr="00007446">
        <w:rPr>
          <w:sz w:val="24"/>
          <w:szCs w:val="24"/>
        </w:rPr>
        <w:t xml:space="preserve">. </w:t>
      </w:r>
      <w:proofErr w:type="gramStart"/>
      <w:r w:rsidRPr="00007446">
        <w:rPr>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w:t>
      </w:r>
      <w:proofErr w:type="gramEnd"/>
      <w:r w:rsidRPr="00007446">
        <w:rPr>
          <w:sz w:val="24"/>
          <w:szCs w:val="24"/>
        </w:rPr>
        <w:t>,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935D8B" w:rsidRPr="00007446" w:rsidRDefault="00935D8B" w:rsidP="00935D8B">
      <w:pPr>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935D8B" w:rsidRPr="00007446" w:rsidRDefault="00935D8B" w:rsidP="00935D8B">
      <w:pPr>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935D8B" w:rsidRPr="00007446" w:rsidRDefault="00935D8B" w:rsidP="00935D8B">
      <w:pPr>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935D8B" w:rsidRPr="00007446" w:rsidRDefault="00935D8B" w:rsidP="00935D8B">
      <w:pPr>
        <w:spacing w:line="360" w:lineRule="auto"/>
        <w:ind w:firstLine="709"/>
        <w:jc w:val="both"/>
        <w:rPr>
          <w:sz w:val="24"/>
          <w:szCs w:val="24"/>
        </w:rPr>
      </w:pPr>
      <w:r w:rsidRPr="00007446">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935D8B" w:rsidRPr="00007446" w:rsidRDefault="00935D8B" w:rsidP="00935D8B">
      <w:pPr>
        <w:spacing w:line="360" w:lineRule="auto"/>
        <w:ind w:firstLine="709"/>
        <w:jc w:val="both"/>
        <w:rPr>
          <w:sz w:val="24"/>
          <w:szCs w:val="24"/>
        </w:rPr>
      </w:pPr>
      <w:r w:rsidRPr="00007446">
        <w:rPr>
          <w:sz w:val="24"/>
          <w:szCs w:val="24"/>
        </w:rPr>
        <w:lastRenderedPageBreak/>
        <w:t>- предельную этажность (высоту) построек  (максимальную или минимальную);</w:t>
      </w:r>
    </w:p>
    <w:p w:rsidR="00935D8B" w:rsidRPr="00007446" w:rsidRDefault="00935D8B" w:rsidP="00935D8B">
      <w:pPr>
        <w:spacing w:line="360" w:lineRule="auto"/>
        <w:ind w:firstLine="709"/>
        <w:jc w:val="both"/>
        <w:rPr>
          <w:sz w:val="24"/>
          <w:szCs w:val="24"/>
        </w:rPr>
      </w:pPr>
      <w:r w:rsidRPr="00007446">
        <w:rPr>
          <w:sz w:val="24"/>
          <w:szCs w:val="24"/>
        </w:rPr>
        <w:t>-  максимальный процент застройки участка;</w:t>
      </w:r>
    </w:p>
    <w:p w:rsidR="00935D8B" w:rsidRPr="00007446" w:rsidRDefault="00935D8B" w:rsidP="00935D8B">
      <w:pPr>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935D8B" w:rsidRPr="00007446" w:rsidRDefault="00935D8B" w:rsidP="00935D8B">
      <w:pPr>
        <w:spacing w:line="360" w:lineRule="auto"/>
        <w:ind w:firstLine="709"/>
        <w:jc w:val="both"/>
        <w:rPr>
          <w:sz w:val="24"/>
          <w:szCs w:val="24"/>
        </w:rPr>
      </w:pPr>
      <w:r w:rsidRPr="00007446">
        <w:rPr>
          <w:sz w:val="24"/>
          <w:szCs w:val="24"/>
        </w:rPr>
        <w:t>- иные параметры.</w:t>
      </w:r>
    </w:p>
    <w:p w:rsidR="00935D8B" w:rsidRPr="00007446" w:rsidRDefault="00935D8B" w:rsidP="00935D8B">
      <w:pPr>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w:t>
      </w:r>
      <w:r w:rsidRPr="00007446">
        <w:rPr>
          <w:sz w:val="24"/>
          <w:szCs w:val="24"/>
        </w:rPr>
        <w:t>й</w:t>
      </w:r>
      <w:r w:rsidRPr="00007446">
        <w:rPr>
          <w:sz w:val="24"/>
          <w:szCs w:val="24"/>
        </w:rPr>
        <w:t xml:space="preserve">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07446">
        <w:rPr>
          <w:sz w:val="24"/>
          <w:szCs w:val="24"/>
        </w:rPr>
        <w:t>подзон</w:t>
      </w:r>
      <w:proofErr w:type="spellEnd"/>
      <w:r w:rsidRPr="00007446">
        <w:rPr>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35D8B" w:rsidRPr="00007446" w:rsidRDefault="00935D8B" w:rsidP="00935D8B">
      <w:pPr>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w:t>
      </w:r>
      <w:proofErr w:type="spellStart"/>
      <w:r w:rsidRPr="00007446">
        <w:rPr>
          <w:sz w:val="24"/>
          <w:szCs w:val="24"/>
        </w:rPr>
        <w:t>электр</w:t>
      </w:r>
      <w:proofErr w:type="gramStart"/>
      <w:r w:rsidRPr="00007446">
        <w:rPr>
          <w:sz w:val="24"/>
          <w:szCs w:val="24"/>
        </w:rPr>
        <w:t>о</w:t>
      </w:r>
      <w:proofErr w:type="spellEnd"/>
      <w:r w:rsidRPr="00007446">
        <w:rPr>
          <w:sz w:val="24"/>
          <w:szCs w:val="24"/>
        </w:rPr>
        <w:t>-</w:t>
      </w:r>
      <w:proofErr w:type="gramEnd"/>
      <w:r w:rsidRPr="00007446">
        <w:rPr>
          <w:sz w:val="24"/>
          <w:szCs w:val="24"/>
        </w:rPr>
        <w:t xml:space="preserve">, </w:t>
      </w:r>
      <w:proofErr w:type="spellStart"/>
      <w:r w:rsidRPr="00007446">
        <w:rPr>
          <w:sz w:val="24"/>
          <w:szCs w:val="24"/>
        </w:rPr>
        <w:t>водо</w:t>
      </w:r>
      <w:proofErr w:type="spellEnd"/>
      <w:r w:rsidRPr="00007446">
        <w:rPr>
          <w:sz w:val="24"/>
          <w:szCs w:val="24"/>
        </w:rPr>
        <w:t xml:space="preserve">-, </w:t>
      </w:r>
      <w:proofErr w:type="spellStart"/>
      <w:r w:rsidRPr="00007446">
        <w:rPr>
          <w:sz w:val="24"/>
          <w:szCs w:val="24"/>
        </w:rPr>
        <w:t>газообеспечение</w:t>
      </w:r>
      <w:proofErr w:type="spellEnd"/>
      <w:r w:rsidRPr="00007446">
        <w:rPr>
          <w:sz w:val="24"/>
          <w:szCs w:val="24"/>
        </w:rPr>
        <w:t xml:space="preserve">, </w:t>
      </w:r>
      <w:proofErr w:type="spellStart"/>
      <w:r w:rsidRPr="00007446">
        <w:rPr>
          <w:sz w:val="24"/>
          <w:szCs w:val="24"/>
        </w:rPr>
        <w:t>канализов</w:t>
      </w:r>
      <w:r w:rsidRPr="00007446">
        <w:rPr>
          <w:sz w:val="24"/>
          <w:szCs w:val="24"/>
        </w:rPr>
        <w:t>а</w:t>
      </w:r>
      <w:r w:rsidRPr="00007446">
        <w:rPr>
          <w:sz w:val="24"/>
          <w:szCs w:val="24"/>
        </w:rPr>
        <w:t>ние</w:t>
      </w:r>
      <w:proofErr w:type="spellEnd"/>
      <w:r w:rsidRPr="00007446">
        <w:rPr>
          <w:sz w:val="24"/>
          <w:szCs w:val="24"/>
        </w:rPr>
        <w:t>,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935D8B" w:rsidRPr="00007446" w:rsidRDefault="00935D8B" w:rsidP="00935D8B">
      <w:pPr>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935D8B" w:rsidRPr="00007446" w:rsidRDefault="00935D8B" w:rsidP="00935D8B">
      <w:pPr>
        <w:spacing w:line="360" w:lineRule="auto"/>
        <w:ind w:firstLine="709"/>
        <w:jc w:val="both"/>
        <w:rPr>
          <w:sz w:val="24"/>
          <w:szCs w:val="24"/>
        </w:rPr>
      </w:pPr>
      <w:r w:rsidRPr="00007446">
        <w:rPr>
          <w:b/>
          <w:bCs/>
          <w:sz w:val="24"/>
          <w:szCs w:val="24"/>
        </w:rPr>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935D8B" w:rsidRPr="00007446" w:rsidRDefault="00935D8B" w:rsidP="00935D8B">
      <w:pPr>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935D8B" w:rsidRPr="00007446" w:rsidRDefault="00935D8B" w:rsidP="00935D8B">
      <w:pPr>
        <w:spacing w:line="360" w:lineRule="auto"/>
        <w:ind w:firstLine="709"/>
        <w:jc w:val="both"/>
        <w:rPr>
          <w:sz w:val="24"/>
          <w:szCs w:val="24"/>
        </w:rPr>
      </w:pPr>
      <w:r w:rsidRPr="00007446">
        <w:rPr>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935D8B" w:rsidRPr="00007446" w:rsidRDefault="00935D8B" w:rsidP="00935D8B">
      <w:pPr>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935D8B" w:rsidRPr="00007446" w:rsidRDefault="00935D8B" w:rsidP="00935D8B">
      <w:pPr>
        <w:spacing w:line="360" w:lineRule="auto"/>
        <w:ind w:firstLine="709"/>
        <w:jc w:val="both"/>
        <w:rPr>
          <w:sz w:val="24"/>
          <w:szCs w:val="24"/>
        </w:rPr>
      </w:pPr>
      <w:r w:rsidRPr="00007446">
        <w:rPr>
          <w:b/>
          <w:bCs/>
          <w:sz w:val="24"/>
          <w:szCs w:val="24"/>
        </w:rPr>
        <w:t xml:space="preserve">22. </w:t>
      </w:r>
      <w:proofErr w:type="gramStart"/>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roofErr w:type="gramEnd"/>
      <w:r w:rsidRPr="00007446">
        <w:rPr>
          <w:sz w:val="24"/>
          <w:szCs w:val="24"/>
        </w:rPr>
        <w:t>.</w:t>
      </w:r>
    </w:p>
    <w:p w:rsidR="00935D8B" w:rsidRPr="00007446" w:rsidRDefault="00935D8B" w:rsidP="00935D8B">
      <w:pPr>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007446">
        <w:rPr>
          <w:color w:val="000000"/>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w:t>
      </w:r>
      <w:r>
        <w:rPr>
          <w:color w:val="000000"/>
          <w:sz w:val="24"/>
          <w:szCs w:val="24"/>
        </w:rPr>
        <w:t>ь</w:t>
      </w:r>
      <w:r>
        <w:rPr>
          <w:color w:val="000000"/>
          <w:sz w:val="24"/>
          <w:szCs w:val="24"/>
        </w:rPr>
        <w:t>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935D8B" w:rsidRPr="00007446" w:rsidRDefault="00935D8B" w:rsidP="00935D8B">
      <w:pPr>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w:t>
      </w:r>
      <w:proofErr w:type="spellStart"/>
      <w:r w:rsidRPr="00007446">
        <w:rPr>
          <w:sz w:val="24"/>
          <w:szCs w:val="24"/>
        </w:rPr>
        <w:t>электр</w:t>
      </w:r>
      <w:proofErr w:type="gramStart"/>
      <w:r w:rsidRPr="00007446">
        <w:rPr>
          <w:sz w:val="24"/>
          <w:szCs w:val="24"/>
        </w:rPr>
        <w:t>о</w:t>
      </w:r>
      <w:proofErr w:type="spellEnd"/>
      <w:r w:rsidRPr="00007446">
        <w:rPr>
          <w:sz w:val="24"/>
          <w:szCs w:val="24"/>
        </w:rPr>
        <w:t>-</w:t>
      </w:r>
      <w:proofErr w:type="gramEnd"/>
      <w:r w:rsidRPr="00007446">
        <w:rPr>
          <w:sz w:val="24"/>
          <w:szCs w:val="24"/>
        </w:rPr>
        <w:t xml:space="preserve">, </w:t>
      </w:r>
      <w:proofErr w:type="spellStart"/>
      <w:r w:rsidRPr="00007446">
        <w:rPr>
          <w:sz w:val="24"/>
          <w:szCs w:val="24"/>
        </w:rPr>
        <w:t>водо</w:t>
      </w:r>
      <w:proofErr w:type="spellEnd"/>
      <w:r w:rsidRPr="00007446">
        <w:rPr>
          <w:sz w:val="24"/>
          <w:szCs w:val="24"/>
        </w:rPr>
        <w:t>-, газоснабжения, канализ</w:t>
      </w:r>
      <w:r>
        <w:rPr>
          <w:sz w:val="24"/>
          <w:szCs w:val="24"/>
        </w:rPr>
        <w:t>ации</w:t>
      </w:r>
      <w:r w:rsidRPr="00007446">
        <w:rPr>
          <w:sz w:val="24"/>
          <w:szCs w:val="24"/>
        </w:rPr>
        <w:t>,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935D8B" w:rsidRPr="00007446" w:rsidRDefault="00935D8B" w:rsidP="00935D8B">
      <w:pPr>
        <w:spacing w:line="360" w:lineRule="auto"/>
        <w:ind w:firstLine="709"/>
        <w:jc w:val="both"/>
        <w:rPr>
          <w:sz w:val="24"/>
          <w:szCs w:val="24"/>
        </w:rPr>
      </w:pPr>
      <w:r w:rsidRPr="00007446">
        <w:rPr>
          <w:b/>
          <w:bCs/>
          <w:sz w:val="24"/>
          <w:szCs w:val="24"/>
        </w:rPr>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 xml:space="preserve">щей территориальной зоны или выделенной в ней </w:t>
      </w:r>
      <w:proofErr w:type="spellStart"/>
      <w:r w:rsidRPr="00007446">
        <w:rPr>
          <w:sz w:val="24"/>
          <w:szCs w:val="24"/>
        </w:rPr>
        <w:t>подзоны</w:t>
      </w:r>
      <w:proofErr w:type="spellEnd"/>
      <w:r w:rsidRPr="00007446">
        <w:rPr>
          <w:sz w:val="24"/>
          <w:szCs w:val="24"/>
        </w:rPr>
        <w:t>, если иное специально не оговорено в составе регламента.</w:t>
      </w:r>
    </w:p>
    <w:p w:rsidR="00935D8B" w:rsidRPr="00007446" w:rsidRDefault="00935D8B" w:rsidP="00935D8B">
      <w:pPr>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w:t>
      </w:r>
      <w:proofErr w:type="spellStart"/>
      <w:r w:rsidRPr="00007446">
        <w:rPr>
          <w:sz w:val="24"/>
          <w:szCs w:val="24"/>
        </w:rPr>
        <w:t>подзон</w:t>
      </w:r>
      <w:proofErr w:type="spellEnd"/>
      <w:r w:rsidRPr="00007446">
        <w:rPr>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w:t>
      </w:r>
      <w:r w:rsidRPr="00007446">
        <w:rPr>
          <w:sz w:val="24"/>
          <w:szCs w:val="24"/>
        </w:rPr>
        <w:lastRenderedPageBreak/>
        <w:t xml:space="preserve">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07446">
        <w:rPr>
          <w:sz w:val="24"/>
          <w:szCs w:val="24"/>
        </w:rPr>
        <w:t>подзон</w:t>
      </w:r>
      <w:proofErr w:type="spellEnd"/>
      <w:r w:rsidRPr="00007446">
        <w:rPr>
          <w:sz w:val="24"/>
          <w:szCs w:val="24"/>
        </w:rPr>
        <w:t xml:space="preserve"> территориальных зон.</w:t>
      </w:r>
    </w:p>
    <w:p w:rsidR="00935D8B" w:rsidRPr="00007446" w:rsidRDefault="00935D8B" w:rsidP="00935D8B">
      <w:pPr>
        <w:spacing w:line="360" w:lineRule="auto"/>
        <w:ind w:firstLine="709"/>
        <w:jc w:val="both"/>
        <w:rPr>
          <w:sz w:val="24"/>
          <w:szCs w:val="24"/>
        </w:rPr>
      </w:pPr>
      <w:r w:rsidRPr="00007446">
        <w:rPr>
          <w:b/>
          <w:bCs/>
          <w:sz w:val="24"/>
          <w:szCs w:val="24"/>
        </w:rPr>
        <w:t xml:space="preserve">27. </w:t>
      </w:r>
      <w:proofErr w:type="gramStart"/>
      <w:r w:rsidRPr="00007446">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roofErr w:type="gramEnd"/>
    </w:p>
    <w:p w:rsidR="00935D8B" w:rsidRPr="00007446" w:rsidRDefault="00935D8B" w:rsidP="00935D8B">
      <w:pPr>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935D8B" w:rsidRPr="00007446" w:rsidRDefault="00935D8B" w:rsidP="00935D8B">
      <w:pPr>
        <w:spacing w:line="360" w:lineRule="auto"/>
        <w:ind w:firstLine="709"/>
        <w:jc w:val="both"/>
        <w:rPr>
          <w:sz w:val="24"/>
          <w:szCs w:val="24"/>
        </w:rPr>
      </w:pPr>
      <w:proofErr w:type="gramStart"/>
      <w:r w:rsidRPr="00007446">
        <w:rPr>
          <w:b/>
          <w:bCs/>
          <w:sz w:val="24"/>
          <w:szCs w:val="24"/>
        </w:rPr>
        <w:t>28.</w:t>
      </w:r>
      <w:r w:rsidRPr="00007446">
        <w:rPr>
          <w:sz w:val="24"/>
          <w:szCs w:val="24"/>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ции</w:t>
      </w:r>
      <w:proofErr w:type="gramEnd"/>
      <w:r w:rsidRPr="00007446">
        <w:rPr>
          <w:sz w:val="24"/>
          <w:szCs w:val="24"/>
        </w:rPr>
        <w:t xml:space="preserve"> и Республики Башкортостан. </w:t>
      </w:r>
    </w:p>
    <w:p w:rsidR="00935D8B" w:rsidRPr="00007446" w:rsidRDefault="00935D8B" w:rsidP="00935D8B">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935D8B" w:rsidRPr="00007446" w:rsidRDefault="00935D8B" w:rsidP="00935D8B">
      <w:pPr>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содержащихся во всех элементах регламента.</w:t>
      </w:r>
    </w:p>
    <w:p w:rsidR="00935D8B" w:rsidRPr="00007446" w:rsidRDefault="00935D8B" w:rsidP="00935D8B">
      <w:pPr>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935D8B" w:rsidRPr="00007446" w:rsidRDefault="00935D8B" w:rsidP="00935D8B">
      <w:pPr>
        <w:tabs>
          <w:tab w:val="left" w:pos="660"/>
        </w:tabs>
        <w:spacing w:line="360" w:lineRule="auto"/>
        <w:ind w:firstLine="709"/>
        <w:jc w:val="both"/>
        <w:rPr>
          <w:sz w:val="24"/>
          <w:szCs w:val="24"/>
        </w:rPr>
      </w:pPr>
      <w:r w:rsidRPr="00007446">
        <w:rPr>
          <w:b/>
          <w:bCs/>
          <w:sz w:val="24"/>
          <w:szCs w:val="24"/>
        </w:rPr>
        <w:t xml:space="preserve">1. </w:t>
      </w:r>
      <w:r w:rsidRPr="00007446">
        <w:rPr>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007446">
        <w:rPr>
          <w:sz w:val="24"/>
          <w:szCs w:val="24"/>
        </w:rPr>
        <w:t>контроль за</w:t>
      </w:r>
      <w:proofErr w:type="gramEnd"/>
      <w:r w:rsidRPr="00007446">
        <w:rPr>
          <w:sz w:val="24"/>
          <w:szCs w:val="24"/>
        </w:rPr>
        <w:t xml:space="preserve"> соблюдением градостроительного законодательства органами местного самоуправления.</w:t>
      </w:r>
    </w:p>
    <w:p w:rsidR="00935D8B" w:rsidRPr="00007446" w:rsidRDefault="00935D8B" w:rsidP="00935D8B">
      <w:pPr>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 xml:space="preserve">стан  </w:t>
      </w:r>
      <w:r w:rsidRPr="00007446">
        <w:rPr>
          <w:sz w:val="24"/>
          <w:szCs w:val="24"/>
        </w:rPr>
        <w:lastRenderedPageBreak/>
        <w:t>обеспечивает возможность ознакомления с настоящими Правилами  путем:</w:t>
      </w:r>
    </w:p>
    <w:p w:rsidR="00935D8B" w:rsidRPr="00007446" w:rsidRDefault="00935D8B" w:rsidP="00935D8B">
      <w:pPr>
        <w:tabs>
          <w:tab w:val="left" w:pos="720"/>
        </w:tabs>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935D8B" w:rsidRPr="00007446" w:rsidRDefault="00935D8B" w:rsidP="00935D8B">
      <w:pPr>
        <w:tabs>
          <w:tab w:val="left" w:pos="720"/>
        </w:tabs>
        <w:spacing w:line="360" w:lineRule="auto"/>
        <w:ind w:firstLine="709"/>
        <w:jc w:val="both"/>
        <w:rPr>
          <w:sz w:val="24"/>
          <w:szCs w:val="24"/>
        </w:rPr>
      </w:pPr>
      <w:proofErr w:type="gramStart"/>
      <w:r w:rsidRPr="00007446">
        <w:rPr>
          <w:sz w:val="24"/>
          <w:szCs w:val="24"/>
        </w:rPr>
        <w:t>-  помещения настоящих Правил в сети Интернет на официальном сайте;</w:t>
      </w:r>
      <w:proofErr w:type="gramEnd"/>
    </w:p>
    <w:p w:rsidR="00935D8B" w:rsidRPr="00007446" w:rsidRDefault="00935D8B" w:rsidP="00935D8B">
      <w:pPr>
        <w:tabs>
          <w:tab w:val="left" w:pos="1485"/>
        </w:tabs>
        <w:spacing w:line="360" w:lineRule="auto"/>
        <w:ind w:firstLine="709"/>
        <w:jc w:val="both"/>
        <w:rPr>
          <w:sz w:val="24"/>
          <w:szCs w:val="24"/>
        </w:rPr>
      </w:pPr>
      <w:r w:rsidRPr="00007446">
        <w:rPr>
          <w:sz w:val="24"/>
          <w:szCs w:val="24"/>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sz w:val="24"/>
          <w:szCs w:val="24"/>
        </w:rPr>
        <w:t xml:space="preserve">  Республики Башкортостан,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proofErr w:type="spellStart"/>
      <w:r>
        <w:rPr>
          <w:bCs/>
          <w:sz w:val="24"/>
          <w:szCs w:val="24"/>
        </w:rPr>
        <w:t>Байгузинский</w:t>
      </w:r>
      <w:proofErr w:type="spellEnd"/>
      <w:r>
        <w:rPr>
          <w:bCs/>
          <w:sz w:val="24"/>
          <w:szCs w:val="24"/>
        </w:rPr>
        <w:t xml:space="preserve"> сельсовет</w:t>
      </w:r>
      <w:r w:rsidRPr="00007446">
        <w:rPr>
          <w:sz w:val="24"/>
          <w:szCs w:val="24"/>
        </w:rPr>
        <w:t>;</w:t>
      </w:r>
    </w:p>
    <w:p w:rsidR="00935D8B" w:rsidRPr="00007446" w:rsidRDefault="00935D8B" w:rsidP="00935D8B">
      <w:pPr>
        <w:tabs>
          <w:tab w:val="left" w:pos="1485"/>
        </w:tabs>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935D8B" w:rsidRPr="00007446" w:rsidRDefault="00935D8B" w:rsidP="00935D8B">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935D8B" w:rsidRDefault="00935D8B" w:rsidP="00935D8B">
      <w:pPr>
        <w:tabs>
          <w:tab w:val="left" w:pos="1125"/>
        </w:tabs>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935D8B" w:rsidRPr="00007446" w:rsidRDefault="00935D8B" w:rsidP="00935D8B">
      <w:pPr>
        <w:spacing w:after="240" w:line="360" w:lineRule="auto"/>
        <w:ind w:firstLine="709"/>
        <w:jc w:val="both"/>
        <w:rPr>
          <w:b/>
          <w:bCs/>
          <w:sz w:val="24"/>
          <w:szCs w:val="24"/>
        </w:rPr>
      </w:pPr>
      <w:r w:rsidRPr="00007446">
        <w:rPr>
          <w:b/>
          <w:bCs/>
          <w:sz w:val="24"/>
          <w:szCs w:val="24"/>
        </w:rPr>
        <w:t xml:space="preserve">1.5  Градостроительное зонирование сельского </w:t>
      </w:r>
      <w:r w:rsidRPr="002F7DE7">
        <w:rPr>
          <w:b/>
          <w:bCs/>
          <w:sz w:val="24"/>
          <w:szCs w:val="24"/>
        </w:rPr>
        <w:t xml:space="preserve">поселения </w:t>
      </w:r>
      <w:proofErr w:type="spellStart"/>
      <w:r>
        <w:rPr>
          <w:b/>
          <w:bCs/>
          <w:sz w:val="24"/>
          <w:szCs w:val="24"/>
        </w:rPr>
        <w:t>Байгузинский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Pr>
          <w:b/>
          <w:bCs/>
          <w:sz w:val="24"/>
          <w:szCs w:val="24"/>
        </w:rPr>
        <w:t xml:space="preserve"> район</w:t>
      </w:r>
      <w:r w:rsidRPr="00007446">
        <w:rPr>
          <w:b/>
          <w:bCs/>
          <w:sz w:val="24"/>
          <w:szCs w:val="24"/>
        </w:rPr>
        <w:t xml:space="preserve"> Республики Башкортостан </w:t>
      </w:r>
    </w:p>
    <w:p w:rsidR="00935D8B" w:rsidRPr="00007446" w:rsidRDefault="00935D8B" w:rsidP="00935D8B">
      <w:pPr>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РБ  установлены те</w:t>
      </w:r>
      <w:r w:rsidRPr="00007446">
        <w:rPr>
          <w:sz w:val="24"/>
          <w:szCs w:val="24"/>
        </w:rPr>
        <w:t>р</w:t>
      </w:r>
      <w:r w:rsidRPr="00007446">
        <w:rPr>
          <w:sz w:val="24"/>
          <w:szCs w:val="24"/>
        </w:rPr>
        <w:t>риториальные зоны и зоны с особыми условиями использования территории.</w:t>
      </w:r>
    </w:p>
    <w:p w:rsidR="00935D8B" w:rsidRPr="00007446" w:rsidRDefault="00935D8B" w:rsidP="00935D8B">
      <w:pPr>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935D8B" w:rsidRPr="00007446" w:rsidRDefault="00935D8B" w:rsidP="00935D8B">
      <w:pPr>
        <w:spacing w:line="360" w:lineRule="auto"/>
        <w:ind w:firstLine="709"/>
        <w:jc w:val="both"/>
        <w:rPr>
          <w:sz w:val="24"/>
          <w:szCs w:val="24"/>
        </w:rPr>
      </w:pPr>
      <w:r w:rsidRPr="00007446">
        <w:rPr>
          <w:b/>
          <w:bCs/>
          <w:sz w:val="24"/>
          <w:szCs w:val="24"/>
        </w:rPr>
        <w:t xml:space="preserve">3. </w:t>
      </w:r>
      <w:proofErr w:type="gramStart"/>
      <w:r w:rsidRPr="00007446">
        <w:rPr>
          <w:sz w:val="24"/>
          <w:szCs w:val="24"/>
        </w:rPr>
        <w:t xml:space="preserve">Перечень территориальных зон и </w:t>
      </w:r>
      <w:proofErr w:type="spellStart"/>
      <w:r w:rsidRPr="00007446">
        <w:rPr>
          <w:sz w:val="24"/>
          <w:szCs w:val="24"/>
        </w:rPr>
        <w:t>подзон</w:t>
      </w:r>
      <w:proofErr w:type="spellEnd"/>
      <w:r w:rsidRPr="00007446">
        <w:rPr>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07446">
        <w:rPr>
          <w:sz w:val="24"/>
          <w:szCs w:val="24"/>
        </w:rPr>
        <w:t>подзон</w:t>
      </w:r>
      <w:proofErr w:type="spellEnd"/>
      <w:r w:rsidRPr="00007446">
        <w:rPr>
          <w:sz w:val="24"/>
          <w:szCs w:val="24"/>
        </w:rPr>
        <w:t xml:space="preserve"> в их сост</w:t>
      </w:r>
      <w:r w:rsidRPr="00007446">
        <w:rPr>
          <w:sz w:val="24"/>
          <w:szCs w:val="24"/>
        </w:rPr>
        <w:t>а</w:t>
      </w:r>
      <w:r w:rsidRPr="00007446">
        <w:rPr>
          <w:sz w:val="24"/>
          <w:szCs w:val="24"/>
        </w:rPr>
        <w:t xml:space="preserve">ве, сгруппированных по видам), и указание целей выделения зон (а также </w:t>
      </w:r>
      <w:proofErr w:type="spellStart"/>
      <w:r w:rsidRPr="00007446">
        <w:rPr>
          <w:sz w:val="24"/>
          <w:szCs w:val="24"/>
        </w:rPr>
        <w:t>подзон</w:t>
      </w:r>
      <w:proofErr w:type="spellEnd"/>
      <w:r w:rsidRPr="00007446">
        <w:rPr>
          <w:sz w:val="24"/>
          <w:szCs w:val="24"/>
        </w:rPr>
        <w:t xml:space="preserve"> в их составе), приведён в главе 14 раздела </w:t>
      </w:r>
      <w:proofErr w:type="spellStart"/>
      <w:r w:rsidRPr="00007446">
        <w:rPr>
          <w:sz w:val="24"/>
          <w:szCs w:val="24"/>
        </w:rPr>
        <w:t>II;перечень</w:t>
      </w:r>
      <w:proofErr w:type="spellEnd"/>
      <w:r w:rsidRPr="00007446">
        <w:rPr>
          <w:sz w:val="24"/>
          <w:szCs w:val="24"/>
        </w:rPr>
        <w:t xml:space="preserve">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roofErr w:type="gramEnd"/>
    </w:p>
    <w:p w:rsidR="00935D8B" w:rsidRPr="00007446" w:rsidRDefault="00935D8B" w:rsidP="00935D8B">
      <w:pPr>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935D8B" w:rsidRPr="00007446" w:rsidRDefault="00935D8B" w:rsidP="00935D8B">
      <w:pPr>
        <w:spacing w:line="360" w:lineRule="auto"/>
        <w:ind w:firstLine="709"/>
        <w:jc w:val="both"/>
        <w:rPr>
          <w:sz w:val="24"/>
          <w:szCs w:val="24"/>
        </w:rPr>
      </w:pPr>
      <w:r w:rsidRPr="00007446">
        <w:rPr>
          <w:sz w:val="24"/>
          <w:szCs w:val="24"/>
        </w:rPr>
        <w:lastRenderedPageBreak/>
        <w:t xml:space="preserve">Карта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включает в себя:</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 карту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roofErr w:type="gramEnd"/>
    </w:p>
    <w:p w:rsidR="00935D8B" w:rsidRPr="00007446" w:rsidRDefault="00935D8B" w:rsidP="00935D8B">
      <w:pPr>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Республики Башкортостан в</w:t>
      </w:r>
      <w:r w:rsidRPr="00007446">
        <w:rPr>
          <w:sz w:val="24"/>
          <w:szCs w:val="24"/>
        </w:rPr>
        <w:t xml:space="preserve"> части границ  зон с особыми условиями использования территорий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 </w:t>
      </w:r>
      <w:r w:rsidRPr="00007446">
        <w:rPr>
          <w:sz w:val="24"/>
          <w:szCs w:val="24"/>
        </w:rPr>
        <w:t>по санитарно-гигиеническим и природно-экологическим требованиям;</w:t>
      </w:r>
    </w:p>
    <w:p w:rsidR="00935D8B" w:rsidRPr="00007446" w:rsidRDefault="00935D8B" w:rsidP="00935D8B">
      <w:pPr>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части границ охр</w:t>
      </w:r>
      <w:r w:rsidRPr="00007446">
        <w:rPr>
          <w:sz w:val="24"/>
          <w:szCs w:val="24"/>
        </w:rPr>
        <w:t>а</w:t>
      </w:r>
      <w:r w:rsidRPr="00007446">
        <w:rPr>
          <w:sz w:val="24"/>
          <w:szCs w:val="24"/>
        </w:rPr>
        <w:t>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тельности;</w:t>
      </w:r>
    </w:p>
    <w:p w:rsidR="00935D8B" w:rsidRPr="00007446" w:rsidRDefault="00935D8B" w:rsidP="00935D8B">
      <w:pPr>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w:t>
      </w:r>
      <w:proofErr w:type="spellStart"/>
      <w:r w:rsidRPr="00007446">
        <w:rPr>
          <w:sz w:val="24"/>
          <w:szCs w:val="24"/>
        </w:rPr>
        <w:t>подзоны</w:t>
      </w:r>
      <w:proofErr w:type="spellEnd"/>
      <w:r w:rsidRPr="00007446">
        <w:rPr>
          <w:sz w:val="24"/>
          <w:szCs w:val="24"/>
        </w:rPr>
        <w:t xml:space="preserve">. </w:t>
      </w:r>
    </w:p>
    <w:p w:rsidR="00935D8B" w:rsidRPr="00007446" w:rsidRDefault="00935D8B" w:rsidP="00935D8B">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935D8B" w:rsidRPr="00007446" w:rsidRDefault="00935D8B" w:rsidP="00935D8B">
      <w:pPr>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последующим внесением соответс</w:t>
      </w:r>
      <w:r w:rsidRPr="00007446">
        <w:rPr>
          <w:sz w:val="24"/>
          <w:szCs w:val="24"/>
        </w:rPr>
        <w:t>т</w:t>
      </w:r>
      <w:r w:rsidRPr="00007446">
        <w:rPr>
          <w:sz w:val="24"/>
          <w:szCs w:val="24"/>
        </w:rPr>
        <w:t>вующих изменений в настоящие Правила.</w:t>
      </w:r>
    </w:p>
    <w:p w:rsidR="00935D8B" w:rsidRPr="00007446" w:rsidRDefault="00935D8B" w:rsidP="00935D8B">
      <w:pPr>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935D8B" w:rsidRPr="00007446" w:rsidRDefault="00935D8B" w:rsidP="00935D8B">
      <w:pPr>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935D8B" w:rsidRPr="00007446" w:rsidRDefault="00935D8B" w:rsidP="00935D8B">
      <w:pPr>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935D8B" w:rsidRPr="00007446" w:rsidRDefault="00935D8B" w:rsidP="00935D8B">
      <w:pPr>
        <w:spacing w:line="360" w:lineRule="auto"/>
        <w:ind w:firstLine="709"/>
        <w:jc w:val="both"/>
        <w:rPr>
          <w:sz w:val="24"/>
          <w:szCs w:val="24"/>
        </w:rPr>
      </w:pPr>
      <w:r w:rsidRPr="00007446">
        <w:rPr>
          <w:sz w:val="24"/>
          <w:szCs w:val="24"/>
        </w:rPr>
        <w:lastRenderedPageBreak/>
        <w:t>-по элементам кадастрового зонирования 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РБ;</w:t>
      </w:r>
    </w:p>
    <w:p w:rsidR="00935D8B" w:rsidRPr="00007446" w:rsidRDefault="00935D8B" w:rsidP="00935D8B">
      <w:pPr>
        <w:spacing w:line="360" w:lineRule="auto"/>
        <w:ind w:firstLine="709"/>
        <w:jc w:val="both"/>
        <w:rPr>
          <w:sz w:val="24"/>
          <w:szCs w:val="24"/>
        </w:rPr>
      </w:pPr>
      <w:r w:rsidRPr="00007446">
        <w:rPr>
          <w:sz w:val="24"/>
          <w:szCs w:val="24"/>
        </w:rPr>
        <w:t>- по нормативным размерам;</w:t>
      </w:r>
    </w:p>
    <w:p w:rsidR="00935D8B" w:rsidRPr="00007446" w:rsidRDefault="00935D8B" w:rsidP="00935D8B">
      <w:pPr>
        <w:spacing w:line="360" w:lineRule="auto"/>
        <w:ind w:firstLine="709"/>
        <w:jc w:val="both"/>
        <w:rPr>
          <w:sz w:val="24"/>
          <w:szCs w:val="24"/>
        </w:rPr>
      </w:pPr>
      <w:r w:rsidRPr="00007446">
        <w:rPr>
          <w:sz w:val="24"/>
          <w:szCs w:val="24"/>
        </w:rPr>
        <w:t>- по границам природных элементов.</w:t>
      </w:r>
    </w:p>
    <w:p w:rsidR="00935D8B" w:rsidRPr="00007446" w:rsidRDefault="00935D8B" w:rsidP="00935D8B">
      <w:pPr>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935D8B" w:rsidRPr="00007446" w:rsidRDefault="00935D8B" w:rsidP="00935D8B">
      <w:pPr>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935D8B" w:rsidRPr="00007446" w:rsidRDefault="00935D8B" w:rsidP="00935D8B">
      <w:pPr>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935D8B" w:rsidRPr="00007446" w:rsidRDefault="00935D8B" w:rsidP="00935D8B">
      <w:pPr>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935D8B" w:rsidRPr="00007446" w:rsidRDefault="00935D8B" w:rsidP="00935D8B">
      <w:pPr>
        <w:spacing w:line="360" w:lineRule="auto"/>
        <w:ind w:firstLine="709"/>
        <w:jc w:val="both"/>
        <w:rPr>
          <w:sz w:val="24"/>
          <w:szCs w:val="24"/>
        </w:rPr>
      </w:pPr>
    </w:p>
    <w:p w:rsidR="00935D8B" w:rsidRPr="00007446" w:rsidRDefault="00935D8B" w:rsidP="00935D8B">
      <w:pPr>
        <w:keepNext/>
        <w:tabs>
          <w:tab w:val="left" w:pos="0"/>
        </w:tabs>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935D8B" w:rsidRPr="00007446" w:rsidRDefault="00935D8B" w:rsidP="00935D8B">
      <w:pPr>
        <w:keepNext/>
        <w:tabs>
          <w:tab w:val="left" w:pos="0"/>
        </w:tabs>
        <w:spacing w:line="360" w:lineRule="auto"/>
        <w:ind w:firstLine="709"/>
        <w:jc w:val="both"/>
        <w:rPr>
          <w:b/>
          <w:bCs/>
          <w:sz w:val="24"/>
          <w:szCs w:val="24"/>
        </w:rPr>
      </w:pPr>
    </w:p>
    <w:p w:rsidR="00935D8B" w:rsidRPr="00007446" w:rsidRDefault="00935D8B" w:rsidP="00935D8B">
      <w:pPr>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935D8B" w:rsidRPr="00007446" w:rsidRDefault="00935D8B" w:rsidP="00935D8B">
      <w:pPr>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935D8B" w:rsidRPr="00007446" w:rsidRDefault="00935D8B" w:rsidP="00935D8B">
      <w:pPr>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935D8B" w:rsidRPr="00007446" w:rsidRDefault="00935D8B" w:rsidP="00935D8B">
      <w:pPr>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935D8B" w:rsidRPr="00007446" w:rsidRDefault="00935D8B" w:rsidP="00935D8B">
      <w:pPr>
        <w:spacing w:line="360" w:lineRule="auto"/>
        <w:ind w:firstLine="709"/>
        <w:jc w:val="both"/>
        <w:rPr>
          <w:sz w:val="24"/>
          <w:szCs w:val="24"/>
        </w:rPr>
      </w:pPr>
      <w:proofErr w:type="gramStart"/>
      <w:r w:rsidRPr="00007446">
        <w:rPr>
          <w:b/>
          <w:bCs/>
          <w:sz w:val="24"/>
          <w:szCs w:val="24"/>
        </w:rPr>
        <w:t>2.</w:t>
      </w:r>
      <w:r w:rsidRPr="00007446">
        <w:rPr>
          <w:sz w:val="24"/>
          <w:szCs w:val="24"/>
        </w:rPr>
        <w:t xml:space="preserve">Производственным и иным объектам, чьи санитарно-защитные зоны,  согласно карте </w:t>
      </w:r>
      <w:r w:rsidRPr="00007446">
        <w:rPr>
          <w:sz w:val="24"/>
          <w:szCs w:val="24"/>
        </w:rPr>
        <w:lastRenderedPageBreak/>
        <w:t>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w:t>
      </w:r>
      <w:r w:rsidRPr="00007446">
        <w:rPr>
          <w:sz w:val="24"/>
          <w:szCs w:val="24"/>
        </w:rPr>
        <w:t>ю</w:t>
      </w:r>
      <w:r w:rsidRPr="00007446">
        <w:rPr>
          <w:sz w:val="24"/>
          <w:szCs w:val="24"/>
        </w:rPr>
        <w:t>щих требованиям градостроительного регламента.</w:t>
      </w:r>
      <w:proofErr w:type="gramEnd"/>
    </w:p>
    <w:p w:rsidR="00935D8B" w:rsidRPr="00007446" w:rsidRDefault="00935D8B" w:rsidP="00935D8B">
      <w:pPr>
        <w:spacing w:line="360" w:lineRule="auto"/>
        <w:ind w:firstLine="709"/>
        <w:jc w:val="both"/>
        <w:rPr>
          <w:sz w:val="24"/>
          <w:szCs w:val="24"/>
        </w:rPr>
      </w:pPr>
      <w:proofErr w:type="gramStart"/>
      <w:r w:rsidRPr="00007446">
        <w:rPr>
          <w:b/>
          <w:bCs/>
          <w:sz w:val="24"/>
          <w:szCs w:val="24"/>
        </w:rPr>
        <w:t>3.</w:t>
      </w:r>
      <w:r w:rsidRPr="00007446">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935D8B" w:rsidRPr="00007446" w:rsidRDefault="00935D8B" w:rsidP="00935D8B">
      <w:pPr>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proofErr w:type="spellStart"/>
      <w:r>
        <w:rPr>
          <w:b/>
          <w:bCs/>
          <w:sz w:val="24"/>
          <w:szCs w:val="24"/>
        </w:rPr>
        <w:t>Байгузинский</w:t>
      </w:r>
      <w:proofErr w:type="spellEnd"/>
      <w:r>
        <w:rPr>
          <w:b/>
          <w:bCs/>
          <w:sz w:val="24"/>
          <w:szCs w:val="24"/>
        </w:rPr>
        <w:t xml:space="preserve"> сельсовет</w:t>
      </w:r>
      <w:r w:rsidRPr="00007446">
        <w:rPr>
          <w:b/>
          <w:bCs/>
          <w:sz w:val="24"/>
          <w:szCs w:val="24"/>
        </w:rPr>
        <w:t xml:space="preserve"> муниципального района </w:t>
      </w:r>
      <w:proofErr w:type="spellStart"/>
      <w:r>
        <w:rPr>
          <w:b/>
          <w:bCs/>
          <w:sz w:val="24"/>
          <w:szCs w:val="24"/>
        </w:rPr>
        <w:t>Янаульский</w:t>
      </w:r>
      <w:proofErr w:type="spellEnd"/>
      <w:r>
        <w:rPr>
          <w:b/>
          <w:bCs/>
          <w:sz w:val="24"/>
          <w:szCs w:val="24"/>
        </w:rPr>
        <w:t xml:space="preserve">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распростр</w:t>
      </w:r>
      <w:r w:rsidRPr="00007446">
        <w:rPr>
          <w:b/>
          <w:bCs/>
          <w:sz w:val="24"/>
          <w:szCs w:val="24"/>
        </w:rPr>
        <w:t>а</w:t>
      </w:r>
      <w:r w:rsidRPr="00007446">
        <w:rPr>
          <w:b/>
          <w:bCs/>
          <w:sz w:val="24"/>
          <w:szCs w:val="24"/>
        </w:rPr>
        <w:t>няется и для которых градостроительные регламенты не устанавливаются</w:t>
      </w:r>
    </w:p>
    <w:p w:rsidR="00935D8B" w:rsidRPr="00007446" w:rsidRDefault="00935D8B" w:rsidP="00935D8B">
      <w:pPr>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на которые в соответс</w:t>
      </w:r>
      <w:r w:rsidRPr="00007446">
        <w:rPr>
          <w:sz w:val="24"/>
          <w:szCs w:val="24"/>
        </w:rPr>
        <w:t>т</w:t>
      </w:r>
      <w:r w:rsidRPr="00007446">
        <w:rPr>
          <w:sz w:val="24"/>
          <w:szCs w:val="24"/>
        </w:rPr>
        <w:t>вии с п. 4 ст. 36 Градостроительного кодекса Российской Федерации действие градостроител</w:t>
      </w:r>
      <w:r w:rsidRPr="00007446">
        <w:rPr>
          <w:sz w:val="24"/>
          <w:szCs w:val="24"/>
        </w:rPr>
        <w:t>ь</w:t>
      </w:r>
      <w:r w:rsidRPr="00007446">
        <w:rPr>
          <w:sz w:val="24"/>
          <w:szCs w:val="24"/>
        </w:rPr>
        <w:t>ного регламента не распространяется:</w:t>
      </w:r>
    </w:p>
    <w:p w:rsidR="00935D8B" w:rsidRPr="00007446" w:rsidRDefault="00935D8B" w:rsidP="00935D8B">
      <w:pPr>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935D8B" w:rsidRPr="00007446" w:rsidRDefault="00935D8B" w:rsidP="00935D8B">
      <w:pPr>
        <w:spacing w:line="360" w:lineRule="auto"/>
        <w:ind w:firstLine="709"/>
        <w:jc w:val="both"/>
        <w:rPr>
          <w:sz w:val="24"/>
          <w:szCs w:val="24"/>
        </w:rPr>
      </w:pPr>
      <w:r w:rsidRPr="00007446">
        <w:rPr>
          <w:sz w:val="24"/>
          <w:szCs w:val="24"/>
        </w:rPr>
        <w:t>- в границах территорий общего пользования;</w:t>
      </w:r>
    </w:p>
    <w:p w:rsidR="00935D8B" w:rsidRPr="00007446" w:rsidRDefault="00935D8B" w:rsidP="00935D8B">
      <w:pPr>
        <w:spacing w:line="360" w:lineRule="auto"/>
        <w:ind w:firstLine="709"/>
        <w:jc w:val="both"/>
        <w:rPr>
          <w:sz w:val="24"/>
          <w:szCs w:val="24"/>
        </w:rPr>
      </w:pPr>
      <w:r w:rsidRPr="00007446">
        <w:rPr>
          <w:sz w:val="24"/>
          <w:szCs w:val="24"/>
        </w:rPr>
        <w:t xml:space="preserve">- </w:t>
      </w:r>
      <w:proofErr w:type="gramStart"/>
      <w:r w:rsidRPr="00007446">
        <w:rPr>
          <w:sz w:val="24"/>
          <w:szCs w:val="24"/>
        </w:rPr>
        <w:t>занятые</w:t>
      </w:r>
      <w:proofErr w:type="gramEnd"/>
      <w:r w:rsidRPr="00007446">
        <w:rPr>
          <w:sz w:val="24"/>
          <w:szCs w:val="24"/>
        </w:rPr>
        <w:t xml:space="preserve"> линейными объектами.</w:t>
      </w:r>
    </w:p>
    <w:p w:rsidR="00935D8B" w:rsidRPr="00007446" w:rsidRDefault="00935D8B" w:rsidP="00935D8B">
      <w:pPr>
        <w:spacing w:line="360" w:lineRule="auto"/>
        <w:ind w:firstLine="709"/>
        <w:jc w:val="both"/>
        <w:rPr>
          <w:sz w:val="24"/>
          <w:szCs w:val="24"/>
        </w:rPr>
      </w:pPr>
      <w:proofErr w:type="gramStart"/>
      <w:r w:rsidRPr="00007446">
        <w:rPr>
          <w:b/>
          <w:bCs/>
          <w:sz w:val="24"/>
          <w:szCs w:val="24"/>
        </w:rPr>
        <w:t>2.</w:t>
      </w:r>
      <w:r w:rsidRPr="00007446">
        <w:rPr>
          <w:sz w:val="24"/>
          <w:szCs w:val="24"/>
        </w:rPr>
        <w:t>Режим использования земельных участков на территории 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w:t>
      </w:r>
      <w:r w:rsidRPr="00007446">
        <w:rPr>
          <w:sz w:val="24"/>
          <w:szCs w:val="24"/>
        </w:rPr>
        <w:lastRenderedPageBreak/>
        <w:t>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roofErr w:type="gramEnd"/>
    </w:p>
    <w:p w:rsidR="00935D8B" w:rsidRPr="00007446" w:rsidRDefault="00935D8B" w:rsidP="00935D8B">
      <w:pPr>
        <w:spacing w:line="360" w:lineRule="auto"/>
        <w:ind w:firstLine="709"/>
        <w:jc w:val="both"/>
        <w:rPr>
          <w:sz w:val="24"/>
          <w:szCs w:val="24"/>
        </w:rPr>
      </w:pPr>
      <w:r w:rsidRPr="00007446">
        <w:rPr>
          <w:b/>
          <w:bCs/>
          <w:sz w:val="24"/>
          <w:szCs w:val="24"/>
        </w:rPr>
        <w:t xml:space="preserve">3. </w:t>
      </w:r>
      <w:proofErr w:type="gramStart"/>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935D8B" w:rsidRPr="00007446" w:rsidRDefault="00935D8B" w:rsidP="00935D8B">
      <w:pPr>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935D8B" w:rsidRPr="00007446" w:rsidRDefault="00935D8B" w:rsidP="00935D8B">
      <w:pPr>
        <w:spacing w:before="240" w:line="360" w:lineRule="auto"/>
        <w:ind w:firstLine="709"/>
        <w:jc w:val="both"/>
        <w:rPr>
          <w:sz w:val="24"/>
          <w:szCs w:val="24"/>
        </w:rPr>
      </w:pPr>
      <w:r w:rsidRPr="00007446">
        <w:rPr>
          <w:b/>
          <w:bCs/>
          <w:sz w:val="24"/>
          <w:szCs w:val="24"/>
        </w:rPr>
        <w:t xml:space="preserve">1. </w:t>
      </w:r>
      <w:proofErr w:type="gramStart"/>
      <w:r w:rsidRPr="00007446">
        <w:rPr>
          <w:sz w:val="24"/>
          <w:szCs w:val="24"/>
        </w:rPr>
        <w:t xml:space="preserve">Условием доступа застройщиков к находящимся в распоряжении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а до их принятия - временными положениями, утвержденными постановлениями главы </w:t>
      </w:r>
      <w:r>
        <w:rPr>
          <w:color w:val="000000"/>
          <w:sz w:val="24"/>
          <w:szCs w:val="24"/>
        </w:rPr>
        <w:t>сельского поселения</w:t>
      </w:r>
      <w:proofErr w:type="gramEnd"/>
      <w:r w:rsidRPr="002F7DE7">
        <w:rPr>
          <w:bCs/>
          <w:sz w:val="24"/>
          <w:szCs w:val="24"/>
        </w:rPr>
        <w:t xml:space="preserve"> </w:t>
      </w:r>
      <w:proofErr w:type="spellStart"/>
      <w:r>
        <w:rPr>
          <w:bCs/>
          <w:sz w:val="24"/>
          <w:szCs w:val="24"/>
        </w:rPr>
        <w:t>Байгузинский</w:t>
      </w:r>
      <w:proofErr w:type="spellEnd"/>
      <w:r>
        <w:rPr>
          <w:bCs/>
          <w:sz w:val="24"/>
          <w:szCs w:val="24"/>
        </w:rPr>
        <w:t xml:space="preserve"> сел</w:t>
      </w:r>
      <w:r>
        <w:rPr>
          <w:bCs/>
          <w:sz w:val="24"/>
          <w:szCs w:val="24"/>
        </w:rPr>
        <w:t>ь</w:t>
      </w:r>
      <w:r>
        <w:rPr>
          <w:bCs/>
          <w:sz w:val="24"/>
          <w:szCs w:val="24"/>
        </w:rPr>
        <w:t>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935D8B" w:rsidRPr="00007446" w:rsidRDefault="00935D8B" w:rsidP="00935D8B">
      <w:pPr>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35D8B" w:rsidRPr="00007446" w:rsidRDefault="00935D8B" w:rsidP="00935D8B">
      <w:pPr>
        <w:spacing w:line="360" w:lineRule="auto"/>
        <w:ind w:firstLine="709"/>
        <w:jc w:val="both"/>
        <w:rPr>
          <w:sz w:val="24"/>
          <w:szCs w:val="24"/>
        </w:rPr>
      </w:pPr>
      <w:r w:rsidRPr="00007446">
        <w:rPr>
          <w:b/>
          <w:bCs/>
          <w:sz w:val="24"/>
          <w:szCs w:val="24"/>
        </w:rPr>
        <w:t xml:space="preserve">3. </w:t>
      </w:r>
      <w:proofErr w:type="gramStart"/>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МР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roofErr w:type="gramEnd"/>
    </w:p>
    <w:p w:rsidR="00935D8B" w:rsidRPr="00007446" w:rsidRDefault="00935D8B" w:rsidP="00935D8B">
      <w:pPr>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 xml:space="preserve">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w:t>
      </w:r>
      <w:r w:rsidRPr="00007446">
        <w:rPr>
          <w:sz w:val="24"/>
          <w:szCs w:val="24"/>
        </w:rPr>
        <w:lastRenderedPageBreak/>
        <w:t>усл</w:t>
      </w:r>
      <w:r w:rsidRPr="00007446">
        <w:rPr>
          <w:sz w:val="24"/>
          <w:szCs w:val="24"/>
        </w:rPr>
        <w:t>о</w:t>
      </w:r>
      <w:r w:rsidRPr="00007446">
        <w:rPr>
          <w:sz w:val="24"/>
          <w:szCs w:val="24"/>
        </w:rPr>
        <w:t>виями и информацией о плате за подключение.</w:t>
      </w:r>
    </w:p>
    <w:p w:rsidR="00935D8B" w:rsidRPr="00007446" w:rsidRDefault="00935D8B" w:rsidP="00935D8B">
      <w:pPr>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935D8B" w:rsidRPr="00007446" w:rsidRDefault="00935D8B" w:rsidP="00935D8B">
      <w:pPr>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935D8B" w:rsidRPr="00007446" w:rsidRDefault="00935D8B" w:rsidP="00935D8B">
      <w:pPr>
        <w:spacing w:line="360" w:lineRule="auto"/>
        <w:ind w:firstLine="709"/>
        <w:jc w:val="both"/>
        <w:rPr>
          <w:sz w:val="24"/>
          <w:szCs w:val="24"/>
        </w:rPr>
      </w:pPr>
      <w:proofErr w:type="gramStart"/>
      <w:r w:rsidRPr="00007446">
        <w:rPr>
          <w:b/>
          <w:bCs/>
          <w:sz w:val="24"/>
          <w:szCs w:val="24"/>
        </w:rPr>
        <w:t>7.</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color w:val="000000"/>
          <w:sz w:val="24"/>
          <w:szCs w:val="24"/>
        </w:rPr>
        <w:t xml:space="preserve"> муниципального района </w:t>
      </w:r>
      <w:proofErr w:type="spellStart"/>
      <w:r>
        <w:rPr>
          <w:color w:val="000000"/>
          <w:sz w:val="24"/>
          <w:szCs w:val="24"/>
        </w:rPr>
        <w:t>Янаульский</w:t>
      </w:r>
      <w:proofErr w:type="spellEnd"/>
      <w:r>
        <w:rPr>
          <w:color w:val="000000"/>
          <w:sz w:val="24"/>
          <w:szCs w:val="24"/>
        </w:rPr>
        <w:t xml:space="preserve">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w:t>
      </w:r>
      <w:proofErr w:type="gramEnd"/>
      <w:r w:rsidRPr="00007446">
        <w:rPr>
          <w:sz w:val="24"/>
          <w:szCs w:val="24"/>
        </w:rPr>
        <w:t xml:space="preserve"> лиц.</w:t>
      </w:r>
    </w:p>
    <w:p w:rsidR="00935D8B" w:rsidRDefault="00935D8B" w:rsidP="00935D8B">
      <w:pPr>
        <w:spacing w:line="360" w:lineRule="auto"/>
        <w:ind w:firstLine="709"/>
        <w:jc w:val="both"/>
        <w:rPr>
          <w:sz w:val="24"/>
          <w:szCs w:val="24"/>
        </w:rPr>
      </w:pPr>
    </w:p>
    <w:p w:rsidR="00935D8B" w:rsidRPr="00007446" w:rsidRDefault="00935D8B" w:rsidP="00935D8B">
      <w:pPr>
        <w:spacing w:after="240" w:line="360" w:lineRule="auto"/>
        <w:ind w:firstLine="709"/>
        <w:jc w:val="both"/>
        <w:rPr>
          <w:rFonts w:eastAsia="Arial CYR"/>
          <w:b/>
          <w:bCs/>
          <w:sz w:val="24"/>
          <w:szCs w:val="24"/>
        </w:rPr>
      </w:pPr>
      <w:r w:rsidRPr="00007446">
        <w:rPr>
          <w:rFonts w:eastAsia="Arial CYR"/>
          <w:b/>
          <w:bCs/>
          <w:sz w:val="24"/>
          <w:szCs w:val="24"/>
        </w:rPr>
        <w:t xml:space="preserve">Глава 2. Положение о регулировании землепользования и застройки территории сельского </w:t>
      </w:r>
      <w:r w:rsidRPr="002F7DE7">
        <w:rPr>
          <w:rFonts w:eastAsia="Arial CYR"/>
          <w:b/>
          <w:bCs/>
          <w:sz w:val="24"/>
          <w:szCs w:val="24"/>
        </w:rPr>
        <w:t xml:space="preserve">поселения </w:t>
      </w:r>
      <w:proofErr w:type="spellStart"/>
      <w:r>
        <w:rPr>
          <w:b/>
          <w:bCs/>
          <w:sz w:val="24"/>
          <w:szCs w:val="24"/>
        </w:rPr>
        <w:t>Байгузинский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органами местного самоуправления и иными участниками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935D8B" w:rsidRPr="00007446" w:rsidRDefault="00935D8B" w:rsidP="00935D8B">
      <w:pPr>
        <w:spacing w:line="360" w:lineRule="auto"/>
        <w:ind w:firstLine="709"/>
        <w:jc w:val="both"/>
        <w:rPr>
          <w:rFonts w:eastAsia="Arial CYR"/>
          <w:b/>
          <w:bCs/>
          <w:sz w:val="24"/>
          <w:szCs w:val="24"/>
        </w:rPr>
      </w:pPr>
      <w:r w:rsidRPr="00007446">
        <w:rPr>
          <w:rFonts w:eastAsia="Arial CYR"/>
          <w:b/>
          <w:bCs/>
          <w:sz w:val="24"/>
          <w:szCs w:val="24"/>
        </w:rPr>
        <w:t>2.1. Органы местного самоуправления сельского поселения</w:t>
      </w:r>
      <w:r w:rsidRPr="002F7DE7">
        <w:rPr>
          <w:rFonts w:eastAsia="Arial CYR"/>
          <w:b/>
          <w:bCs/>
          <w:sz w:val="24"/>
          <w:szCs w:val="24"/>
        </w:rPr>
        <w:t xml:space="preserve"> </w:t>
      </w:r>
      <w:proofErr w:type="spellStart"/>
      <w:r>
        <w:rPr>
          <w:b/>
          <w:bCs/>
          <w:sz w:val="24"/>
          <w:szCs w:val="24"/>
        </w:rPr>
        <w:t>Байгузинский</w:t>
      </w:r>
      <w:proofErr w:type="spellEnd"/>
      <w:r>
        <w:rPr>
          <w:b/>
          <w:bCs/>
          <w:sz w:val="24"/>
          <w:szCs w:val="24"/>
        </w:rPr>
        <w:t xml:space="preserve"> сельс</w:t>
      </w:r>
      <w:r>
        <w:rPr>
          <w:b/>
          <w:bCs/>
          <w:sz w:val="24"/>
          <w:szCs w:val="24"/>
        </w:rPr>
        <w:t>о</w:t>
      </w:r>
      <w:r>
        <w:rPr>
          <w:b/>
          <w:bCs/>
          <w:sz w:val="24"/>
          <w:szCs w:val="24"/>
        </w:rPr>
        <w:t>вет</w:t>
      </w:r>
      <w:r w:rsidRPr="00007446">
        <w:rPr>
          <w:rFonts w:eastAsia="Arial CYR"/>
          <w:b/>
          <w:bCs/>
          <w:sz w:val="24"/>
          <w:szCs w:val="24"/>
        </w:rPr>
        <w:t xml:space="preserve"> муниципального района</w:t>
      </w:r>
      <w:r w:rsidRPr="002F7DE7">
        <w:rPr>
          <w:rFonts w:eastAsia="Arial CYR"/>
          <w:b/>
          <w:bCs/>
          <w:sz w:val="24"/>
          <w:szCs w:val="24"/>
        </w:rPr>
        <w:t xml:space="preserve"> </w:t>
      </w:r>
      <w:proofErr w:type="spellStart"/>
      <w:r w:rsidRPr="002F7DE7">
        <w:rPr>
          <w:b/>
          <w:bCs/>
          <w:sz w:val="24"/>
          <w:szCs w:val="24"/>
        </w:rPr>
        <w:t>Янаульский</w:t>
      </w:r>
      <w:proofErr w:type="spellEnd"/>
      <w:r>
        <w:rPr>
          <w:bCs/>
          <w:sz w:val="24"/>
          <w:szCs w:val="24"/>
        </w:rPr>
        <w:t xml:space="preserve"> </w:t>
      </w:r>
      <w:r w:rsidRPr="00007446">
        <w:rPr>
          <w:rFonts w:eastAsia="Arial CYR"/>
          <w:b/>
          <w:bCs/>
          <w:sz w:val="24"/>
          <w:szCs w:val="24"/>
        </w:rPr>
        <w:t>район Республики Башкортостан</w:t>
      </w:r>
    </w:p>
    <w:p w:rsidR="00935D8B" w:rsidRPr="00007446" w:rsidRDefault="00935D8B" w:rsidP="00935D8B">
      <w:pPr>
        <w:spacing w:before="240" w:line="360" w:lineRule="auto"/>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Органом местного самоуправления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осуществляющим деятел</w:t>
      </w:r>
      <w:r w:rsidRPr="00007446">
        <w:rPr>
          <w:rFonts w:eastAsia="Arial CYR"/>
          <w:sz w:val="24"/>
          <w:szCs w:val="24"/>
        </w:rPr>
        <w:t>ь</w:t>
      </w:r>
      <w:r w:rsidRPr="00007446">
        <w:rPr>
          <w:rFonts w:eastAsia="Arial CYR"/>
          <w:sz w:val="24"/>
          <w:szCs w:val="24"/>
        </w:rPr>
        <w:t xml:space="preserve">ность по регулированию землепользования и застройки в части подготовки и применения Правил, является Администрация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РБ, которая в соответствии с ч. 4 ст. 15 ФЗ «Об общих принципах о</w:t>
      </w:r>
      <w:r w:rsidRPr="00007446">
        <w:rPr>
          <w:rFonts w:eastAsia="Arial CYR"/>
          <w:sz w:val="24"/>
          <w:szCs w:val="24"/>
        </w:rPr>
        <w:t>р</w:t>
      </w:r>
      <w:r w:rsidRPr="00007446">
        <w:rPr>
          <w:rFonts w:eastAsia="Arial CYR"/>
          <w:sz w:val="24"/>
          <w:szCs w:val="24"/>
        </w:rPr>
        <w:t>ганизации местного самоуправления в РФ» подписала Соглашение  от 17.12.2009г</w:t>
      </w:r>
      <w:proofErr w:type="gramEnd"/>
      <w:r w:rsidRPr="00007446">
        <w:rPr>
          <w:rFonts w:eastAsia="Arial CYR"/>
          <w:sz w:val="24"/>
          <w:szCs w:val="24"/>
        </w:rPr>
        <w:t xml:space="preserve">. о передаче осуществления вышеуказанных полномочий муниципальному району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(далее – Совет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lastRenderedPageBreak/>
        <w:t xml:space="preserve">МР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измен</w:t>
      </w:r>
      <w:r w:rsidRPr="00007446">
        <w:rPr>
          <w:rFonts w:eastAsia="Arial CYR"/>
          <w:sz w:val="24"/>
          <w:szCs w:val="24"/>
        </w:rPr>
        <w:t>е</w:t>
      </w:r>
      <w:r w:rsidRPr="00007446">
        <w:rPr>
          <w:rFonts w:eastAsia="Arial CYR"/>
          <w:sz w:val="24"/>
          <w:szCs w:val="24"/>
        </w:rPr>
        <w:t>ния (дополнения) к ним;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w:t>
      </w:r>
      <w:r w:rsidRPr="00007446">
        <w:rPr>
          <w:rFonts w:eastAsia="Arial CYR"/>
          <w:sz w:val="24"/>
          <w:szCs w:val="24"/>
        </w:rPr>
        <w:t>ь</w:t>
      </w:r>
      <w:r w:rsidRPr="00007446">
        <w:rPr>
          <w:rFonts w:eastAsia="Arial CYR"/>
          <w:sz w:val="24"/>
          <w:szCs w:val="24"/>
        </w:rPr>
        <w:t xml:space="preserve">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для муниципальных нужд;</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сельского поселения</w:t>
      </w:r>
      <w:r w:rsidRPr="002F7DE7">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color w:val="000000"/>
          <w:sz w:val="24"/>
          <w:szCs w:val="24"/>
        </w:rPr>
        <w:t xml:space="preserve"> муниципальн</w:t>
      </w:r>
      <w:r w:rsidRPr="00007446">
        <w:rPr>
          <w:rFonts w:eastAsia="Arial CYR"/>
          <w:color w:val="000000"/>
          <w:sz w:val="24"/>
          <w:szCs w:val="24"/>
        </w:rPr>
        <w:t>о</w:t>
      </w:r>
      <w:r w:rsidRPr="00007446">
        <w:rPr>
          <w:rFonts w:eastAsia="Arial CYR"/>
          <w:color w:val="000000"/>
          <w:sz w:val="24"/>
          <w:szCs w:val="24"/>
        </w:rPr>
        <w:t xml:space="preserve">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МР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Байгузинский</w:t>
      </w:r>
      <w:r w:rsidRPr="00007446">
        <w:rPr>
          <w:rFonts w:eastAsia="Arial CYR"/>
          <w:sz w:val="24"/>
          <w:szCs w:val="24"/>
        </w:rPr>
        <w:t>Республики</w:t>
      </w:r>
      <w:proofErr w:type="spellEnd"/>
      <w:r w:rsidRPr="00007446">
        <w:rPr>
          <w:rFonts w:eastAsia="Arial CYR"/>
          <w:sz w:val="24"/>
          <w:szCs w:val="24"/>
        </w:rPr>
        <w:t xml:space="preserve"> Башкортостан  в соответствии с законодательством Российской Федерации, Республики Башкорт</w:t>
      </w:r>
      <w:r w:rsidRPr="00007446">
        <w:rPr>
          <w:rFonts w:eastAsia="Arial CYR"/>
          <w:sz w:val="24"/>
          <w:szCs w:val="24"/>
        </w:rPr>
        <w:t>о</w:t>
      </w:r>
      <w:r w:rsidRPr="00007446">
        <w:rPr>
          <w:rFonts w:eastAsia="Arial CYR"/>
          <w:sz w:val="24"/>
          <w:szCs w:val="24"/>
        </w:rPr>
        <w:t xml:space="preserve">стан и нормативными правовыми актами </w:t>
      </w:r>
      <w:r w:rsidRPr="00007446">
        <w:rPr>
          <w:rFonts w:eastAsia="Arial CYR"/>
          <w:color w:val="000000"/>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color w:val="000000"/>
          <w:sz w:val="24"/>
          <w:szCs w:val="24"/>
        </w:rPr>
        <w:t xml:space="preserve"> мун</w:t>
      </w:r>
      <w:r w:rsidRPr="00007446">
        <w:rPr>
          <w:rFonts w:eastAsia="Arial CYR"/>
          <w:color w:val="000000"/>
          <w:sz w:val="24"/>
          <w:szCs w:val="24"/>
        </w:rPr>
        <w:t>и</w:t>
      </w:r>
      <w:r w:rsidRPr="00007446">
        <w:rPr>
          <w:rFonts w:eastAsia="Arial CYR"/>
          <w:color w:val="000000"/>
          <w:sz w:val="24"/>
          <w:szCs w:val="24"/>
        </w:rPr>
        <w:t xml:space="preserve">ципального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сельского поселения</w:t>
      </w:r>
      <w:r w:rsidRPr="00400905">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и о проектах внесения в них изменений и обеспечивает опубликование ук</w:t>
      </w:r>
      <w:r w:rsidRPr="00007446">
        <w:rPr>
          <w:rFonts w:eastAsia="Arial CYR"/>
          <w:sz w:val="24"/>
          <w:szCs w:val="24"/>
        </w:rPr>
        <w:t>а</w:t>
      </w:r>
      <w:r w:rsidRPr="00007446">
        <w:rPr>
          <w:rFonts w:eastAsia="Arial CYR"/>
          <w:sz w:val="24"/>
          <w:szCs w:val="24"/>
        </w:rPr>
        <w:t>занных решений в порядке, установленном для официального опубликования муниципал</w:t>
      </w:r>
      <w:r w:rsidRPr="00007446">
        <w:rPr>
          <w:rFonts w:eastAsia="Arial CYR"/>
          <w:sz w:val="24"/>
          <w:szCs w:val="24"/>
        </w:rPr>
        <w:t>ь</w:t>
      </w:r>
      <w:r w:rsidRPr="00007446">
        <w:rPr>
          <w:rFonts w:eastAsia="Arial CYR"/>
          <w:sz w:val="24"/>
          <w:szCs w:val="24"/>
        </w:rPr>
        <w:t>ных правовых актов, иной официальной информации;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по проектам внесения в них изменений;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и проектов внесения в них изменений в Совет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или об их отклонении;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lastRenderedPageBreak/>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принимает решения о подготовке документации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w:t>
      </w:r>
      <w:r w:rsidRPr="00007446">
        <w:rPr>
          <w:rFonts w:eastAsia="Arial CYR"/>
          <w:sz w:val="24"/>
          <w:szCs w:val="24"/>
        </w:rPr>
        <w:t>и</w:t>
      </w:r>
      <w:r w:rsidRPr="00007446">
        <w:rPr>
          <w:rFonts w:eastAsia="Arial CYR"/>
          <w:sz w:val="24"/>
          <w:szCs w:val="24"/>
        </w:rPr>
        <w:t xml:space="preserve">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необходимых для муниципальных нужд;</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color w:val="000000"/>
          <w:sz w:val="24"/>
          <w:szCs w:val="24"/>
        </w:rPr>
        <w:t xml:space="preserve"> муниципальн</w:t>
      </w:r>
      <w:r w:rsidRPr="00007446">
        <w:rPr>
          <w:rFonts w:eastAsia="Arial CYR"/>
          <w:color w:val="000000"/>
          <w:sz w:val="24"/>
          <w:szCs w:val="24"/>
        </w:rPr>
        <w:t>о</w:t>
      </w:r>
      <w:r w:rsidRPr="00007446">
        <w:rPr>
          <w:rFonts w:eastAsia="Arial CYR"/>
          <w:color w:val="000000"/>
          <w:sz w:val="24"/>
          <w:szCs w:val="24"/>
        </w:rPr>
        <w:t xml:space="preserve">го района </w:t>
      </w:r>
      <w:proofErr w:type="spellStart"/>
      <w:r>
        <w:rPr>
          <w:rFonts w:eastAsia="Arial CYR"/>
          <w:color w:val="000000"/>
          <w:sz w:val="24"/>
          <w:szCs w:val="24"/>
        </w:rPr>
        <w:t>Янаульский</w:t>
      </w:r>
      <w:proofErr w:type="spellEnd"/>
      <w:r>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Уполномоченным отраслевым (функциональным) органом Администрации сельского поселения</w:t>
      </w:r>
      <w:r w:rsidRPr="00400905">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района </w:t>
      </w:r>
      <w:r w:rsidRPr="00007446">
        <w:rPr>
          <w:rFonts w:eastAsia="Arial CYR"/>
          <w:sz w:val="24"/>
          <w:szCs w:val="24"/>
        </w:rPr>
        <w:t>Республики Башкортостан по вопросам регулирования землепользования и застройки на территории сел</w:t>
      </w:r>
      <w:r w:rsidRPr="00007446">
        <w:rPr>
          <w:rFonts w:eastAsia="Arial CYR"/>
          <w:sz w:val="24"/>
          <w:szCs w:val="24"/>
        </w:rPr>
        <w:t>ь</w:t>
      </w:r>
      <w:r w:rsidRPr="00007446">
        <w:rPr>
          <w:rFonts w:eastAsia="Arial CYR"/>
          <w:sz w:val="24"/>
          <w:szCs w:val="24"/>
        </w:rPr>
        <w:t xml:space="preserve">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w:t>
      </w:r>
      <w:r w:rsidRPr="00007446">
        <w:rPr>
          <w:rFonts w:eastAsia="Arial CYR"/>
          <w:sz w:val="24"/>
          <w:szCs w:val="24"/>
        </w:rPr>
        <w:t>Республики Башкортостан в части подготовки и исполнения (в пределах своей компетенции)  н</w:t>
      </w:r>
      <w:r w:rsidRPr="00007446">
        <w:rPr>
          <w:rFonts w:eastAsia="Arial CYR"/>
          <w:sz w:val="24"/>
          <w:szCs w:val="24"/>
        </w:rPr>
        <w:t>а</w:t>
      </w:r>
      <w:r w:rsidRPr="00007446">
        <w:rPr>
          <w:rFonts w:eastAsia="Arial CYR"/>
          <w:sz w:val="24"/>
          <w:szCs w:val="24"/>
        </w:rPr>
        <w:t xml:space="preserve">стоящих Правил является отдел архитектуры и градостроительства Администрации МР </w:t>
      </w:r>
      <w:proofErr w:type="spellStart"/>
      <w:r>
        <w:rPr>
          <w:rFonts w:eastAsia="Arial CYR"/>
          <w:sz w:val="24"/>
          <w:szCs w:val="24"/>
        </w:rPr>
        <w:t>Янаульский</w:t>
      </w:r>
      <w:proofErr w:type="spellEnd"/>
      <w:r>
        <w:rPr>
          <w:rFonts w:eastAsia="Arial CYR"/>
          <w:sz w:val="24"/>
          <w:szCs w:val="24"/>
        </w:rPr>
        <w:t xml:space="preserve"> ра</w:t>
      </w:r>
      <w:r>
        <w:rPr>
          <w:rFonts w:eastAsia="Arial CYR"/>
          <w:sz w:val="24"/>
          <w:szCs w:val="24"/>
        </w:rPr>
        <w:t>й</w:t>
      </w:r>
      <w:r>
        <w:rPr>
          <w:rFonts w:eastAsia="Arial CYR"/>
          <w:sz w:val="24"/>
          <w:szCs w:val="24"/>
        </w:rPr>
        <w:t>он</w:t>
      </w:r>
      <w:r w:rsidRPr="00007446">
        <w:rPr>
          <w:rFonts w:eastAsia="Arial CYR"/>
          <w:sz w:val="24"/>
          <w:szCs w:val="24"/>
        </w:rPr>
        <w:t xml:space="preserve"> Республики Башкортостан.</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lastRenderedPageBreak/>
        <w:t>- осуществляет подготовку для главы сельского поселения</w:t>
      </w:r>
      <w:r w:rsidRPr="00400905">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w:t>
      </w:r>
      <w:r w:rsidRPr="00007446">
        <w:rPr>
          <w:rFonts w:eastAsia="Arial CYR"/>
          <w:sz w:val="24"/>
          <w:szCs w:val="24"/>
        </w:rPr>
        <w:t>у</w:t>
      </w:r>
      <w:r w:rsidRPr="00007446">
        <w:rPr>
          <w:rFonts w:eastAsia="Arial CYR"/>
          <w:sz w:val="24"/>
          <w:szCs w:val="24"/>
        </w:rPr>
        <w:t xml:space="preserve">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w:t>
      </w:r>
      <w:r w:rsidRPr="00007446">
        <w:rPr>
          <w:rFonts w:eastAsia="Arial CYR"/>
          <w:sz w:val="24"/>
          <w:szCs w:val="24"/>
        </w:rPr>
        <w:t>ь</w:t>
      </w:r>
      <w:r w:rsidRPr="00007446">
        <w:rPr>
          <w:rFonts w:eastAsia="Arial CYR"/>
          <w:sz w:val="24"/>
          <w:szCs w:val="24"/>
        </w:rPr>
        <w:t xml:space="preserve">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w:t>
      </w:r>
      <w:proofErr w:type="gramEnd"/>
      <w:r w:rsidRPr="00007446">
        <w:rPr>
          <w:rFonts w:eastAsia="Arial CYR"/>
          <w:sz w:val="24"/>
          <w:szCs w:val="24"/>
        </w:rPr>
        <w:t xml:space="preserve">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соответствие  требованиям документов </w:t>
      </w:r>
      <w:r w:rsidRPr="00007446">
        <w:rPr>
          <w:rFonts w:eastAsia="Arial CYR"/>
          <w:sz w:val="24"/>
          <w:szCs w:val="24"/>
        </w:rPr>
        <w:lastRenderedPageBreak/>
        <w:t>террит</w:t>
      </w:r>
      <w:r w:rsidRPr="00007446">
        <w:rPr>
          <w:rFonts w:eastAsia="Arial CYR"/>
          <w:sz w:val="24"/>
          <w:szCs w:val="24"/>
        </w:rPr>
        <w:t>о</w:t>
      </w:r>
      <w:r w:rsidRPr="00007446">
        <w:rPr>
          <w:rFonts w:eastAsia="Arial CYR"/>
          <w:sz w:val="24"/>
          <w:szCs w:val="24"/>
        </w:rPr>
        <w:t xml:space="preserve">риального планирования Российской Федерации и Республики Башкортостан,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Байгузинский</w:t>
      </w:r>
      <w:r w:rsidRPr="00007446">
        <w:rPr>
          <w:rFonts w:eastAsia="Arial CYR"/>
          <w:sz w:val="24"/>
          <w:szCs w:val="24"/>
        </w:rPr>
        <w:t>ра</w:t>
      </w:r>
      <w:r w:rsidRPr="00007446">
        <w:rPr>
          <w:rFonts w:eastAsia="Arial CYR"/>
          <w:sz w:val="24"/>
          <w:szCs w:val="24"/>
        </w:rPr>
        <w:t>й</w:t>
      </w:r>
      <w:r w:rsidRPr="00007446">
        <w:rPr>
          <w:rFonts w:eastAsia="Arial CYR"/>
          <w:sz w:val="24"/>
          <w:szCs w:val="24"/>
        </w:rPr>
        <w:t>он</w:t>
      </w:r>
      <w:proofErr w:type="spellEnd"/>
      <w:r w:rsidRPr="00007446">
        <w:rPr>
          <w:rFonts w:eastAsia="Arial CYR"/>
          <w:sz w:val="24"/>
          <w:szCs w:val="24"/>
        </w:rPr>
        <w:t xml:space="preserve"> Республики Башкортостан, требованиям технических регламентов, настоящим Пр</w:t>
      </w:r>
      <w:r w:rsidRPr="00007446">
        <w:rPr>
          <w:rFonts w:eastAsia="Arial CYR"/>
          <w:sz w:val="24"/>
          <w:szCs w:val="24"/>
        </w:rPr>
        <w:t>а</w:t>
      </w:r>
      <w:r w:rsidRPr="00007446">
        <w:rPr>
          <w:rFonts w:eastAsia="Arial CYR"/>
          <w:sz w:val="24"/>
          <w:szCs w:val="24"/>
        </w:rPr>
        <w:t>вилам;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осуществляет  </w:t>
      </w:r>
      <w:proofErr w:type="gramStart"/>
      <w:r w:rsidRPr="00007446">
        <w:rPr>
          <w:rFonts w:eastAsia="Arial CYR"/>
          <w:sz w:val="24"/>
          <w:szCs w:val="24"/>
        </w:rPr>
        <w:t>контроль за</w:t>
      </w:r>
      <w:proofErr w:type="gramEnd"/>
      <w:r w:rsidRPr="00007446">
        <w:rPr>
          <w:rFonts w:eastAsia="Arial CYR"/>
          <w:sz w:val="24"/>
          <w:szCs w:val="24"/>
        </w:rPr>
        <w:t xml:space="preserve">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w:t>
      </w:r>
      <w:r w:rsidRPr="00007446">
        <w:rPr>
          <w:rFonts w:eastAsia="Arial CYR"/>
          <w:sz w:val="24"/>
          <w:szCs w:val="24"/>
        </w:rPr>
        <w:t>у</w:t>
      </w:r>
      <w:r w:rsidRPr="00007446">
        <w:rPr>
          <w:rFonts w:eastAsia="Arial CYR"/>
          <w:sz w:val="24"/>
          <w:szCs w:val="24"/>
        </w:rPr>
        <w:t xml:space="preserve">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proofErr w:type="spellStart"/>
      <w:r>
        <w:rPr>
          <w:bCs/>
          <w:sz w:val="24"/>
          <w:szCs w:val="24"/>
        </w:rPr>
        <w:t>Байгузинский</w:t>
      </w:r>
      <w:proofErr w:type="spellEnd"/>
      <w:r>
        <w:rPr>
          <w:bCs/>
          <w:sz w:val="24"/>
          <w:szCs w:val="24"/>
        </w:rPr>
        <w:t xml:space="preserve"> </w:t>
      </w:r>
      <w:r>
        <w:rPr>
          <w:bCs/>
          <w:sz w:val="24"/>
          <w:szCs w:val="24"/>
        </w:rPr>
        <w:lastRenderedPageBreak/>
        <w:t>сельсовет</w:t>
      </w:r>
      <w:r w:rsidRPr="00007446">
        <w:rPr>
          <w:rFonts w:eastAsia="Arial CYR"/>
          <w:sz w:val="24"/>
          <w:szCs w:val="24"/>
        </w:rPr>
        <w:t xml:space="preserve"> муниципального района </w:t>
      </w:r>
      <w:r>
        <w:rPr>
          <w:rFonts w:eastAsia="Arial CYR"/>
          <w:sz w:val="24"/>
          <w:szCs w:val="24"/>
        </w:rPr>
        <w:t xml:space="preserve">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уполномоченном в о</w:t>
      </w:r>
      <w:r w:rsidRPr="00007446">
        <w:rPr>
          <w:rFonts w:eastAsia="Arial CYR"/>
          <w:sz w:val="24"/>
          <w:szCs w:val="24"/>
        </w:rPr>
        <w:t>б</w:t>
      </w:r>
      <w:r w:rsidRPr="00007446">
        <w:rPr>
          <w:rFonts w:eastAsia="Arial CYR"/>
          <w:sz w:val="24"/>
          <w:szCs w:val="24"/>
        </w:rPr>
        <w:t>ласти градостроительной деятельности.</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6.</w:t>
      </w:r>
      <w:r w:rsidRPr="00007446">
        <w:rPr>
          <w:rFonts w:eastAsia="Arial CYR"/>
          <w:sz w:val="24"/>
          <w:szCs w:val="24"/>
        </w:rPr>
        <w:t>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proofErr w:type="spellStart"/>
      <w:r>
        <w:rPr>
          <w:bCs/>
          <w:sz w:val="24"/>
          <w:szCs w:val="24"/>
        </w:rPr>
        <w:t>Байгузинский</w:t>
      </w:r>
      <w:proofErr w:type="spellEnd"/>
      <w:r>
        <w:rPr>
          <w:bCs/>
          <w:sz w:val="24"/>
          <w:szCs w:val="24"/>
        </w:rPr>
        <w:t xml:space="preserve"> се</w:t>
      </w:r>
      <w:r w:rsidRPr="00007446">
        <w:rPr>
          <w:rFonts w:eastAsia="Arial CYR"/>
          <w:sz w:val="24"/>
          <w:szCs w:val="24"/>
        </w:rPr>
        <w:t xml:space="preserve">льсовет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земельными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ных отношений</w:t>
      </w:r>
      <w:proofErr w:type="gramEnd"/>
      <w:r w:rsidRPr="00007446">
        <w:rPr>
          <w:rFonts w:eastAsia="Arial CYR"/>
          <w:sz w:val="24"/>
          <w:szCs w:val="24"/>
        </w:rPr>
        <w:t xml:space="preserve">, осуществляет учет и мероприятия по управлению земельными участками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уполномоченный орган, осуществляющий функции распоряжения земельн</w:t>
      </w:r>
      <w:r w:rsidRPr="00007446">
        <w:rPr>
          <w:rFonts w:eastAsia="Arial CYR"/>
          <w:sz w:val="24"/>
          <w:szCs w:val="24"/>
        </w:rPr>
        <w:t>ы</w:t>
      </w:r>
      <w:r w:rsidRPr="00007446">
        <w:rPr>
          <w:rFonts w:eastAsia="Arial CYR"/>
          <w:sz w:val="24"/>
          <w:szCs w:val="24"/>
        </w:rPr>
        <w:t xml:space="preserve">ми участками, в пределах своей компетенции: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w:t>
      </w:r>
      <w:r w:rsidRPr="00007446">
        <w:rPr>
          <w:rFonts w:eastAsia="Arial CYR"/>
          <w:sz w:val="24"/>
          <w:szCs w:val="24"/>
        </w:rPr>
        <w:t>й</w:t>
      </w:r>
      <w:r w:rsidRPr="00007446">
        <w:rPr>
          <w:rFonts w:eastAsia="Arial CYR"/>
          <w:sz w:val="24"/>
          <w:szCs w:val="24"/>
        </w:rPr>
        <w:t>она</w:t>
      </w:r>
      <w:r>
        <w:rPr>
          <w:bCs/>
          <w:sz w:val="24"/>
          <w:szCs w:val="24"/>
        </w:rPr>
        <w:t xml:space="preserve"> </w:t>
      </w:r>
      <w:proofErr w:type="spellStart"/>
      <w:r>
        <w:rPr>
          <w:bCs/>
          <w:sz w:val="24"/>
          <w:szCs w:val="24"/>
        </w:rPr>
        <w:t>Янаульский</w:t>
      </w:r>
      <w:proofErr w:type="spellEnd"/>
      <w:r w:rsidRPr="00007446">
        <w:rPr>
          <w:rFonts w:eastAsia="Arial CYR"/>
          <w:sz w:val="24"/>
          <w:szCs w:val="24"/>
        </w:rPr>
        <w:t xml:space="preserve"> район Республики Башкортостан  о резервировании земель для государстве</w:t>
      </w:r>
      <w:r w:rsidRPr="00007446">
        <w:rPr>
          <w:rFonts w:eastAsia="Arial CYR"/>
          <w:sz w:val="24"/>
          <w:szCs w:val="24"/>
        </w:rPr>
        <w:t>н</w:t>
      </w:r>
      <w:r w:rsidRPr="00007446">
        <w:rPr>
          <w:rFonts w:eastAsia="Arial CYR"/>
          <w:sz w:val="24"/>
          <w:szCs w:val="24"/>
        </w:rPr>
        <w:t>ных нужд и утверждении проектов границы зон планируемого размещения объектов капитал</w:t>
      </w:r>
      <w:r w:rsidRPr="00007446">
        <w:rPr>
          <w:rFonts w:eastAsia="Arial CYR"/>
          <w:sz w:val="24"/>
          <w:szCs w:val="24"/>
        </w:rPr>
        <w:t>ь</w:t>
      </w:r>
      <w:r w:rsidRPr="00007446">
        <w:rPr>
          <w:rFonts w:eastAsia="Arial CYR"/>
          <w:sz w:val="24"/>
          <w:szCs w:val="24"/>
        </w:rPr>
        <w:t>ного строительства и иные предусмотренные законодательством Российской Федерации док</w:t>
      </w:r>
      <w:r w:rsidRPr="00007446">
        <w:rPr>
          <w:rFonts w:eastAsia="Arial CYR"/>
          <w:sz w:val="24"/>
          <w:szCs w:val="24"/>
        </w:rPr>
        <w:t>у</w:t>
      </w:r>
      <w:r w:rsidRPr="00007446">
        <w:rPr>
          <w:rFonts w:eastAsia="Arial CYR"/>
          <w:sz w:val="24"/>
          <w:szCs w:val="24"/>
        </w:rPr>
        <w:t xml:space="preserve">менты на земельные участки; </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w:t>
      </w:r>
      <w:r w:rsidRPr="00007446">
        <w:rPr>
          <w:rFonts w:eastAsia="Arial CYR"/>
          <w:sz w:val="24"/>
          <w:szCs w:val="24"/>
        </w:rPr>
        <w:lastRenderedPageBreak/>
        <w:t xml:space="preserve">управления земельными участками, находящимися в собственности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ского поселения</w:t>
      </w:r>
      <w:r w:rsidRPr="00341FD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а также возникновения и прекращения огранич</w:t>
      </w:r>
      <w:r w:rsidRPr="00007446">
        <w:rPr>
          <w:rFonts w:eastAsia="Arial CYR"/>
          <w:sz w:val="24"/>
          <w:szCs w:val="24"/>
        </w:rPr>
        <w:t>е</w:t>
      </w:r>
      <w:r w:rsidRPr="00007446">
        <w:rPr>
          <w:rFonts w:eastAsia="Arial CYR"/>
          <w:sz w:val="24"/>
          <w:szCs w:val="24"/>
        </w:rPr>
        <w:t>ний и обременений на земельные участки, прекращения в установленных случаях прав третьих лиц на земельные участки;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риторий сельского поселения</w:t>
      </w:r>
      <w:r w:rsidRPr="00341FD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на земельные участки, занятые существующими объектами социальной</w:t>
      </w:r>
      <w:proofErr w:type="gramEnd"/>
      <w:r w:rsidRPr="00007446">
        <w:rPr>
          <w:rFonts w:eastAsia="Arial CYR"/>
          <w:sz w:val="24"/>
          <w:szCs w:val="24"/>
        </w:rPr>
        <w:t xml:space="preserve"> инфраструктуры, ин</w:t>
      </w:r>
      <w:r w:rsidRPr="00007446">
        <w:rPr>
          <w:rFonts w:eastAsia="Arial CYR"/>
          <w:sz w:val="24"/>
          <w:szCs w:val="24"/>
        </w:rPr>
        <w:t>ы</w:t>
      </w:r>
      <w:r w:rsidRPr="00007446">
        <w:rPr>
          <w:rFonts w:eastAsia="Arial CYR"/>
          <w:sz w:val="24"/>
          <w:szCs w:val="24"/>
        </w:rPr>
        <w:t xml:space="preserve">ми объектами, зарегистрированными в собственности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Pr="00341FD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так и за их пределами; </w:t>
      </w:r>
      <w:proofErr w:type="gramEnd"/>
    </w:p>
    <w:p w:rsidR="00935D8B" w:rsidRPr="00007446" w:rsidRDefault="00935D8B" w:rsidP="00935D8B">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r w:rsidRPr="00007446">
        <w:rPr>
          <w:sz w:val="24"/>
          <w:szCs w:val="24"/>
        </w:rPr>
        <w:t>;</w:t>
      </w:r>
    </w:p>
    <w:p w:rsidR="00935D8B" w:rsidRPr="00007446" w:rsidRDefault="00935D8B" w:rsidP="00935D8B">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935D8B" w:rsidRPr="00007446" w:rsidRDefault="00935D8B" w:rsidP="00935D8B">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935D8B" w:rsidRPr="00007446" w:rsidRDefault="00935D8B" w:rsidP="00935D8B">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935D8B" w:rsidRPr="00007446" w:rsidRDefault="00935D8B" w:rsidP="00935D8B">
      <w:pPr>
        <w:spacing w:line="360" w:lineRule="auto"/>
        <w:ind w:firstLine="709"/>
        <w:jc w:val="both"/>
        <w:rPr>
          <w:sz w:val="24"/>
          <w:szCs w:val="24"/>
        </w:rPr>
      </w:pPr>
      <w:r w:rsidRPr="00007446">
        <w:rPr>
          <w:sz w:val="24"/>
          <w:szCs w:val="24"/>
        </w:rPr>
        <w:t>- осуществляет оформление, учет, выдачу и хранение правоу</w:t>
      </w:r>
      <w:r>
        <w:rPr>
          <w:sz w:val="24"/>
          <w:szCs w:val="24"/>
        </w:rPr>
        <w:t xml:space="preserve">станавливающих и </w:t>
      </w:r>
      <w:r w:rsidRPr="00007446">
        <w:rPr>
          <w:sz w:val="24"/>
          <w:szCs w:val="24"/>
        </w:rPr>
        <w:t xml:space="preserve"> иных </w:t>
      </w:r>
      <w:r w:rsidRPr="00007446">
        <w:rPr>
          <w:sz w:val="24"/>
          <w:szCs w:val="24"/>
        </w:rPr>
        <w:lastRenderedPageBreak/>
        <w:t xml:space="preserve">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935D8B" w:rsidRPr="00007446" w:rsidRDefault="00935D8B" w:rsidP="00935D8B">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935D8B" w:rsidRPr="00007446" w:rsidRDefault="00935D8B" w:rsidP="00935D8B">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935D8B" w:rsidRPr="00007446" w:rsidRDefault="00935D8B" w:rsidP="00935D8B">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об изъятии земельных участков на основании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мель,  а также государственную регистрацию права собственности сельского поселения</w:t>
      </w:r>
      <w:r w:rsidRPr="00341FD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935D8B" w:rsidRPr="00007446" w:rsidRDefault="00935D8B" w:rsidP="00935D8B">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935D8B" w:rsidRPr="00007446" w:rsidRDefault="00935D8B" w:rsidP="00935D8B">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w:t>
      </w:r>
      <w:r w:rsidRPr="00007446">
        <w:rPr>
          <w:sz w:val="24"/>
          <w:szCs w:val="24"/>
        </w:rPr>
        <w:t>е</w:t>
      </w:r>
      <w:r w:rsidRPr="00007446">
        <w:rPr>
          <w:sz w:val="24"/>
          <w:szCs w:val="24"/>
        </w:rPr>
        <w:t>стного самоуправления либо соответствующих договоров.</w:t>
      </w:r>
    </w:p>
    <w:p w:rsidR="00935D8B" w:rsidRPr="00007446" w:rsidRDefault="00935D8B" w:rsidP="00935D8B">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w:t>
      </w:r>
      <w:r w:rsidRPr="00007446">
        <w:rPr>
          <w:sz w:val="24"/>
          <w:szCs w:val="24"/>
        </w:rPr>
        <w:t>муниц</w:t>
      </w:r>
      <w:r w:rsidRPr="00007446">
        <w:rPr>
          <w:sz w:val="24"/>
          <w:szCs w:val="24"/>
        </w:rPr>
        <w:t>и</w:t>
      </w:r>
      <w:r w:rsidRPr="00007446">
        <w:rPr>
          <w:sz w:val="24"/>
          <w:szCs w:val="24"/>
        </w:rPr>
        <w:t xml:space="preserve">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w:t>
      </w:r>
      <w:r w:rsidRPr="00007446">
        <w:rPr>
          <w:sz w:val="24"/>
          <w:szCs w:val="24"/>
        </w:rPr>
        <w:t>н</w:t>
      </w:r>
      <w:r w:rsidRPr="00007446">
        <w:rPr>
          <w:sz w:val="24"/>
          <w:szCs w:val="24"/>
        </w:rPr>
        <w:t>формацию, необходимую для проведения публичных слушаний в порядке, установленном  настоящими Правилами.</w:t>
      </w:r>
    </w:p>
    <w:p w:rsidR="00935D8B" w:rsidRPr="00007446" w:rsidRDefault="00935D8B" w:rsidP="00935D8B">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935D8B" w:rsidRPr="00007446" w:rsidRDefault="00935D8B" w:rsidP="00935D8B">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w:t>
      </w:r>
      <w:r w:rsidRPr="00007446">
        <w:rPr>
          <w:sz w:val="24"/>
          <w:szCs w:val="24"/>
        </w:rPr>
        <w:lastRenderedPageBreak/>
        <w:t>Пол</w:t>
      </w:r>
      <w:r w:rsidRPr="00007446">
        <w:rPr>
          <w:sz w:val="24"/>
          <w:szCs w:val="24"/>
        </w:rPr>
        <w:t>о</w:t>
      </w:r>
      <w:r w:rsidRPr="00007446">
        <w:rPr>
          <w:sz w:val="24"/>
          <w:szCs w:val="24"/>
        </w:rPr>
        <w:t xml:space="preserve">жением, утверждаемым главой Администрации МР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(дале</w:t>
      </w:r>
      <w:proofErr w:type="gramStart"/>
      <w:r w:rsidRPr="00007446">
        <w:rPr>
          <w:sz w:val="24"/>
          <w:szCs w:val="24"/>
        </w:rPr>
        <w:t>е-</w:t>
      </w:r>
      <w:proofErr w:type="gramEnd"/>
      <w:r w:rsidRPr="00007446">
        <w:rPr>
          <w:sz w:val="24"/>
          <w:szCs w:val="24"/>
        </w:rPr>
        <w:t xml:space="preserve"> Градостроительный совет).</w:t>
      </w:r>
    </w:p>
    <w:p w:rsidR="00935D8B" w:rsidRPr="00007446" w:rsidRDefault="00935D8B" w:rsidP="00935D8B">
      <w:pPr>
        <w:spacing w:line="360" w:lineRule="auto"/>
        <w:ind w:firstLine="709"/>
        <w:jc w:val="both"/>
        <w:rPr>
          <w:sz w:val="24"/>
          <w:szCs w:val="24"/>
        </w:rPr>
      </w:pPr>
    </w:p>
    <w:p w:rsidR="00935D8B" w:rsidRPr="00007446" w:rsidRDefault="00935D8B" w:rsidP="00935D8B">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по вопросам:</w:t>
      </w:r>
    </w:p>
    <w:p w:rsidR="00935D8B" w:rsidRPr="00007446" w:rsidRDefault="00935D8B" w:rsidP="00935D8B">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 xml:space="preserve">строительным и </w:t>
      </w:r>
      <w:proofErr w:type="gramStart"/>
      <w:r w:rsidRPr="00007446">
        <w:rPr>
          <w:sz w:val="24"/>
          <w:szCs w:val="24"/>
        </w:rPr>
        <w:t>архитектурным проектам</w:t>
      </w:r>
      <w:proofErr w:type="gramEnd"/>
      <w:r w:rsidRPr="00007446">
        <w:rPr>
          <w:sz w:val="24"/>
          <w:szCs w:val="24"/>
        </w:rPr>
        <w:t>,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935D8B" w:rsidRPr="00007446" w:rsidRDefault="00935D8B" w:rsidP="00935D8B">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 xml:space="preserve">ментации объектов капитального строительства, создаваемых за счет средств бюджета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w:t>
      </w:r>
      <w:r w:rsidRPr="00007446">
        <w:rPr>
          <w:sz w:val="24"/>
          <w:szCs w:val="24"/>
        </w:rPr>
        <w:t>и</w:t>
      </w:r>
      <w:r w:rsidRPr="00007446">
        <w:rPr>
          <w:sz w:val="24"/>
          <w:szCs w:val="24"/>
        </w:rPr>
        <w:t>ки Башкортостан.</w:t>
      </w:r>
    </w:p>
    <w:p w:rsidR="00935D8B" w:rsidRPr="00D07E77" w:rsidRDefault="00935D8B" w:rsidP="00935D8B">
      <w:pPr>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w:t>
      </w:r>
      <w:r w:rsidRPr="00007446">
        <w:rPr>
          <w:rFonts w:eastAsia="Arial CYR"/>
          <w:sz w:val="24"/>
          <w:szCs w:val="24"/>
        </w:rPr>
        <w:t>определяются в соответствии с законодательством Российской Фед</w:t>
      </w:r>
      <w:r w:rsidRPr="00007446">
        <w:rPr>
          <w:rFonts w:eastAsia="Arial CYR"/>
          <w:sz w:val="24"/>
          <w:szCs w:val="24"/>
        </w:rPr>
        <w:t>е</w:t>
      </w:r>
      <w:r w:rsidRPr="00007446">
        <w:rPr>
          <w:rFonts w:eastAsia="Arial CYR"/>
          <w:sz w:val="24"/>
          <w:szCs w:val="24"/>
        </w:rPr>
        <w:t xml:space="preserve">рации, Республики Башкортостан и нормативными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proofErr w:type="spellStart"/>
      <w:r>
        <w:rPr>
          <w:b/>
          <w:bCs/>
          <w:sz w:val="24"/>
          <w:szCs w:val="24"/>
        </w:rPr>
        <w:t>Байгузинский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Pr="00341FD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w:t>
      </w:r>
      <w:r w:rsidRPr="00007446">
        <w:rPr>
          <w:rFonts w:eastAsia="Arial CYR"/>
          <w:sz w:val="24"/>
          <w:szCs w:val="24"/>
        </w:rPr>
        <w:t>район Республики Башкортостан (далее – К</w:t>
      </w:r>
      <w:r w:rsidRPr="00007446">
        <w:rPr>
          <w:rFonts w:eastAsia="Arial CYR"/>
          <w:sz w:val="24"/>
          <w:szCs w:val="24"/>
        </w:rPr>
        <w:t>о</w:t>
      </w:r>
      <w:r w:rsidRPr="00007446">
        <w:rPr>
          <w:rFonts w:eastAsia="Arial CYR"/>
          <w:sz w:val="24"/>
          <w:szCs w:val="24"/>
        </w:rPr>
        <w:t xml:space="preserve">миссия) является постоянно действующим, консультативным, коллегиальным, совещательным органом при главе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формир</w:t>
      </w:r>
      <w:r w:rsidRPr="00007446">
        <w:rPr>
          <w:rFonts w:eastAsia="Arial CYR"/>
          <w:sz w:val="24"/>
          <w:szCs w:val="24"/>
        </w:rPr>
        <w:t>у</w:t>
      </w:r>
      <w:r w:rsidRPr="00007446">
        <w:rPr>
          <w:rFonts w:eastAsia="Arial CYR"/>
          <w:sz w:val="24"/>
          <w:szCs w:val="24"/>
        </w:rPr>
        <w:t>ется для реализации настоящих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proofErr w:type="spellStart"/>
      <w:r>
        <w:rPr>
          <w:rFonts w:eastAsia="Arial CYR"/>
          <w:sz w:val="24"/>
          <w:szCs w:val="24"/>
        </w:rPr>
        <w:t>Ян</w:t>
      </w:r>
      <w:r>
        <w:rPr>
          <w:rFonts w:eastAsia="Arial CYR"/>
          <w:sz w:val="24"/>
          <w:szCs w:val="24"/>
        </w:rPr>
        <w:t>а</w:t>
      </w:r>
      <w:r>
        <w:rPr>
          <w:rFonts w:eastAsia="Arial CYR"/>
          <w:sz w:val="24"/>
          <w:szCs w:val="24"/>
        </w:rPr>
        <w:t>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w:t>
      </w:r>
      <w:r w:rsidRPr="00007446">
        <w:rPr>
          <w:rFonts w:eastAsia="Arial CYR"/>
          <w:sz w:val="24"/>
          <w:szCs w:val="24"/>
        </w:rPr>
        <w:lastRenderedPageBreak/>
        <w:t>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Советом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или об откл</w:t>
      </w:r>
      <w:r w:rsidRPr="00007446">
        <w:rPr>
          <w:rFonts w:eastAsia="Arial CYR"/>
          <w:sz w:val="24"/>
          <w:szCs w:val="24"/>
        </w:rPr>
        <w:t>о</w:t>
      </w:r>
      <w:r w:rsidRPr="00007446">
        <w:rPr>
          <w:rFonts w:eastAsia="Arial CYR"/>
          <w:sz w:val="24"/>
          <w:szCs w:val="24"/>
        </w:rPr>
        <w:t>нении таких предложений;</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курирующий вопросы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Заместителем председателя Комиссии назначается начальник отдела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По должности в состав Комиссии входят руководители структурных подразделений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градостро</w:t>
      </w:r>
      <w:r w:rsidRPr="00007446">
        <w:rPr>
          <w:rFonts w:eastAsia="Arial CYR"/>
          <w:sz w:val="24"/>
          <w:szCs w:val="24"/>
        </w:rPr>
        <w:t>и</w:t>
      </w:r>
      <w:r w:rsidRPr="00007446">
        <w:rPr>
          <w:rFonts w:eastAsia="Arial CYR"/>
          <w:sz w:val="24"/>
          <w:szCs w:val="24"/>
        </w:rPr>
        <w:t>тельной деятельности;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земел</w:t>
      </w:r>
      <w:r w:rsidRPr="00007446">
        <w:rPr>
          <w:rFonts w:eastAsia="Arial CYR"/>
          <w:sz w:val="24"/>
          <w:szCs w:val="24"/>
        </w:rPr>
        <w:t>ь</w:t>
      </w:r>
      <w:r w:rsidRPr="00007446">
        <w:rPr>
          <w:rFonts w:eastAsia="Arial CYR"/>
          <w:sz w:val="24"/>
          <w:szCs w:val="24"/>
        </w:rPr>
        <w:t>но-</w:t>
      </w:r>
      <w:r w:rsidRPr="00007446">
        <w:rPr>
          <w:rFonts w:eastAsia="Arial CYR"/>
          <w:sz w:val="24"/>
          <w:szCs w:val="24"/>
        </w:rPr>
        <w:lastRenderedPageBreak/>
        <w:t>имущественных отношений;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сельсовет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экономических отнош</w:t>
      </w:r>
      <w:r w:rsidRPr="00007446">
        <w:rPr>
          <w:rFonts w:eastAsia="Arial CYR"/>
          <w:sz w:val="24"/>
          <w:szCs w:val="24"/>
        </w:rPr>
        <w:t>е</w:t>
      </w:r>
      <w:r w:rsidRPr="00007446">
        <w:rPr>
          <w:rFonts w:eastAsia="Arial CYR"/>
          <w:sz w:val="24"/>
          <w:szCs w:val="24"/>
        </w:rPr>
        <w:t>ний;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но не может быть более 21 человека.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На заседании Комиссии в обязательном порядке приглашаются уполномоченные представители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w:t>
      </w:r>
      <w:r w:rsidRPr="00007446">
        <w:rPr>
          <w:rFonts w:eastAsia="Arial CYR"/>
          <w:sz w:val="24"/>
          <w:szCs w:val="24"/>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w:t>
      </w:r>
      <w:r w:rsidRPr="00007446">
        <w:rPr>
          <w:rFonts w:eastAsia="Arial CYR"/>
          <w:sz w:val="24"/>
          <w:szCs w:val="24"/>
        </w:rPr>
        <w:t>с</w:t>
      </w:r>
      <w:r w:rsidRPr="00007446">
        <w:rPr>
          <w:rFonts w:eastAsia="Arial CYR"/>
          <w:sz w:val="24"/>
          <w:szCs w:val="24"/>
        </w:rPr>
        <w:t>сии.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w:t>
      </w:r>
      <w:r>
        <w:rPr>
          <w:rFonts w:eastAsia="Arial CYR"/>
          <w:sz w:val="24"/>
          <w:szCs w:val="24"/>
        </w:rPr>
        <w:t>а</w:t>
      </w:r>
      <w:r>
        <w:rPr>
          <w:rFonts w:eastAsia="Arial CYR"/>
          <w:sz w:val="24"/>
          <w:szCs w:val="24"/>
        </w:rPr>
        <w:t>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Протоколы всех заседаний и копии материалов хранятся в архиве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w:t>
      </w:r>
    </w:p>
    <w:p w:rsidR="00935D8B" w:rsidRPr="00D07E77" w:rsidRDefault="00935D8B" w:rsidP="00935D8B">
      <w:pPr>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935D8B" w:rsidRPr="00007446" w:rsidRDefault="00935D8B" w:rsidP="00935D8B">
      <w:pPr>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w:t>
      </w:r>
      <w:r w:rsidRPr="00007446">
        <w:rPr>
          <w:rFonts w:eastAsia="Arial CYR"/>
          <w:sz w:val="24"/>
          <w:szCs w:val="24"/>
        </w:rPr>
        <w:lastRenderedPageBreak/>
        <w:t>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w:t>
      </w:r>
      <w:r w:rsidRPr="00007446">
        <w:rPr>
          <w:rFonts w:eastAsia="Arial CYR"/>
          <w:sz w:val="24"/>
          <w:szCs w:val="24"/>
        </w:rPr>
        <w:t>к</w:t>
      </w:r>
      <w:r w:rsidRPr="00007446">
        <w:rPr>
          <w:rFonts w:eastAsia="Arial CYR"/>
          <w:sz w:val="24"/>
          <w:szCs w:val="24"/>
        </w:rPr>
        <w:t>ции существующих объектов капитального строительства и осуществляют действия по градостро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935D8B" w:rsidRDefault="00935D8B" w:rsidP="00935D8B">
      <w:pPr>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35D8B" w:rsidRPr="00D07E77" w:rsidRDefault="00935D8B" w:rsidP="00935D8B">
      <w:pPr>
        <w:spacing w:line="360" w:lineRule="auto"/>
        <w:jc w:val="both"/>
        <w:rPr>
          <w:rFonts w:eastAsia="Arial CYR"/>
          <w:sz w:val="24"/>
          <w:szCs w:val="24"/>
        </w:rPr>
      </w:pPr>
    </w:p>
    <w:p w:rsidR="00935D8B" w:rsidRPr="00007446" w:rsidRDefault="00935D8B" w:rsidP="00935D8B">
      <w:pPr>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w:t>
      </w:r>
      <w:r w:rsidRPr="00FB4143">
        <w:rPr>
          <w:rFonts w:eastAsia="Arial CYR"/>
          <w:b/>
          <w:bCs/>
          <w:sz w:val="24"/>
          <w:szCs w:val="24"/>
        </w:rPr>
        <w:t>посел</w:t>
      </w:r>
      <w:r w:rsidRPr="00FB4143">
        <w:rPr>
          <w:rFonts w:eastAsia="Arial CYR"/>
          <w:b/>
          <w:bCs/>
          <w:sz w:val="24"/>
          <w:szCs w:val="24"/>
        </w:rPr>
        <w:t>е</w:t>
      </w:r>
      <w:r w:rsidRPr="00FB4143">
        <w:rPr>
          <w:rFonts w:eastAsia="Arial CYR"/>
          <w:b/>
          <w:bCs/>
          <w:sz w:val="24"/>
          <w:szCs w:val="24"/>
        </w:rPr>
        <w:t xml:space="preserve">ния </w:t>
      </w:r>
      <w:proofErr w:type="spellStart"/>
      <w:r>
        <w:rPr>
          <w:b/>
          <w:bCs/>
          <w:sz w:val="24"/>
          <w:szCs w:val="24"/>
        </w:rPr>
        <w:t>Байгузинский</w:t>
      </w:r>
      <w:proofErr w:type="spellEnd"/>
      <w:r>
        <w:rPr>
          <w:b/>
          <w:bCs/>
          <w:sz w:val="24"/>
          <w:szCs w:val="24"/>
        </w:rPr>
        <w:t xml:space="preserve"> сельсовет</w:t>
      </w:r>
      <w:r w:rsidRPr="00341FD4">
        <w:rPr>
          <w:rFonts w:eastAsia="Arial CYR"/>
          <w:b/>
          <w:bCs/>
          <w:sz w:val="24"/>
          <w:szCs w:val="24"/>
        </w:rPr>
        <w:t xml:space="preserve"> муниципального</w:t>
      </w:r>
      <w:r w:rsidRPr="00007446">
        <w:rPr>
          <w:rFonts w:eastAsia="Arial CYR"/>
          <w:b/>
          <w:bCs/>
          <w:sz w:val="24"/>
          <w:szCs w:val="24"/>
        </w:rPr>
        <w:t xml:space="preserve">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lastRenderedPageBreak/>
        <w:t xml:space="preserve">1. </w:t>
      </w:r>
      <w:r w:rsidRPr="00007446">
        <w:rPr>
          <w:rFonts w:eastAsia="Arial CYR"/>
          <w:bCs/>
          <w:sz w:val="24"/>
          <w:szCs w:val="24"/>
        </w:rPr>
        <w:t xml:space="preserve">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 </w:t>
      </w:r>
      <w:r w:rsidRPr="00007446">
        <w:rPr>
          <w:rFonts w:eastAsia="Arial CYR"/>
          <w:bCs/>
          <w:sz w:val="24"/>
          <w:szCs w:val="24"/>
        </w:rPr>
        <w:t>Республики Башкортостан утверждаются предст</w:t>
      </w:r>
      <w:r w:rsidRPr="00007446">
        <w:rPr>
          <w:rFonts w:eastAsia="Arial CYR"/>
          <w:bCs/>
          <w:sz w:val="24"/>
          <w:szCs w:val="24"/>
        </w:rPr>
        <w:t>а</w:t>
      </w:r>
      <w:r w:rsidRPr="00007446">
        <w:rPr>
          <w:rFonts w:eastAsia="Arial CYR"/>
          <w:bCs/>
          <w:sz w:val="24"/>
          <w:szCs w:val="24"/>
        </w:rPr>
        <w:t xml:space="preserve">вительным органом местного самоуправления – Советом МР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 результатам публичных слушаний.</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3.</w:t>
      </w:r>
      <w:r w:rsidRPr="00007446">
        <w:rPr>
          <w:rFonts w:eastAsia="Arial CYR"/>
          <w:sz w:val="24"/>
          <w:szCs w:val="24"/>
        </w:rPr>
        <w:t xml:space="preserve">Совет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w:t>
      </w:r>
      <w:r>
        <w:rPr>
          <w:rFonts w:eastAsia="Arial CYR"/>
          <w:sz w:val="24"/>
          <w:szCs w:val="24"/>
        </w:rPr>
        <w:t>а</w:t>
      </w:r>
      <w:r>
        <w:rPr>
          <w:rFonts w:eastAsia="Arial CYR"/>
          <w:sz w:val="24"/>
          <w:szCs w:val="24"/>
        </w:rPr>
        <w:t>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доработку в соответствии с результатами публи</w:t>
      </w:r>
      <w:r w:rsidRPr="00007446">
        <w:rPr>
          <w:rFonts w:eastAsia="Arial CYR"/>
          <w:sz w:val="24"/>
          <w:szCs w:val="24"/>
        </w:rPr>
        <w:t>ч</w:t>
      </w:r>
      <w:r w:rsidRPr="00007446">
        <w:rPr>
          <w:rFonts w:eastAsia="Arial CYR"/>
          <w:sz w:val="24"/>
          <w:szCs w:val="24"/>
        </w:rPr>
        <w:t>ных слушаний по указанному проекту.</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roofErr w:type="spellStart"/>
      <w:r>
        <w:rPr>
          <w:bCs/>
          <w:sz w:val="24"/>
          <w:szCs w:val="24"/>
        </w:rPr>
        <w:t>Байгузинский</w:t>
      </w:r>
      <w:proofErr w:type="spellEnd"/>
      <w:r>
        <w:rPr>
          <w:bCs/>
          <w:sz w:val="24"/>
          <w:szCs w:val="24"/>
        </w:rPr>
        <w:t xml:space="preserve"> сельс</w:t>
      </w:r>
      <w:r>
        <w:rPr>
          <w:bCs/>
          <w:sz w:val="24"/>
          <w:szCs w:val="24"/>
        </w:rPr>
        <w:t>о</w:t>
      </w:r>
      <w:r>
        <w:rPr>
          <w:bCs/>
          <w:sz w:val="24"/>
          <w:szCs w:val="24"/>
        </w:rPr>
        <w:t>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(при наличии офиц</w:t>
      </w:r>
      <w:r w:rsidRPr="00007446">
        <w:rPr>
          <w:rFonts w:eastAsia="Arial CYR"/>
          <w:sz w:val="24"/>
          <w:szCs w:val="24"/>
        </w:rPr>
        <w:t>и</w:t>
      </w:r>
      <w:r w:rsidRPr="00007446">
        <w:rPr>
          <w:rFonts w:eastAsia="Arial CYR"/>
          <w:sz w:val="24"/>
          <w:szCs w:val="24"/>
        </w:rPr>
        <w:t>ального сайта) в сети Интернет.</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6.</w:t>
      </w:r>
      <w:r w:rsidRPr="00007446">
        <w:rPr>
          <w:rFonts w:eastAsia="Arial CYR"/>
          <w:sz w:val="24"/>
          <w:szCs w:val="24"/>
        </w:rPr>
        <w:t>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roofErr w:type="gramEnd"/>
    </w:p>
    <w:p w:rsidR="00935D8B" w:rsidRPr="00007446" w:rsidRDefault="00935D8B" w:rsidP="00935D8B">
      <w:pPr>
        <w:spacing w:line="360" w:lineRule="auto"/>
        <w:ind w:firstLine="709"/>
        <w:jc w:val="both"/>
        <w:rPr>
          <w:sz w:val="24"/>
          <w:szCs w:val="24"/>
        </w:rPr>
      </w:pPr>
    </w:p>
    <w:p w:rsidR="00935D8B" w:rsidRPr="00D07E77" w:rsidRDefault="00935D8B" w:rsidP="00935D8B">
      <w:pPr>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935D8B" w:rsidRPr="00D07E77" w:rsidRDefault="00935D8B" w:rsidP="00935D8B">
      <w:pPr>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w:t>
      </w:r>
      <w:r w:rsidRPr="00007446">
        <w:rPr>
          <w:rFonts w:eastAsia="Arial CYR"/>
          <w:sz w:val="24"/>
          <w:szCs w:val="24"/>
        </w:rPr>
        <w:lastRenderedPageBreak/>
        <w:t>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935D8B" w:rsidRPr="00007446" w:rsidRDefault="00935D8B" w:rsidP="00935D8B">
      <w:pPr>
        <w:spacing w:line="360" w:lineRule="auto"/>
        <w:ind w:firstLine="709"/>
        <w:jc w:val="both"/>
        <w:rPr>
          <w:sz w:val="24"/>
          <w:szCs w:val="24"/>
        </w:rPr>
      </w:pPr>
    </w:p>
    <w:p w:rsidR="00935D8B" w:rsidRPr="00D07E77" w:rsidRDefault="00935D8B" w:rsidP="00935D8B">
      <w:pPr>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(далее - Комиссия).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Порядок деятельности Комиссии регламентируется соответствующим положением, утверждаемым решением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w:t>
      </w:r>
      <w:r w:rsidRPr="00007446">
        <w:rPr>
          <w:rFonts w:eastAsia="Arial CYR"/>
          <w:sz w:val="24"/>
          <w:szCs w:val="24"/>
        </w:rPr>
        <w:t>о</w:t>
      </w:r>
      <w:r w:rsidRPr="00007446">
        <w:rPr>
          <w:rFonts w:eastAsia="Arial CYR"/>
          <w:sz w:val="24"/>
          <w:szCs w:val="24"/>
        </w:rPr>
        <w:t xml:space="preserve">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его утверждения - временным пол</w:t>
      </w:r>
      <w:r w:rsidRPr="00007446">
        <w:rPr>
          <w:rFonts w:eastAsia="Arial CYR"/>
          <w:sz w:val="24"/>
          <w:szCs w:val="24"/>
        </w:rPr>
        <w:t>о</w:t>
      </w:r>
      <w:r w:rsidRPr="00007446">
        <w:rPr>
          <w:rFonts w:eastAsia="Arial CYR"/>
          <w:sz w:val="24"/>
          <w:szCs w:val="24"/>
        </w:rPr>
        <w:t>жением, утвержденным постановлением главы сельского поселения</w:t>
      </w:r>
      <w:r w:rsidRPr="00341FD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sz w:val="24"/>
          <w:szCs w:val="24"/>
        </w:rPr>
        <w:lastRenderedPageBreak/>
        <w:t xml:space="preserve">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007446">
        <w:rPr>
          <w:rFonts w:eastAsia="Arial CYR"/>
          <w:sz w:val="24"/>
          <w:szCs w:val="24"/>
        </w:rPr>
        <w:t>,</w:t>
      </w:r>
      <w:proofErr w:type="gramEnd"/>
      <w:r w:rsidRPr="00007446">
        <w:rPr>
          <w:rFonts w:eastAsia="Arial CYR"/>
          <w:sz w:val="24"/>
          <w:szCs w:val="24"/>
        </w:rPr>
        <w:t xml:space="preserve">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 xml:space="preserve">ределяется соответствующим положением, утвержденным решением Советом </w:t>
      </w:r>
      <w:r w:rsidRPr="00007446">
        <w:rPr>
          <w:rFonts w:eastAsia="Arial CYR"/>
          <w:sz w:val="24"/>
          <w:szCs w:val="24"/>
        </w:rPr>
        <w:lastRenderedPageBreak/>
        <w:t xml:space="preserve">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не может быть более одного месяца.</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8.</w:t>
      </w:r>
      <w:r w:rsidRPr="00007446">
        <w:rPr>
          <w:rFonts w:eastAsia="Arial CYR"/>
          <w:sz w:val="24"/>
          <w:szCs w:val="24"/>
        </w:rPr>
        <w:t>На основании заключения о результатах публичных слушаний по вопросу о предоста</w:t>
      </w:r>
      <w:r w:rsidRPr="00007446">
        <w:rPr>
          <w:rFonts w:eastAsia="Arial CYR"/>
          <w:sz w:val="24"/>
          <w:szCs w:val="24"/>
        </w:rPr>
        <w:t>в</w:t>
      </w:r>
      <w:r w:rsidRPr="00007446">
        <w:rPr>
          <w:rFonts w:eastAsia="Arial CYR"/>
          <w:sz w:val="24"/>
          <w:szCs w:val="24"/>
        </w:rPr>
        <w:t>лении разрешения на условно разрешенный вид использования Комиссия осуществляет подг</w:t>
      </w:r>
      <w:r w:rsidRPr="00007446">
        <w:rPr>
          <w:rFonts w:eastAsia="Arial CYR"/>
          <w:sz w:val="24"/>
          <w:szCs w:val="24"/>
        </w:rPr>
        <w:t>о</w:t>
      </w:r>
      <w:r w:rsidRPr="00007446">
        <w:rPr>
          <w:rFonts w:eastAsia="Arial CYR"/>
          <w:sz w:val="24"/>
          <w:szCs w:val="24"/>
        </w:rPr>
        <w:t>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трех дней со дня поступления таких рекоме</w:t>
      </w:r>
      <w:r w:rsidRPr="00007446">
        <w:rPr>
          <w:rFonts w:eastAsia="Arial CYR"/>
          <w:sz w:val="24"/>
          <w:szCs w:val="24"/>
        </w:rPr>
        <w:t>н</w:t>
      </w:r>
      <w:r w:rsidRPr="00007446">
        <w:rPr>
          <w:rFonts w:eastAsia="Arial CYR"/>
          <w:sz w:val="24"/>
          <w:szCs w:val="24"/>
        </w:rPr>
        <w:t>даций принимает решение о предоставлении разрешения на условно разрешенный вид испол</w:t>
      </w:r>
      <w:r w:rsidRPr="00007446">
        <w:rPr>
          <w:rFonts w:eastAsia="Arial CYR"/>
          <w:sz w:val="24"/>
          <w:szCs w:val="24"/>
        </w:rPr>
        <w:t>ь</w:t>
      </w:r>
      <w:r w:rsidRPr="00007446">
        <w:rPr>
          <w:rFonts w:eastAsia="Arial CYR"/>
          <w:sz w:val="24"/>
          <w:szCs w:val="24"/>
        </w:rPr>
        <w:t>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935D8B" w:rsidRDefault="00935D8B" w:rsidP="00935D8B">
      <w:pPr>
        <w:spacing w:line="360" w:lineRule="auto"/>
        <w:ind w:firstLine="709"/>
        <w:jc w:val="both"/>
        <w:rPr>
          <w:sz w:val="24"/>
          <w:szCs w:val="24"/>
        </w:rPr>
      </w:pPr>
    </w:p>
    <w:p w:rsidR="00935D8B" w:rsidRPr="00007446" w:rsidRDefault="00935D8B" w:rsidP="00935D8B">
      <w:pPr>
        <w:spacing w:line="360" w:lineRule="auto"/>
        <w:ind w:firstLine="709"/>
        <w:jc w:val="both"/>
        <w:rPr>
          <w:rFonts w:eastAsia="Arial CYR"/>
          <w:b/>
          <w:bCs/>
          <w:sz w:val="24"/>
          <w:szCs w:val="24"/>
        </w:rPr>
      </w:pPr>
      <w:r w:rsidRPr="00007446">
        <w:rPr>
          <w:rFonts w:eastAsia="Arial CYR"/>
          <w:b/>
          <w:bCs/>
          <w:sz w:val="24"/>
          <w:szCs w:val="24"/>
        </w:rPr>
        <w:t xml:space="preserve">Глава 4. Положение о планировке территории и подготовке документации по планировке территории сельского </w:t>
      </w:r>
      <w:r w:rsidRPr="003464B9">
        <w:rPr>
          <w:rFonts w:eastAsia="Arial CYR"/>
          <w:b/>
          <w:bCs/>
          <w:sz w:val="24"/>
          <w:szCs w:val="24"/>
        </w:rPr>
        <w:t xml:space="preserve">поселения </w:t>
      </w:r>
      <w:proofErr w:type="spellStart"/>
      <w:r>
        <w:rPr>
          <w:b/>
          <w:bCs/>
          <w:sz w:val="24"/>
          <w:szCs w:val="24"/>
        </w:rPr>
        <w:t>Байгузинский</w:t>
      </w:r>
      <w:proofErr w:type="spellEnd"/>
      <w:r>
        <w:rPr>
          <w:b/>
          <w:bCs/>
          <w:sz w:val="24"/>
          <w:szCs w:val="24"/>
        </w:rPr>
        <w:t xml:space="preserve"> сельсовет</w:t>
      </w:r>
      <w:r w:rsidRPr="00007446">
        <w:rPr>
          <w:rFonts w:eastAsia="Arial CYR"/>
          <w:b/>
          <w:bCs/>
          <w:sz w:val="24"/>
          <w:szCs w:val="24"/>
        </w:rPr>
        <w:t xml:space="preserve"> муниципального ра</w:t>
      </w:r>
      <w:r w:rsidRPr="00007446">
        <w:rPr>
          <w:rFonts w:eastAsia="Arial CYR"/>
          <w:b/>
          <w:bCs/>
          <w:sz w:val="24"/>
          <w:szCs w:val="24"/>
        </w:rPr>
        <w:t>й</w:t>
      </w:r>
      <w:r w:rsidRPr="00007446">
        <w:rPr>
          <w:rFonts w:eastAsia="Arial CYR"/>
          <w:b/>
          <w:bCs/>
          <w:sz w:val="24"/>
          <w:szCs w:val="24"/>
        </w:rPr>
        <w:t xml:space="preserve">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p>
    <w:p w:rsidR="00935D8B" w:rsidRPr="00007446" w:rsidRDefault="00935D8B" w:rsidP="00935D8B">
      <w:pPr>
        <w:spacing w:line="360" w:lineRule="auto"/>
        <w:ind w:firstLine="709"/>
        <w:jc w:val="both"/>
        <w:rPr>
          <w:rFonts w:eastAsia="Arial CYR"/>
          <w:b/>
          <w:bCs/>
          <w:sz w:val="24"/>
          <w:szCs w:val="24"/>
        </w:rPr>
      </w:pPr>
      <w:r w:rsidRPr="00007446">
        <w:rPr>
          <w:rFonts w:eastAsia="Arial CYR"/>
          <w:b/>
          <w:bCs/>
          <w:sz w:val="24"/>
          <w:szCs w:val="24"/>
        </w:rPr>
        <w:t xml:space="preserve">4.1. Общие положения о планировке территории как способа градостроительной </w:t>
      </w:r>
      <w:r w:rsidRPr="00007446">
        <w:rPr>
          <w:rFonts w:eastAsia="Arial CYR"/>
          <w:b/>
          <w:bCs/>
          <w:sz w:val="24"/>
          <w:szCs w:val="24"/>
        </w:rPr>
        <w:lastRenderedPageBreak/>
        <w:t>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w:t>
      </w:r>
      <w:r w:rsidRPr="003464B9">
        <w:rPr>
          <w:rFonts w:eastAsia="Arial CYR"/>
          <w:b/>
          <w:bCs/>
          <w:sz w:val="24"/>
          <w:szCs w:val="24"/>
        </w:rPr>
        <w:t xml:space="preserve">поселения </w:t>
      </w:r>
      <w:proofErr w:type="spellStart"/>
      <w:r>
        <w:rPr>
          <w:b/>
          <w:bCs/>
          <w:sz w:val="24"/>
          <w:szCs w:val="24"/>
        </w:rPr>
        <w:t>Байгузинский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w:t>
      </w:r>
      <w:r>
        <w:rPr>
          <w:rFonts w:eastAsia="Arial CYR"/>
          <w:b/>
          <w:bCs/>
          <w:sz w:val="24"/>
          <w:szCs w:val="24"/>
        </w:rPr>
        <w:t>ь</w:t>
      </w:r>
      <w:r>
        <w:rPr>
          <w:rFonts w:eastAsia="Arial CYR"/>
          <w:b/>
          <w:bCs/>
          <w:sz w:val="24"/>
          <w:szCs w:val="24"/>
        </w:rPr>
        <w:t>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xml:space="preserve">Планировка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 </w:t>
      </w:r>
      <w:r w:rsidRPr="00007446">
        <w:rPr>
          <w:rFonts w:eastAsia="Arial CYR"/>
          <w:sz w:val="24"/>
          <w:szCs w:val="24"/>
        </w:rPr>
        <w:t>РБ район осуществляется на основе документации по планировке территории сельского поселения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w:t>
      </w:r>
      <w:r>
        <w:rPr>
          <w:rFonts w:eastAsia="Arial CYR"/>
          <w:sz w:val="24"/>
          <w:szCs w:val="24"/>
        </w:rPr>
        <w:t>а</w:t>
      </w:r>
      <w:r>
        <w:rPr>
          <w:rFonts w:eastAsia="Arial CYR"/>
          <w:sz w:val="24"/>
          <w:szCs w:val="24"/>
        </w:rPr>
        <w:t>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w:t>
      </w:r>
      <w:proofErr w:type="gramEnd"/>
      <w:r w:rsidRPr="00007446">
        <w:rPr>
          <w:rFonts w:eastAsia="Arial CYR"/>
          <w:sz w:val="24"/>
          <w:szCs w:val="24"/>
        </w:rPr>
        <w:t xml:space="preserve"> необходимости выполнения такого проекта в гр</w:t>
      </w:r>
      <w:r w:rsidRPr="00007446">
        <w:rPr>
          <w:rFonts w:eastAsia="Arial CYR"/>
          <w:sz w:val="24"/>
          <w:szCs w:val="24"/>
        </w:rPr>
        <w:t>а</w:t>
      </w:r>
      <w:r w:rsidRPr="00007446">
        <w:rPr>
          <w:rFonts w:eastAsia="Arial CYR"/>
          <w:sz w:val="24"/>
          <w:szCs w:val="24"/>
        </w:rPr>
        <w:t>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2.</w:t>
      </w:r>
      <w:r w:rsidRPr="00007446">
        <w:rPr>
          <w:rFonts w:eastAsia="Arial CYR"/>
          <w:sz w:val="24"/>
          <w:szCs w:val="24"/>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w:t>
      </w:r>
      <w:r w:rsidRPr="00007446">
        <w:rPr>
          <w:rFonts w:eastAsia="Arial CYR"/>
          <w:sz w:val="24"/>
          <w:szCs w:val="24"/>
        </w:rPr>
        <w:t>я</w:t>
      </w:r>
      <w:r w:rsidRPr="00007446">
        <w:rPr>
          <w:rFonts w:eastAsia="Arial CYR"/>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w:t>
      </w:r>
      <w:proofErr w:type="gramEnd"/>
      <w:r w:rsidRPr="00007446">
        <w:rPr>
          <w:rFonts w:eastAsia="Arial CYR"/>
          <w:sz w:val="24"/>
          <w:szCs w:val="24"/>
        </w:rPr>
        <w:t xml:space="preserve">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Республики Башкортостан, границ территорий вновь выявленных объектов культурного насл</w:t>
      </w:r>
      <w:r w:rsidRPr="00007446">
        <w:rPr>
          <w:rFonts w:eastAsia="Arial CYR"/>
          <w:sz w:val="24"/>
          <w:szCs w:val="24"/>
        </w:rPr>
        <w:t>е</w:t>
      </w:r>
      <w:r w:rsidRPr="00007446">
        <w:rPr>
          <w:rFonts w:eastAsia="Arial CYR"/>
          <w:sz w:val="24"/>
          <w:szCs w:val="24"/>
        </w:rPr>
        <w:t>дия, границ зон с особыми условиями использования территорий, республиканских и м</w:t>
      </w:r>
      <w:r w:rsidRPr="00007446">
        <w:rPr>
          <w:rFonts w:eastAsia="Arial CYR"/>
          <w:sz w:val="24"/>
          <w:szCs w:val="24"/>
        </w:rPr>
        <w:t>е</w:t>
      </w:r>
      <w:r w:rsidRPr="00007446">
        <w:rPr>
          <w:rFonts w:eastAsia="Arial CYR"/>
          <w:sz w:val="24"/>
          <w:szCs w:val="24"/>
        </w:rPr>
        <w:t>стных нормативов градостроительного проектирования и иных нормативно-технических док</w:t>
      </w:r>
      <w:r w:rsidRPr="00007446">
        <w:rPr>
          <w:rFonts w:eastAsia="Arial CYR"/>
          <w:sz w:val="24"/>
          <w:szCs w:val="24"/>
        </w:rPr>
        <w:t>у</w:t>
      </w:r>
      <w:r w:rsidRPr="00007446">
        <w:rPr>
          <w:rFonts w:eastAsia="Arial CYR"/>
          <w:sz w:val="24"/>
          <w:szCs w:val="24"/>
        </w:rPr>
        <w:t xml:space="preserve">ментов, действующих на территории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w:t>
      </w:r>
      <w:r w:rsidRPr="00007446">
        <w:rPr>
          <w:rFonts w:eastAsia="Arial CYR"/>
          <w:sz w:val="24"/>
          <w:szCs w:val="24"/>
        </w:rPr>
        <w:t>й</w:t>
      </w:r>
      <w:r w:rsidRPr="00007446">
        <w:rPr>
          <w:rFonts w:eastAsia="Arial CYR"/>
          <w:sz w:val="24"/>
          <w:szCs w:val="24"/>
        </w:rPr>
        <w:t xml:space="preserve">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требований градостроительного </w:t>
      </w:r>
      <w:r w:rsidRPr="00007446">
        <w:rPr>
          <w:rFonts w:eastAsia="Arial CYR"/>
          <w:sz w:val="24"/>
          <w:szCs w:val="24"/>
        </w:rPr>
        <w:lastRenderedPageBreak/>
        <w:t xml:space="preserve">регламента, характеристик планируемого развития конкретной территории, а также следующих особенностей: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w:t>
      </w:r>
      <w:proofErr w:type="gramEnd"/>
      <w:r w:rsidRPr="00007446">
        <w:rPr>
          <w:rFonts w:eastAsia="Arial CYR"/>
          <w:sz w:val="24"/>
          <w:szCs w:val="24"/>
        </w:rPr>
        <w:t xml:space="preserve"> земельных участков.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w:t>
      </w:r>
      <w:r w:rsidRPr="00007446">
        <w:rPr>
          <w:rFonts w:eastAsia="Arial CYR"/>
          <w:sz w:val="24"/>
          <w:szCs w:val="24"/>
        </w:rPr>
        <w:lastRenderedPageBreak/>
        <w:t>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007446">
        <w:rPr>
          <w:rFonts w:eastAsia="Arial CYR"/>
          <w:sz w:val="24"/>
          <w:szCs w:val="24"/>
        </w:rPr>
        <w:t>границ</w:t>
      </w:r>
      <w:proofErr w:type="gramEnd"/>
      <w:r w:rsidRPr="00007446">
        <w:rPr>
          <w:rFonts w:eastAsia="Arial CYR"/>
          <w:sz w:val="24"/>
          <w:szCs w:val="24"/>
        </w:rPr>
        <w:t xml:space="preserve"> не застроенных земельных участков.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 xml:space="preserve">ний </w:t>
      </w:r>
      <w:r w:rsidRPr="00007446">
        <w:rPr>
          <w:rFonts w:eastAsia="Arial CYR"/>
          <w:sz w:val="24"/>
          <w:szCs w:val="24"/>
        </w:rPr>
        <w:lastRenderedPageBreak/>
        <w:t>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w:t>
      </w:r>
      <w:r w:rsidRPr="00007446">
        <w:rPr>
          <w:rFonts w:eastAsia="Arial CYR"/>
          <w:sz w:val="24"/>
          <w:szCs w:val="24"/>
        </w:rPr>
        <w:t>о</w:t>
      </w:r>
      <w:r w:rsidRPr="00007446">
        <w:rPr>
          <w:rFonts w:eastAsia="Arial CYR"/>
          <w:sz w:val="24"/>
          <w:szCs w:val="24"/>
        </w:rPr>
        <w:t>ванию земельных участков для муниципальных нужд. Принятие указанных решений осущест</w:t>
      </w:r>
      <w:r w:rsidRPr="00007446">
        <w:rPr>
          <w:rFonts w:eastAsia="Arial CYR"/>
          <w:sz w:val="24"/>
          <w:szCs w:val="24"/>
        </w:rPr>
        <w:t>в</w:t>
      </w:r>
      <w:r w:rsidRPr="00007446">
        <w:rPr>
          <w:rFonts w:eastAsia="Arial CYR"/>
          <w:sz w:val="24"/>
          <w:szCs w:val="24"/>
        </w:rPr>
        <w:t xml:space="preserve">ляется в соответствии с действующим законодательством.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935D8B" w:rsidRPr="00007446" w:rsidRDefault="00935D8B" w:rsidP="00935D8B">
      <w:pPr>
        <w:spacing w:line="360" w:lineRule="auto"/>
        <w:ind w:firstLine="709"/>
        <w:jc w:val="both"/>
        <w:rPr>
          <w:rFonts w:eastAsia="Arial CYR"/>
          <w:sz w:val="24"/>
          <w:szCs w:val="24"/>
        </w:rPr>
      </w:pPr>
      <w:proofErr w:type="spellStart"/>
      <w:r w:rsidRPr="00007446">
        <w:rPr>
          <w:rFonts w:eastAsia="Arial CYR"/>
          <w:sz w:val="24"/>
          <w:szCs w:val="24"/>
        </w:rPr>
        <w:t>д</w:t>
      </w:r>
      <w:proofErr w:type="spellEnd"/>
      <w:r w:rsidRPr="00007446">
        <w:rPr>
          <w:rFonts w:eastAsia="Arial CYR"/>
          <w:sz w:val="24"/>
          <w:szCs w:val="24"/>
        </w:rPr>
        <w:t>)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935D8B" w:rsidRPr="00007446" w:rsidRDefault="00935D8B" w:rsidP="00935D8B">
      <w:pPr>
        <w:spacing w:line="360" w:lineRule="auto"/>
        <w:ind w:firstLine="709"/>
        <w:jc w:val="both"/>
        <w:rPr>
          <w:rFonts w:eastAsia="Arial CYR"/>
          <w:sz w:val="24"/>
          <w:szCs w:val="24"/>
        </w:rPr>
      </w:pPr>
      <w:proofErr w:type="spellStart"/>
      <w:r w:rsidRPr="00007446">
        <w:rPr>
          <w:rFonts w:eastAsia="Arial CYR"/>
          <w:sz w:val="24"/>
          <w:szCs w:val="24"/>
        </w:rPr>
        <w:t>з</w:t>
      </w:r>
      <w:proofErr w:type="spellEnd"/>
      <w:r w:rsidRPr="00007446">
        <w:rPr>
          <w:rFonts w:eastAsia="Arial CYR"/>
          <w:sz w:val="24"/>
          <w:szCs w:val="24"/>
        </w:rPr>
        <w:t>)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 xml:space="preserve">ниц территориальных зон и </w:t>
      </w:r>
      <w:proofErr w:type="spellStart"/>
      <w:r w:rsidRPr="00007446">
        <w:rPr>
          <w:rFonts w:eastAsia="Arial CYR"/>
          <w:sz w:val="24"/>
          <w:szCs w:val="24"/>
        </w:rPr>
        <w:t>подзон</w:t>
      </w:r>
      <w:proofErr w:type="spellEnd"/>
      <w:r w:rsidRPr="00007446">
        <w:rPr>
          <w:rFonts w:eastAsia="Arial CYR"/>
          <w:sz w:val="24"/>
          <w:szCs w:val="24"/>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w:t>
      </w:r>
      <w:r w:rsidRPr="00007446">
        <w:rPr>
          <w:rFonts w:eastAsia="Arial CYR"/>
          <w:sz w:val="24"/>
          <w:szCs w:val="24"/>
        </w:rPr>
        <w:lastRenderedPageBreak/>
        <w:t>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935D8B" w:rsidRPr="00FF1227" w:rsidRDefault="00935D8B" w:rsidP="00935D8B">
      <w:pPr>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в развитие настоящих Правил.</w:t>
      </w:r>
    </w:p>
    <w:p w:rsidR="00935D8B" w:rsidRPr="00FB4143" w:rsidRDefault="00935D8B" w:rsidP="00935D8B">
      <w:pPr>
        <w:spacing w:after="240" w:line="360" w:lineRule="auto"/>
        <w:ind w:firstLine="709"/>
        <w:jc w:val="both"/>
        <w:rPr>
          <w:b/>
          <w:sz w:val="24"/>
          <w:szCs w:val="24"/>
        </w:rPr>
      </w:pPr>
      <w:r w:rsidRPr="00007446">
        <w:rPr>
          <w:b/>
          <w:sz w:val="24"/>
          <w:szCs w:val="24"/>
        </w:rPr>
        <w:t xml:space="preserve">4.2 Градостроительные планы земельных </w:t>
      </w:r>
      <w:r w:rsidRPr="003464B9">
        <w:rPr>
          <w:b/>
          <w:sz w:val="24"/>
          <w:szCs w:val="24"/>
        </w:rPr>
        <w:t xml:space="preserve">участков сельского поселения </w:t>
      </w:r>
      <w:proofErr w:type="spellStart"/>
      <w:r>
        <w:rPr>
          <w:b/>
          <w:bCs/>
          <w:sz w:val="24"/>
          <w:szCs w:val="24"/>
        </w:rPr>
        <w:t>Байгузинский</w:t>
      </w:r>
      <w:proofErr w:type="spellEnd"/>
      <w:r>
        <w:rPr>
          <w:b/>
          <w:bCs/>
          <w:sz w:val="24"/>
          <w:szCs w:val="24"/>
        </w:rPr>
        <w:t xml:space="preserve"> сельсовет</w:t>
      </w:r>
      <w:r w:rsidRPr="00FB4143">
        <w:rPr>
          <w:b/>
          <w:sz w:val="24"/>
          <w:szCs w:val="24"/>
        </w:rPr>
        <w:t xml:space="preserve"> муниципального района </w:t>
      </w:r>
      <w:proofErr w:type="spellStart"/>
      <w:r w:rsidRPr="00FB4143">
        <w:rPr>
          <w:b/>
          <w:sz w:val="24"/>
          <w:szCs w:val="24"/>
        </w:rPr>
        <w:t>Янаульский</w:t>
      </w:r>
      <w:proofErr w:type="spellEnd"/>
      <w:r w:rsidRPr="00FB4143">
        <w:rPr>
          <w:b/>
          <w:sz w:val="24"/>
          <w:szCs w:val="24"/>
        </w:rPr>
        <w:t xml:space="preserve"> район Республики Башкортостан </w:t>
      </w:r>
    </w:p>
    <w:p w:rsidR="00935D8B" w:rsidRPr="00007446" w:rsidRDefault="00935D8B" w:rsidP="00935D8B">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935D8B" w:rsidRPr="00007446" w:rsidRDefault="00935D8B" w:rsidP="00935D8B">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935D8B" w:rsidRPr="00007446" w:rsidRDefault="00935D8B" w:rsidP="00935D8B">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w:t>
      </w:r>
      <w:r w:rsidRPr="00007446">
        <w:rPr>
          <w:sz w:val="24"/>
          <w:szCs w:val="24"/>
        </w:rPr>
        <w:t xml:space="preserve">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w:t>
      </w:r>
      <w:r w:rsidRPr="00007446">
        <w:rPr>
          <w:sz w:val="24"/>
          <w:szCs w:val="24"/>
        </w:rPr>
        <w:t>р</w:t>
      </w:r>
      <w:r w:rsidRPr="00007446">
        <w:rPr>
          <w:sz w:val="24"/>
          <w:szCs w:val="24"/>
        </w:rPr>
        <w:t>ственных   или  муниципальных  земель для  их последующего  формирования  в целях   пр</w:t>
      </w:r>
      <w:r w:rsidRPr="00007446">
        <w:rPr>
          <w:sz w:val="24"/>
          <w:szCs w:val="24"/>
        </w:rPr>
        <w:t>е</w:t>
      </w:r>
      <w:r w:rsidRPr="00007446">
        <w:rPr>
          <w:sz w:val="24"/>
          <w:szCs w:val="24"/>
        </w:rPr>
        <w:t>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w:t>
      </w:r>
      <w:proofErr w:type="gramEnd"/>
      <w:r w:rsidRPr="00007446">
        <w:rPr>
          <w:sz w:val="24"/>
          <w:szCs w:val="24"/>
        </w:rPr>
        <w:t xml:space="preserve"> лицами, имеющими  в собственн</w:t>
      </w:r>
      <w:r w:rsidRPr="00007446">
        <w:rPr>
          <w:sz w:val="24"/>
          <w:szCs w:val="24"/>
        </w:rPr>
        <w:t>о</w:t>
      </w:r>
      <w:r w:rsidRPr="00007446">
        <w:rPr>
          <w:sz w:val="24"/>
          <w:szCs w:val="24"/>
        </w:rPr>
        <w:t>сти, безвозмездном пользовании, хозяйственном ведении  или оперативном   управлении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w:t>
      </w:r>
      <w:r w:rsidRPr="00007446">
        <w:rPr>
          <w:sz w:val="24"/>
          <w:szCs w:val="24"/>
        </w:rPr>
        <w:lastRenderedPageBreak/>
        <w:t>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w:t>
      </w:r>
      <w:r w:rsidRPr="00007446">
        <w:rPr>
          <w:sz w:val="24"/>
          <w:szCs w:val="24"/>
        </w:rPr>
        <w:t>и</w:t>
      </w:r>
      <w:r w:rsidRPr="00007446">
        <w:rPr>
          <w:sz w:val="24"/>
          <w:szCs w:val="24"/>
        </w:rPr>
        <w:t>тельные  планы   земельных участков,  либо ранее</w:t>
      </w:r>
      <w:proofErr w:type="gramEnd"/>
      <w:r w:rsidRPr="00007446">
        <w:rPr>
          <w:sz w:val="24"/>
          <w:szCs w:val="24"/>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935D8B" w:rsidRPr="00007446" w:rsidRDefault="00935D8B" w:rsidP="00935D8B">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935D8B" w:rsidRPr="00007446" w:rsidRDefault="00935D8B" w:rsidP="00935D8B">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935D8B" w:rsidRPr="00007446" w:rsidRDefault="00935D8B" w:rsidP="00935D8B">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935D8B" w:rsidRPr="00007446" w:rsidRDefault="00935D8B" w:rsidP="00935D8B">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935D8B" w:rsidRPr="00007446" w:rsidRDefault="00935D8B" w:rsidP="00935D8B">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935D8B" w:rsidRPr="00007446" w:rsidRDefault="00935D8B" w:rsidP="00935D8B">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935D8B" w:rsidRPr="00007446" w:rsidRDefault="00935D8B" w:rsidP="00935D8B">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935D8B" w:rsidRPr="00007446" w:rsidRDefault="00935D8B" w:rsidP="00935D8B">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935D8B" w:rsidRPr="00007446" w:rsidRDefault="00935D8B" w:rsidP="00935D8B">
      <w:pPr>
        <w:spacing w:line="360" w:lineRule="auto"/>
        <w:ind w:firstLine="709"/>
        <w:jc w:val="both"/>
        <w:rPr>
          <w:sz w:val="24"/>
          <w:szCs w:val="24"/>
        </w:rPr>
      </w:pPr>
      <w:r w:rsidRPr="00007446">
        <w:rPr>
          <w:sz w:val="24"/>
          <w:szCs w:val="24"/>
        </w:rPr>
        <w:t>- границы   зон охраны   культурного наследия;</w:t>
      </w:r>
    </w:p>
    <w:p w:rsidR="00935D8B" w:rsidRPr="00007446" w:rsidRDefault="00935D8B" w:rsidP="00935D8B">
      <w:pPr>
        <w:spacing w:line="360" w:lineRule="auto"/>
        <w:ind w:firstLine="709"/>
        <w:jc w:val="both"/>
        <w:rPr>
          <w:sz w:val="24"/>
          <w:szCs w:val="24"/>
        </w:rPr>
      </w:pPr>
      <w:r w:rsidRPr="00007446">
        <w:rPr>
          <w:sz w:val="24"/>
          <w:szCs w:val="24"/>
        </w:rPr>
        <w:t xml:space="preserve">- утвержденные   в составе   документации  по планировке   </w:t>
      </w:r>
      <w:proofErr w:type="gramStart"/>
      <w:r w:rsidRPr="00007446">
        <w:rPr>
          <w:sz w:val="24"/>
          <w:szCs w:val="24"/>
        </w:rPr>
        <w:t>территории   границы   зон   планируемого  размещения   объектов   капитального  строительства</w:t>
      </w:r>
      <w:proofErr w:type="gramEnd"/>
      <w:r w:rsidRPr="00007446">
        <w:rPr>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935D8B" w:rsidRPr="00007446" w:rsidRDefault="00935D8B" w:rsidP="00935D8B">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 xml:space="preserve">ем    </w:t>
      </w:r>
      <w:proofErr w:type="gramStart"/>
      <w:r w:rsidRPr="00007446">
        <w:rPr>
          <w:sz w:val="24"/>
          <w:szCs w:val="24"/>
        </w:rPr>
        <w:t>для</w:t>
      </w:r>
      <w:proofErr w:type="gramEnd"/>
      <w:r w:rsidRPr="00007446">
        <w:rPr>
          <w:sz w:val="24"/>
          <w:szCs w:val="24"/>
        </w:rPr>
        <w:t>:</w:t>
      </w:r>
    </w:p>
    <w:p w:rsidR="00935D8B" w:rsidRPr="00007446" w:rsidRDefault="00935D8B" w:rsidP="00935D8B">
      <w:pPr>
        <w:spacing w:line="360" w:lineRule="auto"/>
        <w:ind w:firstLine="709"/>
        <w:jc w:val="both"/>
        <w:rPr>
          <w:sz w:val="24"/>
          <w:szCs w:val="24"/>
        </w:rPr>
      </w:pPr>
      <w:r w:rsidRPr="00007446">
        <w:rPr>
          <w:sz w:val="24"/>
          <w:szCs w:val="24"/>
        </w:rPr>
        <w:t xml:space="preserve">- разработки   проекта    границ  застроенного  или  подлежащего  застройке  земельного </w:t>
      </w:r>
      <w:r w:rsidRPr="00007446">
        <w:rPr>
          <w:sz w:val="24"/>
          <w:szCs w:val="24"/>
        </w:rPr>
        <w:lastRenderedPageBreak/>
        <w:t>участка;</w:t>
      </w:r>
    </w:p>
    <w:p w:rsidR="00935D8B" w:rsidRPr="00007446" w:rsidRDefault="00935D8B" w:rsidP="00935D8B">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935D8B" w:rsidRPr="00007446" w:rsidRDefault="00935D8B" w:rsidP="00935D8B">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935D8B" w:rsidRPr="00007446" w:rsidRDefault="00935D8B" w:rsidP="00935D8B">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935D8B" w:rsidRPr="00007446" w:rsidRDefault="00935D8B" w:rsidP="00935D8B">
      <w:pPr>
        <w:spacing w:line="360" w:lineRule="auto"/>
        <w:ind w:firstLine="709"/>
        <w:jc w:val="both"/>
        <w:rPr>
          <w:sz w:val="24"/>
          <w:szCs w:val="24"/>
        </w:rPr>
      </w:pPr>
      <w:r w:rsidRPr="00007446">
        <w:rPr>
          <w:sz w:val="24"/>
          <w:szCs w:val="24"/>
        </w:rPr>
        <w:t>- выдачи  разрешений   на строительство;</w:t>
      </w:r>
    </w:p>
    <w:p w:rsidR="00935D8B" w:rsidRPr="00007446" w:rsidRDefault="00935D8B" w:rsidP="00935D8B">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935D8B" w:rsidRPr="00007446" w:rsidRDefault="00935D8B" w:rsidP="00935D8B">
      <w:pPr>
        <w:spacing w:line="360" w:lineRule="auto"/>
        <w:ind w:firstLine="709"/>
        <w:jc w:val="both"/>
        <w:rPr>
          <w:sz w:val="24"/>
          <w:szCs w:val="24"/>
        </w:rPr>
      </w:pPr>
    </w:p>
    <w:p w:rsidR="00935D8B" w:rsidRPr="00FF1227" w:rsidRDefault="00935D8B" w:rsidP="00935D8B">
      <w:pPr>
        <w:spacing w:after="240" w:line="360" w:lineRule="auto"/>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w:t>
      </w:r>
      <w:r w:rsidRPr="003464B9">
        <w:rPr>
          <w:rFonts w:eastAsia="Arial CYR"/>
          <w:b/>
          <w:bCs/>
          <w:sz w:val="24"/>
          <w:szCs w:val="24"/>
        </w:rPr>
        <w:t xml:space="preserve">поселения </w:t>
      </w:r>
      <w:proofErr w:type="spellStart"/>
      <w:r>
        <w:rPr>
          <w:b/>
          <w:bCs/>
          <w:sz w:val="24"/>
          <w:szCs w:val="24"/>
        </w:rPr>
        <w:t>Байгузинский</w:t>
      </w:r>
      <w:proofErr w:type="spellEnd"/>
      <w:r>
        <w:rPr>
          <w:b/>
          <w:bCs/>
          <w:sz w:val="24"/>
          <w:szCs w:val="24"/>
        </w:rPr>
        <w:t xml:space="preserve"> сельсовет</w:t>
      </w:r>
      <w:r w:rsidRPr="003464B9">
        <w:rPr>
          <w:rFonts w:eastAsia="Arial CYR"/>
          <w:b/>
          <w:bCs/>
          <w:sz w:val="24"/>
          <w:szCs w:val="24"/>
        </w:rPr>
        <w:t xml:space="preserve"> муниципального</w:t>
      </w:r>
      <w:r w:rsidRPr="00007446">
        <w:rPr>
          <w:rFonts w:eastAsia="Arial CYR"/>
          <w:b/>
          <w:bCs/>
          <w:sz w:val="24"/>
          <w:szCs w:val="24"/>
        </w:rPr>
        <w:t xml:space="preserve">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 xml:space="preserve">ровке территории на основании документов территориального планирования субъекта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если такими документами предусмотрено размещение объектов капитальн</w:t>
      </w:r>
      <w:r w:rsidRPr="00007446">
        <w:rPr>
          <w:rFonts w:eastAsia="Arial CYR"/>
          <w:sz w:val="24"/>
          <w:szCs w:val="24"/>
        </w:rPr>
        <w:t>о</w:t>
      </w:r>
      <w:r w:rsidRPr="00007446">
        <w:rPr>
          <w:rFonts w:eastAsia="Arial CYR"/>
          <w:sz w:val="24"/>
          <w:szCs w:val="24"/>
        </w:rPr>
        <w:t xml:space="preserve">го строительства местного значения или объектов капитального строительства </w:t>
      </w:r>
      <w:proofErr w:type="gramStart"/>
      <w:r w:rsidRPr="00007446">
        <w:rPr>
          <w:rFonts w:eastAsia="Arial CYR"/>
          <w:sz w:val="24"/>
          <w:szCs w:val="24"/>
        </w:rPr>
        <w:t>на</w:t>
      </w:r>
      <w:proofErr w:type="gramEnd"/>
      <w:r w:rsidRPr="00007446">
        <w:rPr>
          <w:rFonts w:eastAsia="Arial CYR"/>
          <w:sz w:val="24"/>
          <w:szCs w:val="24"/>
        </w:rPr>
        <w:t xml:space="preserve"> межселенных территорий.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настоящих Правил.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разрабатывается по решению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в соответствии с утвержденным в установленном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w:t>
      </w:r>
      <w:r w:rsidRPr="00007446">
        <w:rPr>
          <w:rFonts w:eastAsia="Arial CYR"/>
          <w:sz w:val="24"/>
          <w:szCs w:val="24"/>
        </w:rPr>
        <w:lastRenderedPageBreak/>
        <w:t xml:space="preserve">орган местного самоуправления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течение десяти дней со дня принятия такого решения направляют уведомление о принятом решении главе сельского поселения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применительно к </w:t>
      </w:r>
      <w:proofErr w:type="gramStart"/>
      <w:r w:rsidRPr="00007446">
        <w:rPr>
          <w:rFonts w:eastAsia="Arial CYR"/>
          <w:sz w:val="24"/>
          <w:szCs w:val="24"/>
        </w:rPr>
        <w:t>территориям</w:t>
      </w:r>
      <w:proofErr w:type="gramEnd"/>
      <w:r w:rsidRPr="00007446">
        <w:rPr>
          <w:rFonts w:eastAsia="Arial CYR"/>
          <w:sz w:val="24"/>
          <w:szCs w:val="24"/>
        </w:rPr>
        <w:t xml:space="preserve"> которых принято такое решение.</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размещению на официальном сайте Администрации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документации по планировке территории.</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8.</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roofErr w:type="gramEnd"/>
      <w:r w:rsidRPr="00007446">
        <w:rPr>
          <w:rFonts w:eastAsia="Arial CYR"/>
          <w:sz w:val="24"/>
          <w:szCs w:val="24"/>
        </w:rPr>
        <w:t>.</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9.</w:t>
      </w:r>
      <w:r w:rsidRPr="00007446">
        <w:rPr>
          <w:rFonts w:eastAsia="Arial CYR"/>
          <w:sz w:val="24"/>
          <w:szCs w:val="24"/>
        </w:rPr>
        <w:t>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физические и/или юридические лица.</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В случае</w:t>
      </w:r>
      <w:proofErr w:type="gramStart"/>
      <w:r w:rsidRPr="00007446">
        <w:rPr>
          <w:rFonts w:eastAsia="Arial CYR"/>
          <w:sz w:val="24"/>
          <w:szCs w:val="24"/>
        </w:rPr>
        <w:t>,</w:t>
      </w:r>
      <w:proofErr w:type="gramEnd"/>
      <w:r w:rsidRPr="00007446">
        <w:rPr>
          <w:rFonts w:eastAsia="Arial CYR"/>
          <w:sz w:val="24"/>
          <w:szCs w:val="24"/>
        </w:rPr>
        <w:t xml:space="preserve"> если разработка документации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w:t>
      </w:r>
      <w:r w:rsidRPr="00007446">
        <w:rPr>
          <w:rFonts w:eastAsia="Arial CYR"/>
          <w:sz w:val="24"/>
          <w:szCs w:val="24"/>
        </w:rPr>
        <w:lastRenderedPageBreak/>
        <w:t xml:space="preserve">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подведомственных им служб и орган</w:t>
      </w:r>
      <w:r w:rsidRPr="00007446">
        <w:rPr>
          <w:rFonts w:eastAsia="Arial CYR"/>
          <w:sz w:val="24"/>
          <w:szCs w:val="24"/>
        </w:rPr>
        <w:t>и</w:t>
      </w:r>
      <w:r w:rsidRPr="00007446">
        <w:rPr>
          <w:rFonts w:eastAsia="Arial CYR"/>
          <w:sz w:val="24"/>
          <w:szCs w:val="24"/>
        </w:rPr>
        <w:t xml:space="preserve">заций, ее финансирование осуществляется за счет средств бюджета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Подготовка документации по планировке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осущес</w:t>
      </w:r>
      <w:r w:rsidRPr="00007446">
        <w:rPr>
          <w:rFonts w:eastAsia="Arial CYR"/>
          <w:sz w:val="24"/>
          <w:szCs w:val="24"/>
        </w:rPr>
        <w:t>т</w:t>
      </w:r>
      <w:r w:rsidRPr="00007446">
        <w:rPr>
          <w:rFonts w:eastAsia="Arial CYR"/>
          <w:sz w:val="24"/>
          <w:szCs w:val="24"/>
        </w:rPr>
        <w:t>вляется на основании заключенного договора в соответствии с федеральным законодательс</w:t>
      </w:r>
      <w:r w:rsidRPr="00007446">
        <w:rPr>
          <w:rFonts w:eastAsia="Arial CYR"/>
          <w:sz w:val="24"/>
          <w:szCs w:val="24"/>
        </w:rPr>
        <w:t>т</w:t>
      </w:r>
      <w:r w:rsidRPr="00007446">
        <w:rPr>
          <w:rFonts w:eastAsia="Arial CYR"/>
          <w:sz w:val="24"/>
          <w:szCs w:val="24"/>
        </w:rPr>
        <w:t>вом.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и иные уполномоченные органы района 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осуществляют проверку подготовленной документации по планировке терр</w:t>
      </w:r>
      <w:r w:rsidRPr="00007446">
        <w:rPr>
          <w:rFonts w:eastAsia="Arial CYR"/>
          <w:sz w:val="24"/>
          <w:szCs w:val="24"/>
        </w:rPr>
        <w:t>и</w:t>
      </w:r>
      <w:r w:rsidRPr="00007446">
        <w:rPr>
          <w:rFonts w:eastAsia="Arial CYR"/>
          <w:sz w:val="24"/>
          <w:szCs w:val="24"/>
        </w:rPr>
        <w:t>тории на соответствие требованиям, указанным в  главе 4 раздела I настоящих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15.</w:t>
      </w:r>
      <w:r w:rsidRPr="00007446">
        <w:rPr>
          <w:rFonts w:eastAsia="Arial CYR"/>
          <w:sz w:val="24"/>
          <w:szCs w:val="24"/>
        </w:rPr>
        <w:t xml:space="preserve">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w:t>
      </w:r>
      <w:r w:rsidRPr="00007446">
        <w:rPr>
          <w:rFonts w:eastAsia="Arial CYR"/>
          <w:sz w:val="24"/>
          <w:szCs w:val="24"/>
        </w:rPr>
        <w:t>б</w:t>
      </w:r>
      <w:r w:rsidRPr="00007446">
        <w:rPr>
          <w:rFonts w:eastAsia="Arial CYR"/>
          <w:sz w:val="24"/>
          <w:szCs w:val="24"/>
        </w:rPr>
        <w:t>личных слушаний принимает решение об утверждении документации по планировке террит</w:t>
      </w:r>
      <w:r w:rsidRPr="00007446">
        <w:rPr>
          <w:rFonts w:eastAsia="Arial CYR"/>
          <w:sz w:val="24"/>
          <w:szCs w:val="24"/>
        </w:rPr>
        <w:t>о</w:t>
      </w:r>
      <w:r w:rsidRPr="00007446">
        <w:rPr>
          <w:rFonts w:eastAsia="Arial CYR"/>
          <w:sz w:val="24"/>
          <w:szCs w:val="24"/>
        </w:rPr>
        <w:t>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roofErr w:type="gramEnd"/>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16.</w:t>
      </w:r>
      <w:r w:rsidRPr="00007446">
        <w:rPr>
          <w:rFonts w:eastAsia="Arial CYR"/>
          <w:sz w:val="24"/>
          <w:szCs w:val="24"/>
        </w:rPr>
        <w:t>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 xml:space="preserve">мации, в течение семи дней со дня утверждения указанной документации и </w:t>
      </w:r>
      <w:r w:rsidRPr="00007446">
        <w:rPr>
          <w:rFonts w:eastAsia="Arial CYR"/>
          <w:sz w:val="24"/>
          <w:szCs w:val="24"/>
        </w:rPr>
        <w:lastRenderedPageBreak/>
        <w:t>размещению на официальном сайте Администрации сельского поселения</w:t>
      </w:r>
      <w:r w:rsidRPr="003464B9">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w:t>
      </w:r>
      <w:r w:rsidRPr="00007446">
        <w:rPr>
          <w:rFonts w:eastAsia="Arial CYR"/>
          <w:sz w:val="24"/>
          <w:szCs w:val="24"/>
        </w:rPr>
        <w:t>ь</w:t>
      </w:r>
      <w:r w:rsidRPr="00007446">
        <w:rPr>
          <w:rFonts w:eastAsia="Arial CYR"/>
          <w:sz w:val="24"/>
          <w:szCs w:val="24"/>
        </w:rPr>
        <w:t xml:space="preserve">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w:t>
      </w:r>
      <w:proofErr w:type="gramStart"/>
      <w:r w:rsidRPr="00007446">
        <w:rPr>
          <w:rFonts w:eastAsia="Arial CYR"/>
          <w:sz w:val="24"/>
          <w:szCs w:val="24"/>
        </w:rPr>
        <w:t>и</w:t>
      </w:r>
      <w:proofErr w:type="gramEnd"/>
      <w:r w:rsidRPr="00007446">
        <w:rPr>
          <w:rFonts w:eastAsia="Arial CYR"/>
          <w:sz w:val="24"/>
          <w:szCs w:val="24"/>
        </w:rPr>
        <w:t xml:space="preserve">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w:t>
      </w:r>
      <w:r w:rsidRPr="00007446">
        <w:rPr>
          <w:rFonts w:eastAsia="Arial CYR"/>
          <w:sz w:val="24"/>
          <w:szCs w:val="24"/>
        </w:rPr>
        <w:t>ь</w:t>
      </w:r>
      <w:r w:rsidRPr="00007446">
        <w:rPr>
          <w:rFonts w:eastAsia="Arial CYR"/>
          <w:sz w:val="24"/>
          <w:szCs w:val="24"/>
        </w:rPr>
        <w:t xml:space="preserve">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20.</w:t>
      </w:r>
      <w:r w:rsidRPr="00007446">
        <w:rPr>
          <w:rFonts w:eastAsia="Arial CYR"/>
          <w:sz w:val="24"/>
          <w:szCs w:val="24"/>
        </w:rPr>
        <w:t xml:space="preserve">Порядок деятельности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до его утверждения регулируется временными положениями, утвержденными постано</w:t>
      </w:r>
      <w:r w:rsidRPr="00007446">
        <w:rPr>
          <w:rFonts w:eastAsia="Arial CYR"/>
          <w:sz w:val="24"/>
          <w:szCs w:val="24"/>
        </w:rPr>
        <w:t>в</w:t>
      </w:r>
      <w:r w:rsidRPr="00007446">
        <w:rPr>
          <w:rFonts w:eastAsia="Arial CYR"/>
          <w:sz w:val="24"/>
          <w:szCs w:val="24"/>
        </w:rPr>
        <w:t xml:space="preserve">лениями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roofErr w:type="gramEnd"/>
      <w:r w:rsidRPr="00007446">
        <w:rPr>
          <w:rFonts w:eastAsia="Arial CYR"/>
          <w:sz w:val="24"/>
          <w:szCs w:val="24"/>
        </w:rPr>
        <w:t>, принятых в развитие настоящих Правил.</w:t>
      </w:r>
    </w:p>
    <w:p w:rsidR="00935D8B" w:rsidRPr="00FF1227" w:rsidRDefault="00935D8B" w:rsidP="00935D8B">
      <w:pPr>
        <w:spacing w:after="240" w:line="360" w:lineRule="auto"/>
        <w:ind w:firstLine="709"/>
        <w:jc w:val="both"/>
        <w:rPr>
          <w:rFonts w:eastAsia="Arial CYR"/>
          <w:sz w:val="24"/>
          <w:szCs w:val="24"/>
        </w:rPr>
      </w:pPr>
      <w:proofErr w:type="gramStart"/>
      <w:r w:rsidRPr="00007446">
        <w:rPr>
          <w:rFonts w:eastAsia="Arial CYR"/>
          <w:sz w:val="24"/>
          <w:szCs w:val="24"/>
        </w:rPr>
        <w:lastRenderedPageBreak/>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дерального закона от 29.12.2004 № 191-ФЗ (ред. от 04.12.2007) вводится в действие с 1 января 2010г. «6.</w:t>
      </w:r>
      <w:proofErr w:type="gramEnd"/>
      <w:r w:rsidRPr="00007446">
        <w:rPr>
          <w:rFonts w:eastAsia="Arial CYR"/>
          <w:sz w:val="24"/>
          <w:szCs w:val="24"/>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07446">
        <w:rPr>
          <w:rFonts w:eastAsia="Arial CYR"/>
          <w:sz w:val="24"/>
          <w:szCs w:val="24"/>
        </w:rPr>
        <w:t>случаев подготовки проектов межевания застроенных территорий</w:t>
      </w:r>
      <w:proofErr w:type="gramEnd"/>
      <w:r w:rsidRPr="00007446">
        <w:rPr>
          <w:rFonts w:eastAsia="Arial CYR"/>
          <w:sz w:val="24"/>
          <w:szCs w:val="24"/>
        </w:rPr>
        <w:t xml:space="preserve"> и градостроительных планов земельных участков по заявлениям физических и юридических лиц.»</w:t>
      </w:r>
    </w:p>
    <w:p w:rsidR="00935D8B" w:rsidRPr="00007446" w:rsidRDefault="00935D8B" w:rsidP="00935D8B">
      <w:pPr>
        <w:spacing w:after="240" w:line="360" w:lineRule="auto"/>
        <w:ind w:firstLine="709"/>
        <w:jc w:val="both"/>
        <w:rPr>
          <w:rFonts w:eastAsia="Arial CYR"/>
          <w:b/>
          <w:bCs/>
          <w:sz w:val="24"/>
          <w:szCs w:val="24"/>
        </w:rPr>
      </w:pPr>
      <w:r w:rsidRPr="00007446">
        <w:rPr>
          <w:rFonts w:eastAsia="Arial CYR"/>
          <w:b/>
          <w:bCs/>
          <w:sz w:val="24"/>
          <w:szCs w:val="24"/>
        </w:rPr>
        <w:t>4.4 Развитие застроенных территорий сельского поселения</w:t>
      </w:r>
      <w:r w:rsidRPr="003464B9">
        <w:rPr>
          <w:rFonts w:eastAsia="Arial CYR"/>
          <w:b/>
          <w:bCs/>
          <w:sz w:val="24"/>
          <w:szCs w:val="24"/>
        </w:rPr>
        <w:t xml:space="preserve"> </w:t>
      </w:r>
      <w:proofErr w:type="spellStart"/>
      <w:r>
        <w:rPr>
          <w:b/>
          <w:bCs/>
          <w:sz w:val="24"/>
          <w:szCs w:val="24"/>
        </w:rPr>
        <w:t>Байгузинский</w:t>
      </w:r>
      <w:proofErr w:type="spellEnd"/>
      <w:r>
        <w:rPr>
          <w:b/>
          <w:bCs/>
          <w:sz w:val="24"/>
          <w:szCs w:val="24"/>
        </w:rPr>
        <w:t xml:space="preserve"> сельсовет</w:t>
      </w:r>
      <w:r w:rsidRPr="00007446">
        <w:rPr>
          <w:rFonts w:eastAsia="Arial CYR"/>
          <w:b/>
          <w:bCs/>
          <w:sz w:val="24"/>
          <w:szCs w:val="24"/>
        </w:rPr>
        <w:t xml:space="preserve"> муниципального района </w:t>
      </w:r>
      <w:proofErr w:type="spellStart"/>
      <w:r>
        <w:rPr>
          <w:rFonts w:eastAsia="Arial CYR"/>
          <w:b/>
          <w:bCs/>
          <w:sz w:val="24"/>
          <w:szCs w:val="24"/>
        </w:rPr>
        <w:t>Янаульский</w:t>
      </w:r>
      <w:proofErr w:type="spellEnd"/>
      <w:r>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935D8B" w:rsidRPr="00007446" w:rsidRDefault="00935D8B" w:rsidP="00935D8B">
      <w:pPr>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proofErr w:type="spellStart"/>
      <w:r>
        <w:rPr>
          <w:rFonts w:ascii="Times New Roman" w:hAnsi="Times New Roman" w:cs="Times New Roman"/>
          <w:bCs/>
          <w:sz w:val="24"/>
          <w:szCs w:val="24"/>
        </w:rPr>
        <w:t>Байгузинский</w:t>
      </w:r>
      <w:proofErr w:type="spellEnd"/>
      <w:r>
        <w:rPr>
          <w:rFonts w:ascii="Times New Roman" w:hAnsi="Times New Roman" w:cs="Times New Roman"/>
          <w:bCs/>
          <w:sz w:val="24"/>
          <w:szCs w:val="24"/>
        </w:rPr>
        <w:t xml:space="preserve"> сельсовет</w:t>
      </w:r>
      <w:r w:rsidRPr="00007446">
        <w:rPr>
          <w:rFonts w:ascii="Times New Roman" w:eastAsia="Arial CYR" w:hAnsi="Times New Roman" w:cs="Times New Roman"/>
          <w:sz w:val="24"/>
          <w:szCs w:val="24"/>
        </w:rPr>
        <w:t xml:space="preserve"> муниципального района </w:t>
      </w:r>
      <w:proofErr w:type="spellStart"/>
      <w:r>
        <w:rPr>
          <w:rFonts w:ascii="Times New Roman" w:eastAsia="Arial CYR" w:hAnsi="Times New Roman" w:cs="Times New Roman"/>
          <w:sz w:val="24"/>
          <w:szCs w:val="24"/>
        </w:rPr>
        <w:t>Янаульский</w:t>
      </w:r>
      <w:proofErr w:type="spellEnd"/>
      <w:r>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proofErr w:type="gramStart"/>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roofErr w:type="gramEnd"/>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Pr="003464B9">
        <w:rPr>
          <w:bCs/>
          <w:sz w:val="24"/>
          <w:szCs w:val="24"/>
        </w:rPr>
        <w:t xml:space="preserve"> </w:t>
      </w:r>
      <w:proofErr w:type="spellStart"/>
      <w:r>
        <w:rPr>
          <w:rFonts w:ascii="Times New Roman" w:hAnsi="Times New Roman" w:cs="Times New Roman"/>
          <w:bCs/>
          <w:sz w:val="24"/>
          <w:szCs w:val="24"/>
        </w:rPr>
        <w:t>Байгузинский</w:t>
      </w:r>
      <w:proofErr w:type="spellEnd"/>
      <w:r>
        <w:rPr>
          <w:rFonts w:ascii="Times New Roman" w:hAnsi="Times New Roman" w:cs="Times New Roman"/>
          <w:bCs/>
          <w:sz w:val="24"/>
          <w:szCs w:val="24"/>
        </w:rPr>
        <w:t xml:space="preserve"> сельсовет</w:t>
      </w:r>
      <w:r w:rsidRPr="00007446">
        <w:rPr>
          <w:rFonts w:ascii="Times New Roman" w:eastAsia="Arial CYR" w:hAnsi="Times New Roman" w:cs="Times New Roman"/>
          <w:sz w:val="24"/>
          <w:szCs w:val="24"/>
        </w:rPr>
        <w:t xml:space="preserve"> муниципального района </w:t>
      </w:r>
      <w:proofErr w:type="spellStart"/>
      <w:r>
        <w:rPr>
          <w:rFonts w:ascii="Times New Roman" w:eastAsia="Arial CYR" w:hAnsi="Times New Roman" w:cs="Times New Roman"/>
          <w:sz w:val="24"/>
          <w:szCs w:val="24"/>
        </w:rPr>
        <w:t>Янаульский</w:t>
      </w:r>
      <w:proofErr w:type="spellEnd"/>
      <w:r>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w:t>
      </w:r>
      <w:r w:rsidRPr="00007446">
        <w:rPr>
          <w:rFonts w:ascii="Times New Roman" w:hAnsi="Times New Roman" w:cs="Times New Roman"/>
          <w:sz w:val="24"/>
          <w:szCs w:val="24"/>
        </w:rPr>
        <w:t>к</w:t>
      </w:r>
      <w:r w:rsidRPr="00007446">
        <w:rPr>
          <w:rFonts w:ascii="Times New Roman" w:hAnsi="Times New Roman" w:cs="Times New Roman"/>
          <w:sz w:val="24"/>
          <w:szCs w:val="24"/>
        </w:rPr>
        <w:t>циона на право заключить такой договор или иным лицом в соответствии с частями 25 и 28 статьи 46.3 Градостроительного кодекса РФ.</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proofErr w:type="gramStart"/>
      <w:r w:rsidRPr="00007446">
        <w:rPr>
          <w:rFonts w:ascii="Times New Roman" w:hAnsi="Times New Roman" w:cs="Times New Roman"/>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w:t>
      </w:r>
      <w:r w:rsidRPr="00007446">
        <w:rPr>
          <w:rFonts w:ascii="Times New Roman" w:hAnsi="Times New Roman" w:cs="Times New Roman"/>
          <w:sz w:val="24"/>
          <w:szCs w:val="24"/>
        </w:rPr>
        <w:lastRenderedPageBreak/>
        <w:t>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007446">
        <w:rPr>
          <w:rFonts w:ascii="Times New Roman" w:hAnsi="Times New Roman" w:cs="Times New Roman"/>
          <w:sz w:val="24"/>
          <w:szCs w:val="24"/>
        </w:rPr>
        <w:t xml:space="preserve"> законодательством.</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Решение о проведен</w:t>
      </w:r>
      <w:proofErr w:type="gramStart"/>
      <w:r w:rsidRPr="00007446">
        <w:rPr>
          <w:rFonts w:eastAsia="Arial CYR"/>
          <w:bCs/>
          <w:sz w:val="24"/>
          <w:szCs w:val="24"/>
        </w:rPr>
        <w:t>ии ау</w:t>
      </w:r>
      <w:proofErr w:type="gramEnd"/>
      <w:r w:rsidRPr="00007446">
        <w:rPr>
          <w:rFonts w:eastAsia="Arial CYR"/>
          <w:bCs/>
          <w:sz w:val="24"/>
          <w:szCs w:val="24"/>
        </w:rPr>
        <w:t xml:space="preserve">кциона принимается главой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bCs/>
          <w:sz w:val="24"/>
          <w:szCs w:val="24"/>
        </w:rPr>
        <w:t xml:space="preserve">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в соотве</w:t>
      </w:r>
      <w:r w:rsidRPr="00007446">
        <w:rPr>
          <w:rFonts w:eastAsia="Arial CYR"/>
          <w:bCs/>
          <w:sz w:val="24"/>
          <w:szCs w:val="24"/>
        </w:rPr>
        <w:t>т</w:t>
      </w:r>
      <w:r w:rsidRPr="00007446">
        <w:rPr>
          <w:rFonts w:eastAsia="Arial CYR"/>
          <w:bCs/>
          <w:sz w:val="24"/>
          <w:szCs w:val="24"/>
        </w:rPr>
        <w:t>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935D8B" w:rsidRPr="00007446" w:rsidRDefault="00935D8B" w:rsidP="00935D8B">
      <w:pPr>
        <w:spacing w:line="360" w:lineRule="auto"/>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w:t>
      </w:r>
      <w:proofErr w:type="gramStart"/>
      <w:r w:rsidRPr="00007446">
        <w:rPr>
          <w:sz w:val="24"/>
          <w:szCs w:val="24"/>
        </w:rPr>
        <w:t>дств др</w:t>
      </w:r>
      <w:proofErr w:type="gramEnd"/>
      <w:r w:rsidRPr="00007446">
        <w:rPr>
          <w:sz w:val="24"/>
          <w:szCs w:val="24"/>
        </w:rPr>
        <w:t>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935D8B" w:rsidRPr="00007446" w:rsidRDefault="00935D8B" w:rsidP="00935D8B">
      <w:pPr>
        <w:spacing w:line="360" w:lineRule="auto"/>
        <w:ind w:firstLine="709"/>
        <w:jc w:val="both"/>
        <w:rPr>
          <w:rFonts w:eastAsia="Arial CYR"/>
          <w:bCs/>
          <w:sz w:val="24"/>
          <w:szCs w:val="24"/>
        </w:rPr>
      </w:pPr>
      <w:proofErr w:type="gramStart"/>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застрое</w:t>
      </w:r>
      <w:r w:rsidRPr="00007446">
        <w:rPr>
          <w:rFonts w:eastAsia="Arial CYR"/>
          <w:bCs/>
          <w:sz w:val="24"/>
          <w:szCs w:val="24"/>
        </w:rPr>
        <w:t>н</w:t>
      </w:r>
      <w:r w:rsidRPr="00007446">
        <w:rPr>
          <w:rFonts w:eastAsia="Arial CYR"/>
          <w:bCs/>
          <w:sz w:val="24"/>
          <w:szCs w:val="24"/>
        </w:rPr>
        <w:t>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w:t>
      </w:r>
      <w:proofErr w:type="gramEnd"/>
      <w:r w:rsidRPr="00007446">
        <w:rPr>
          <w:rFonts w:eastAsia="Arial CYR"/>
          <w:bCs/>
          <w:sz w:val="24"/>
          <w:szCs w:val="24"/>
        </w:rPr>
        <w:t xml:space="preserve">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935D8B" w:rsidRPr="00007446" w:rsidRDefault="00935D8B" w:rsidP="00935D8B">
      <w:pPr>
        <w:spacing w:line="360" w:lineRule="auto"/>
        <w:ind w:firstLine="709"/>
        <w:jc w:val="both"/>
        <w:rPr>
          <w:rFonts w:eastAsia="Arial CYR"/>
          <w:bCs/>
          <w:sz w:val="24"/>
          <w:szCs w:val="24"/>
        </w:rPr>
      </w:pPr>
      <w:proofErr w:type="gramStart"/>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007446">
        <w:rPr>
          <w:rFonts w:eastAsia="Arial CYR"/>
          <w:bCs/>
          <w:sz w:val="24"/>
          <w:szCs w:val="24"/>
        </w:rPr>
        <w:t>; максимальные сроки выполнения указанного обязательства;</w:t>
      </w:r>
    </w:p>
    <w:p w:rsidR="00935D8B" w:rsidRPr="00007446" w:rsidRDefault="00935D8B" w:rsidP="00935D8B">
      <w:pPr>
        <w:spacing w:line="360" w:lineRule="auto"/>
        <w:ind w:firstLine="709"/>
        <w:jc w:val="both"/>
        <w:rPr>
          <w:rFonts w:eastAsia="Arial CYR"/>
          <w:bCs/>
          <w:sz w:val="24"/>
          <w:szCs w:val="24"/>
        </w:rPr>
      </w:pPr>
      <w:proofErr w:type="gramStart"/>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самоуправл</w:t>
      </w:r>
      <w:r w:rsidRPr="00007446">
        <w:rPr>
          <w:rFonts w:eastAsia="Arial CYR"/>
          <w:bCs/>
          <w:sz w:val="24"/>
          <w:szCs w:val="24"/>
        </w:rPr>
        <w:t>е</w:t>
      </w:r>
      <w:r w:rsidRPr="00007446">
        <w:rPr>
          <w:rFonts w:eastAsia="Arial CYR"/>
          <w:bCs/>
          <w:sz w:val="24"/>
          <w:szCs w:val="24"/>
        </w:rPr>
        <w:t xml:space="preserve">ния </w:t>
      </w:r>
      <w:r w:rsidRPr="00007446">
        <w:rPr>
          <w:rFonts w:eastAsia="Arial CYR"/>
          <w:bCs/>
          <w:sz w:val="24"/>
          <w:szCs w:val="24"/>
        </w:rPr>
        <w:lastRenderedPageBreak/>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w:t>
      </w:r>
      <w:r>
        <w:rPr>
          <w:rFonts w:eastAsia="Arial CYR"/>
          <w:bCs/>
          <w:sz w:val="24"/>
          <w:szCs w:val="24"/>
        </w:rPr>
        <w:t>ь</w:t>
      </w:r>
      <w:r>
        <w:rPr>
          <w:rFonts w:eastAsia="Arial CYR"/>
          <w:bCs/>
          <w:sz w:val="24"/>
          <w:szCs w:val="24"/>
        </w:rPr>
        <w:t>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принятого в соответствии с  жилищным законодательс</w:t>
      </w:r>
      <w:r w:rsidRPr="00007446">
        <w:rPr>
          <w:rFonts w:eastAsia="Arial CYR"/>
          <w:bCs/>
          <w:sz w:val="24"/>
          <w:szCs w:val="24"/>
        </w:rPr>
        <w:t>т</w:t>
      </w:r>
      <w:r w:rsidRPr="00007446">
        <w:rPr>
          <w:rFonts w:eastAsia="Arial CYR"/>
          <w:bCs/>
          <w:sz w:val="24"/>
          <w:szCs w:val="24"/>
        </w:rPr>
        <w:t>вом, жилые помещения в многоквартирных домах, признанных аварийными и подлежащими 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w:t>
      </w:r>
      <w:proofErr w:type="gramEnd"/>
      <w:r w:rsidRPr="00007446">
        <w:rPr>
          <w:rFonts w:eastAsia="Arial CYR"/>
          <w:bCs/>
          <w:sz w:val="24"/>
          <w:szCs w:val="24"/>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w:t>
      </w:r>
      <w:proofErr w:type="gramStart"/>
      <w:r w:rsidRPr="00007446">
        <w:rPr>
          <w:rFonts w:eastAsia="Arial CYR"/>
          <w:bCs/>
          <w:sz w:val="24"/>
          <w:szCs w:val="24"/>
        </w:rPr>
        <w:t xml:space="preserve"> ,</w:t>
      </w:r>
      <w:proofErr w:type="gramEnd"/>
      <w:r w:rsidRPr="00007446">
        <w:rPr>
          <w:rFonts w:eastAsia="Arial CYR"/>
          <w:bCs/>
          <w:sz w:val="24"/>
          <w:szCs w:val="24"/>
        </w:rPr>
        <w:t xml:space="preserve">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935D8B" w:rsidRPr="00007446" w:rsidRDefault="00935D8B" w:rsidP="00935D8B">
      <w:pPr>
        <w:spacing w:line="360" w:lineRule="auto"/>
        <w:ind w:firstLine="709"/>
        <w:jc w:val="both"/>
        <w:rPr>
          <w:rFonts w:eastAsia="Arial CYR"/>
          <w:bCs/>
          <w:sz w:val="24"/>
          <w:szCs w:val="24"/>
        </w:rPr>
      </w:pPr>
      <w:proofErr w:type="gramStart"/>
      <w:r w:rsidRPr="00007446">
        <w:rPr>
          <w:rFonts w:eastAsia="Arial CYR"/>
          <w:bCs/>
          <w:sz w:val="24"/>
          <w:szCs w:val="24"/>
        </w:rPr>
        <w:t xml:space="preserve">7) обязательство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утвердить проект план</w:t>
      </w:r>
      <w:r w:rsidRPr="00007446">
        <w:rPr>
          <w:rFonts w:eastAsia="Arial CYR"/>
          <w:bCs/>
          <w:sz w:val="24"/>
          <w:szCs w:val="24"/>
        </w:rPr>
        <w:t>и</w:t>
      </w:r>
      <w:r w:rsidRPr="00007446">
        <w:rPr>
          <w:rFonts w:eastAsia="Arial CYR"/>
          <w:bCs/>
          <w:sz w:val="24"/>
          <w:szCs w:val="24"/>
        </w:rPr>
        <w:t>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w:t>
      </w:r>
      <w:r w:rsidRPr="00007446">
        <w:rPr>
          <w:rFonts w:eastAsia="Arial CYR"/>
          <w:bCs/>
          <w:sz w:val="24"/>
          <w:szCs w:val="24"/>
        </w:rPr>
        <w:t>т</w:t>
      </w:r>
      <w:r w:rsidRPr="00007446">
        <w:rPr>
          <w:rFonts w:eastAsia="Arial CYR"/>
          <w:bCs/>
          <w:sz w:val="24"/>
          <w:szCs w:val="24"/>
        </w:rPr>
        <w:t>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007446">
        <w:rPr>
          <w:rFonts w:eastAsia="Arial CYR"/>
          <w:bCs/>
          <w:sz w:val="24"/>
          <w:szCs w:val="24"/>
        </w:rPr>
        <w:t>,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007446">
        <w:rPr>
          <w:rFonts w:eastAsia="Arial CYR"/>
          <w:bCs/>
          <w:sz w:val="24"/>
          <w:szCs w:val="24"/>
        </w:rPr>
        <w:t xml:space="preserve"> ,</w:t>
      </w:r>
      <w:proofErr w:type="gramEnd"/>
      <w:r w:rsidRPr="00007446">
        <w:rPr>
          <w:rFonts w:eastAsia="Arial CYR"/>
          <w:bCs/>
          <w:sz w:val="24"/>
          <w:szCs w:val="24"/>
        </w:rPr>
        <w:t xml:space="preserve"> на которых расположены такие многоквартирные дома; максимальные сроки выполнения указанного обязательства;</w:t>
      </w:r>
    </w:p>
    <w:p w:rsidR="00935D8B" w:rsidRPr="00007446" w:rsidRDefault="00935D8B" w:rsidP="00935D8B">
      <w:pPr>
        <w:spacing w:line="360" w:lineRule="auto"/>
        <w:ind w:firstLine="709"/>
        <w:jc w:val="both"/>
        <w:rPr>
          <w:rFonts w:eastAsia="Arial CYR"/>
          <w:bCs/>
          <w:sz w:val="24"/>
          <w:szCs w:val="24"/>
        </w:rPr>
      </w:pPr>
      <w:proofErr w:type="gramStart"/>
      <w:r w:rsidRPr="00007446">
        <w:rPr>
          <w:rFonts w:eastAsia="Arial CYR"/>
          <w:bCs/>
          <w:sz w:val="24"/>
          <w:szCs w:val="24"/>
        </w:rPr>
        <w:t>9) обязательство Администрации сельского поселения</w:t>
      </w:r>
      <w:r w:rsidRPr="006219E3">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обязательств, предусмо</w:t>
      </w:r>
      <w:r w:rsidRPr="00007446">
        <w:rPr>
          <w:rFonts w:eastAsia="Arial CYR"/>
          <w:bCs/>
          <w:sz w:val="24"/>
          <w:szCs w:val="24"/>
        </w:rPr>
        <w:t>т</w:t>
      </w:r>
      <w:r w:rsidRPr="00007446">
        <w:rPr>
          <w:rFonts w:eastAsia="Arial CYR"/>
          <w:bCs/>
          <w:sz w:val="24"/>
          <w:szCs w:val="24"/>
        </w:rPr>
        <w:t xml:space="preserve">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w:t>
      </w:r>
      <w:r w:rsidRPr="00007446">
        <w:rPr>
          <w:rFonts w:eastAsia="Arial CYR"/>
          <w:bCs/>
          <w:sz w:val="24"/>
          <w:szCs w:val="24"/>
        </w:rPr>
        <w:lastRenderedPageBreak/>
        <w:t>застроенной терр</w:t>
      </w:r>
      <w:r w:rsidRPr="00007446">
        <w:rPr>
          <w:rFonts w:eastAsia="Arial CYR"/>
          <w:bCs/>
          <w:sz w:val="24"/>
          <w:szCs w:val="24"/>
        </w:rPr>
        <w:t>и</w:t>
      </w:r>
      <w:r w:rsidRPr="00007446">
        <w:rPr>
          <w:rFonts w:eastAsia="Arial CYR"/>
          <w:bCs/>
          <w:sz w:val="24"/>
          <w:szCs w:val="24"/>
        </w:rPr>
        <w:t>тории, в отношении которой принято решение о развитии</w:t>
      </w:r>
      <w:proofErr w:type="gramEnd"/>
      <w:r w:rsidRPr="00007446">
        <w:rPr>
          <w:rFonts w:eastAsia="Arial CYR"/>
          <w:bCs/>
          <w:sz w:val="24"/>
          <w:szCs w:val="24"/>
        </w:rPr>
        <w:t>, земельные участки, которые нах</w:t>
      </w:r>
      <w:r w:rsidRPr="00007446">
        <w:rPr>
          <w:rFonts w:eastAsia="Arial CYR"/>
          <w:bCs/>
          <w:sz w:val="24"/>
          <w:szCs w:val="24"/>
        </w:rPr>
        <w:t>о</w:t>
      </w:r>
      <w:r w:rsidRPr="00007446">
        <w:rPr>
          <w:rFonts w:eastAsia="Arial CYR"/>
          <w:bCs/>
          <w:sz w:val="24"/>
          <w:szCs w:val="24"/>
        </w:rPr>
        <w:t xml:space="preserve">дятся в муниципальной собственности или государственная </w:t>
      </w:r>
      <w:proofErr w:type="gramStart"/>
      <w:r w:rsidRPr="00007446">
        <w:rPr>
          <w:rFonts w:eastAsia="Arial CYR"/>
          <w:bCs/>
          <w:sz w:val="24"/>
          <w:szCs w:val="24"/>
        </w:rPr>
        <w:t>собственность</w:t>
      </w:r>
      <w:proofErr w:type="gramEnd"/>
      <w:r w:rsidRPr="00007446">
        <w:rPr>
          <w:rFonts w:eastAsia="Arial CYR"/>
          <w:bCs/>
          <w:sz w:val="24"/>
          <w:szCs w:val="24"/>
        </w:rPr>
        <w:t xml:space="preserve">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10) срок договора;</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bCs/>
          <w:sz w:val="24"/>
          <w:szCs w:val="24"/>
        </w:rPr>
        <w:t>муниципального ра</w:t>
      </w:r>
      <w:r w:rsidRPr="00007446">
        <w:rPr>
          <w:rFonts w:eastAsia="Arial CYR"/>
          <w:bCs/>
          <w:sz w:val="24"/>
          <w:szCs w:val="24"/>
        </w:rPr>
        <w:t>й</w:t>
      </w:r>
      <w:r w:rsidRPr="00007446">
        <w:rPr>
          <w:rFonts w:eastAsia="Arial CYR"/>
          <w:bCs/>
          <w:sz w:val="24"/>
          <w:szCs w:val="24"/>
        </w:rPr>
        <w:t xml:space="preserve">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ся от исполнения договора</w:t>
      </w:r>
      <w:proofErr w:type="gramStart"/>
      <w:r w:rsidRPr="00007446">
        <w:rPr>
          <w:rFonts w:eastAsia="Arial CYR"/>
          <w:bCs/>
          <w:sz w:val="24"/>
          <w:szCs w:val="24"/>
        </w:rPr>
        <w:t xml:space="preserve"> ,</w:t>
      </w:r>
      <w:proofErr w:type="gramEnd"/>
      <w:r w:rsidRPr="00007446">
        <w:rPr>
          <w:rFonts w:eastAsia="Arial CYR"/>
          <w:bCs/>
          <w:sz w:val="24"/>
          <w:szCs w:val="24"/>
        </w:rPr>
        <w:t xml:space="preserve">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w:t>
      </w:r>
      <w:r w:rsidRPr="00007446">
        <w:rPr>
          <w:rFonts w:eastAsia="Arial CYR"/>
          <w:bCs/>
          <w:sz w:val="24"/>
          <w:szCs w:val="24"/>
        </w:rPr>
        <w:t xml:space="preserve">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007446">
        <w:rPr>
          <w:rFonts w:eastAsia="Arial CYR"/>
          <w:bCs/>
          <w:sz w:val="24"/>
          <w:szCs w:val="24"/>
        </w:rPr>
        <w:t>е</w:t>
      </w:r>
      <w:r w:rsidRPr="00007446">
        <w:rPr>
          <w:rFonts w:eastAsia="Arial CYR"/>
          <w:bCs/>
          <w:sz w:val="24"/>
          <w:szCs w:val="24"/>
        </w:rPr>
        <w:t>рации.</w:t>
      </w:r>
    </w:p>
    <w:p w:rsidR="00935D8B" w:rsidRDefault="00935D8B" w:rsidP="00935D8B">
      <w:pPr>
        <w:spacing w:after="240" w:line="360" w:lineRule="auto"/>
        <w:ind w:firstLine="709"/>
        <w:jc w:val="both"/>
        <w:rPr>
          <w:b/>
          <w:bCs/>
          <w:sz w:val="24"/>
          <w:szCs w:val="24"/>
        </w:rPr>
      </w:pPr>
    </w:p>
    <w:p w:rsidR="00935D8B" w:rsidRPr="00007446" w:rsidRDefault="00935D8B" w:rsidP="00935D8B">
      <w:pPr>
        <w:spacing w:after="240" w:line="360" w:lineRule="auto"/>
        <w:ind w:firstLine="709"/>
        <w:jc w:val="both"/>
        <w:rPr>
          <w:b/>
          <w:bCs/>
          <w:sz w:val="24"/>
          <w:szCs w:val="24"/>
        </w:rPr>
      </w:pPr>
      <w:r w:rsidRPr="00007446">
        <w:rPr>
          <w:b/>
          <w:bCs/>
          <w:sz w:val="24"/>
          <w:szCs w:val="24"/>
        </w:rPr>
        <w:t xml:space="preserve">Глава </w:t>
      </w:r>
      <w:r>
        <w:rPr>
          <w:b/>
          <w:bCs/>
          <w:sz w:val="24"/>
          <w:szCs w:val="24"/>
        </w:rPr>
        <w:t>5</w:t>
      </w:r>
      <w:r w:rsidRPr="00007446">
        <w:rPr>
          <w:b/>
          <w:bCs/>
          <w:sz w:val="24"/>
          <w:szCs w:val="24"/>
        </w:rPr>
        <w:t xml:space="preserve">. Общие положения о порядке предоставления земельных участков, сформированных из состава государственных и муниципальных земель </w:t>
      </w:r>
    </w:p>
    <w:p w:rsidR="00935D8B" w:rsidRPr="00E45DD3" w:rsidRDefault="00935D8B" w:rsidP="00935D8B">
      <w:pPr>
        <w:spacing w:after="240" w:line="360" w:lineRule="auto"/>
        <w:ind w:firstLine="709"/>
        <w:jc w:val="both"/>
        <w:rPr>
          <w:b/>
          <w:bCs/>
          <w:sz w:val="24"/>
          <w:szCs w:val="24"/>
        </w:rPr>
      </w:pPr>
      <w:r>
        <w:rPr>
          <w:b/>
          <w:bCs/>
          <w:sz w:val="24"/>
          <w:szCs w:val="24"/>
        </w:rPr>
        <w:t>5</w:t>
      </w:r>
      <w:r w:rsidRPr="00007446">
        <w:rPr>
          <w:b/>
          <w:bCs/>
          <w:sz w:val="24"/>
          <w:szCs w:val="24"/>
        </w:rPr>
        <w:t>.1 Принципы предоставления земельных участков, сформированных из состава    государственных   или  муниципальных    земель</w:t>
      </w:r>
    </w:p>
    <w:p w:rsidR="00935D8B" w:rsidRPr="00007446" w:rsidRDefault="00935D8B" w:rsidP="00935D8B">
      <w:pPr>
        <w:spacing w:line="360" w:lineRule="auto"/>
        <w:ind w:firstLine="709"/>
        <w:jc w:val="both"/>
        <w:rPr>
          <w:bCs/>
          <w:sz w:val="24"/>
          <w:szCs w:val="24"/>
        </w:rPr>
      </w:pPr>
      <w:proofErr w:type="gramStart"/>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w:t>
      </w:r>
      <w:r w:rsidRPr="00007446">
        <w:rPr>
          <w:bCs/>
          <w:sz w:val="24"/>
          <w:szCs w:val="24"/>
        </w:rPr>
        <w:t>с</w:t>
      </w:r>
      <w:r w:rsidRPr="00007446">
        <w:rPr>
          <w:bCs/>
          <w:sz w:val="24"/>
          <w:szCs w:val="24"/>
        </w:rPr>
        <w:t>публики Башкортостан является:</w:t>
      </w:r>
      <w:proofErr w:type="gramEnd"/>
    </w:p>
    <w:p w:rsidR="00935D8B" w:rsidRPr="00007446" w:rsidRDefault="00935D8B" w:rsidP="00935D8B">
      <w:pPr>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935D8B" w:rsidRPr="00007446" w:rsidRDefault="00935D8B" w:rsidP="00935D8B">
      <w:pPr>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935D8B" w:rsidRPr="00E45DD3" w:rsidRDefault="00935D8B" w:rsidP="00935D8B">
      <w:pPr>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35D8B" w:rsidRPr="00007446" w:rsidRDefault="00935D8B" w:rsidP="00935D8B">
      <w:pPr>
        <w:spacing w:after="240" w:line="360" w:lineRule="auto"/>
        <w:ind w:firstLine="709"/>
        <w:jc w:val="both"/>
        <w:rPr>
          <w:b/>
          <w:bCs/>
          <w:sz w:val="24"/>
          <w:szCs w:val="24"/>
        </w:rPr>
      </w:pPr>
      <w:r>
        <w:rPr>
          <w:b/>
          <w:bCs/>
          <w:sz w:val="24"/>
          <w:szCs w:val="24"/>
        </w:rPr>
        <w:lastRenderedPageBreak/>
        <w:t>5</w:t>
      </w:r>
      <w:r w:rsidRPr="00007446">
        <w:rPr>
          <w:b/>
          <w:bCs/>
          <w:sz w:val="24"/>
          <w:szCs w:val="24"/>
        </w:rPr>
        <w:t>.2 Особенности предоставления земельных участков</w:t>
      </w:r>
    </w:p>
    <w:p w:rsidR="00935D8B" w:rsidRPr="00007446" w:rsidRDefault="00935D8B" w:rsidP="00935D8B">
      <w:pPr>
        <w:widowControl/>
        <w:numPr>
          <w:ilvl w:val="0"/>
          <w:numId w:val="29"/>
        </w:numPr>
        <w:tabs>
          <w:tab w:val="left" w:pos="278"/>
        </w:tabs>
        <w:autoSpaceDN/>
        <w:adjustRightInd/>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w:t>
      </w:r>
      <w:r w:rsidRPr="00007446">
        <w:rPr>
          <w:bCs/>
          <w:sz w:val="24"/>
          <w:szCs w:val="24"/>
        </w:rPr>
        <w:t>с</w:t>
      </w:r>
      <w:r w:rsidRPr="00007446">
        <w:rPr>
          <w:bCs/>
          <w:sz w:val="24"/>
          <w:szCs w:val="24"/>
        </w:rPr>
        <w:t xml:space="preserve">публики Башкортостан, постановлениями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935D8B" w:rsidRPr="00007446" w:rsidRDefault="00935D8B" w:rsidP="00935D8B">
      <w:pPr>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935D8B" w:rsidRPr="00007446" w:rsidRDefault="00935D8B" w:rsidP="00935D8B">
      <w:pPr>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Pr>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935D8B" w:rsidRPr="00007446" w:rsidRDefault="00935D8B" w:rsidP="00935D8B">
      <w:pPr>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935D8B" w:rsidRPr="00007446" w:rsidRDefault="00935D8B" w:rsidP="00935D8B">
      <w:pPr>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935D8B" w:rsidRPr="00007446" w:rsidRDefault="00935D8B" w:rsidP="00935D8B">
      <w:pPr>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w:t>
      </w:r>
      <w:r>
        <w:rPr>
          <w:bCs/>
          <w:sz w:val="24"/>
          <w:szCs w:val="24"/>
        </w:rPr>
        <w:t>о</w:t>
      </w:r>
      <w:r>
        <w:rPr>
          <w:bCs/>
          <w:sz w:val="24"/>
          <w:szCs w:val="24"/>
        </w:rPr>
        <w:t>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p>
    <w:p w:rsidR="00935D8B" w:rsidRPr="00007446" w:rsidRDefault="00935D8B" w:rsidP="00935D8B">
      <w:pPr>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935D8B" w:rsidRDefault="00935D8B" w:rsidP="00935D8B">
      <w:pPr>
        <w:spacing w:line="360" w:lineRule="auto"/>
        <w:ind w:firstLine="709"/>
        <w:jc w:val="both"/>
        <w:rPr>
          <w:bCs/>
          <w:sz w:val="24"/>
          <w:szCs w:val="24"/>
        </w:rPr>
      </w:pPr>
      <w:proofErr w:type="gramStart"/>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ния</w:t>
      </w:r>
      <w:r w:rsidRPr="00C647F8">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муниципального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w:t>
      </w:r>
      <w:r w:rsidRPr="00007446">
        <w:rPr>
          <w:bCs/>
          <w:sz w:val="24"/>
          <w:szCs w:val="24"/>
        </w:rPr>
        <w:lastRenderedPageBreak/>
        <w:t>Башкорт</w:t>
      </w:r>
      <w:r w:rsidRPr="00007446">
        <w:rPr>
          <w:bCs/>
          <w:sz w:val="24"/>
          <w:szCs w:val="24"/>
        </w:rPr>
        <w:t>о</w:t>
      </w:r>
      <w:r w:rsidRPr="00007446">
        <w:rPr>
          <w:bCs/>
          <w:sz w:val="24"/>
          <w:szCs w:val="24"/>
        </w:rPr>
        <w:t>стан.</w:t>
      </w:r>
      <w:proofErr w:type="gramEnd"/>
    </w:p>
    <w:p w:rsidR="00935D8B" w:rsidRPr="00007446" w:rsidRDefault="00935D8B" w:rsidP="00935D8B">
      <w:pPr>
        <w:spacing w:line="360" w:lineRule="auto"/>
        <w:ind w:firstLine="709"/>
        <w:jc w:val="both"/>
        <w:rPr>
          <w:sz w:val="24"/>
          <w:szCs w:val="24"/>
        </w:rPr>
      </w:pPr>
    </w:p>
    <w:p w:rsidR="00935D8B" w:rsidRPr="00007446" w:rsidRDefault="00935D8B" w:rsidP="00935D8B">
      <w:pPr>
        <w:spacing w:after="240" w:line="360" w:lineRule="auto"/>
        <w:ind w:firstLine="709"/>
        <w:jc w:val="both"/>
        <w:rPr>
          <w:b/>
          <w:bCs/>
          <w:sz w:val="24"/>
          <w:szCs w:val="24"/>
        </w:rPr>
      </w:pPr>
      <w:r w:rsidRPr="00007446">
        <w:rPr>
          <w:b/>
          <w:bCs/>
          <w:sz w:val="24"/>
          <w:szCs w:val="24"/>
        </w:rPr>
        <w:t xml:space="preserve">Глава </w:t>
      </w:r>
      <w:r>
        <w:rPr>
          <w:b/>
          <w:bCs/>
          <w:sz w:val="24"/>
          <w:szCs w:val="24"/>
        </w:rPr>
        <w:t>6</w:t>
      </w:r>
      <w:r w:rsidRPr="00007446">
        <w:rPr>
          <w:b/>
          <w:bCs/>
          <w:sz w:val="24"/>
          <w:szCs w:val="24"/>
        </w:rPr>
        <w:t xml:space="preserve">. Установление, изменение, фиксация границ земель публичного использования, их использование </w:t>
      </w:r>
    </w:p>
    <w:p w:rsidR="00935D8B" w:rsidRPr="00007446" w:rsidRDefault="00935D8B" w:rsidP="00935D8B">
      <w:pPr>
        <w:spacing w:after="240" w:line="360" w:lineRule="auto"/>
        <w:ind w:firstLine="709"/>
        <w:jc w:val="both"/>
        <w:rPr>
          <w:b/>
          <w:bCs/>
          <w:sz w:val="24"/>
          <w:szCs w:val="24"/>
        </w:rPr>
      </w:pPr>
      <w:proofErr w:type="gramStart"/>
      <w:r>
        <w:rPr>
          <w:b/>
          <w:bCs/>
          <w:sz w:val="24"/>
          <w:szCs w:val="24"/>
        </w:rPr>
        <w:t>6</w:t>
      </w:r>
      <w:r w:rsidRPr="00007446">
        <w:rPr>
          <w:b/>
          <w:bCs/>
          <w:sz w:val="24"/>
          <w:szCs w:val="24"/>
        </w:rPr>
        <w:t>.1 Общие положение о землях публичного использования</w:t>
      </w:r>
      <w:proofErr w:type="gramEnd"/>
    </w:p>
    <w:p w:rsidR="00935D8B" w:rsidRPr="00007446" w:rsidRDefault="00935D8B" w:rsidP="00935D8B">
      <w:pPr>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935D8B" w:rsidRPr="00007446" w:rsidRDefault="00935D8B" w:rsidP="00935D8B">
      <w:pPr>
        <w:spacing w:line="360" w:lineRule="auto"/>
        <w:ind w:firstLine="709"/>
        <w:jc w:val="both"/>
        <w:rPr>
          <w:rFonts w:eastAsia="Arial CYR"/>
          <w:bCs/>
          <w:sz w:val="24"/>
          <w:szCs w:val="24"/>
        </w:rPr>
      </w:pPr>
      <w:proofErr w:type="gramStart"/>
      <w:r w:rsidRPr="00007446">
        <w:rPr>
          <w:rFonts w:eastAsia="Arial CYR"/>
          <w:b/>
          <w:bCs/>
          <w:sz w:val="24"/>
          <w:szCs w:val="24"/>
        </w:rPr>
        <w:t>3.</w:t>
      </w:r>
      <w:r w:rsidRPr="00007446">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proofErr w:type="gramEnd"/>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935D8B" w:rsidRPr="00007446" w:rsidRDefault="00935D8B" w:rsidP="00935D8B">
      <w:pPr>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установлен публичный сервитут.</w:t>
      </w:r>
    </w:p>
    <w:p w:rsidR="00935D8B" w:rsidRPr="00E45DD3" w:rsidRDefault="00935D8B" w:rsidP="00935D8B">
      <w:pPr>
        <w:spacing w:after="240" w:line="360" w:lineRule="auto"/>
        <w:ind w:firstLine="709"/>
        <w:jc w:val="both"/>
        <w:rPr>
          <w:rFonts w:eastAsia="Arial CYR"/>
          <w:b/>
          <w:bCs/>
          <w:sz w:val="24"/>
          <w:szCs w:val="24"/>
        </w:rPr>
      </w:pPr>
      <w:r>
        <w:rPr>
          <w:rFonts w:eastAsia="Arial CYR"/>
          <w:b/>
          <w:bCs/>
          <w:sz w:val="24"/>
          <w:szCs w:val="24"/>
        </w:rPr>
        <w:t>6</w:t>
      </w:r>
      <w:r w:rsidRPr="00007446">
        <w:rPr>
          <w:rFonts w:eastAsia="Arial CYR"/>
          <w:b/>
          <w:bCs/>
          <w:sz w:val="24"/>
          <w:szCs w:val="24"/>
        </w:rPr>
        <w:t xml:space="preserve">.2 Установление и изменение границ земель публичного использования </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lastRenderedPageBreak/>
        <w:t xml:space="preserve">3) изменяются красные линии с установлением и (или) изменением границ зон действия публичных сервитутов; </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35D8B" w:rsidRPr="00007446" w:rsidRDefault="00935D8B" w:rsidP="00935D8B">
      <w:pPr>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35D8B" w:rsidRPr="00E45DD3" w:rsidRDefault="00935D8B" w:rsidP="00935D8B">
      <w:pPr>
        <w:spacing w:after="240" w:line="360" w:lineRule="auto"/>
        <w:ind w:firstLine="709"/>
        <w:jc w:val="both"/>
        <w:rPr>
          <w:rFonts w:eastAsia="Arial CYR"/>
          <w:b/>
          <w:bCs/>
          <w:sz w:val="24"/>
          <w:szCs w:val="24"/>
        </w:rPr>
      </w:pPr>
      <w:r>
        <w:rPr>
          <w:rFonts w:eastAsia="Arial CYR"/>
          <w:b/>
          <w:bCs/>
          <w:sz w:val="24"/>
          <w:szCs w:val="24"/>
        </w:rPr>
        <w:t>6</w:t>
      </w:r>
      <w:r w:rsidRPr="00007446">
        <w:rPr>
          <w:rFonts w:eastAsia="Arial CYR"/>
          <w:b/>
          <w:bCs/>
          <w:sz w:val="24"/>
          <w:szCs w:val="24"/>
        </w:rPr>
        <w:t xml:space="preserve">.3 Фиксация границ земель публичного использования </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935D8B" w:rsidRPr="00007446" w:rsidRDefault="00935D8B" w:rsidP="00935D8B">
      <w:pPr>
        <w:spacing w:line="360" w:lineRule="auto"/>
        <w:ind w:firstLine="709"/>
        <w:jc w:val="both"/>
        <w:rPr>
          <w:rFonts w:eastAsia="Arial CYR"/>
          <w:bCs/>
          <w:sz w:val="24"/>
          <w:szCs w:val="24"/>
        </w:rPr>
      </w:pPr>
      <w:r>
        <w:rPr>
          <w:rFonts w:eastAsia="Arial CYR"/>
          <w:b/>
          <w:bCs/>
          <w:sz w:val="24"/>
          <w:szCs w:val="24"/>
        </w:rPr>
        <w:t>2</w:t>
      </w:r>
      <w:r w:rsidRPr="00007446">
        <w:rPr>
          <w:rFonts w:eastAsia="Arial CYR"/>
          <w:b/>
          <w:bCs/>
          <w:sz w:val="24"/>
          <w:szCs w:val="24"/>
        </w:rPr>
        <w:t>.</w:t>
      </w:r>
      <w:r w:rsidRPr="00007446">
        <w:rPr>
          <w:rFonts w:eastAsia="Arial CYR"/>
          <w:bCs/>
          <w:sz w:val="24"/>
          <w:szCs w:val="24"/>
        </w:rPr>
        <w:t xml:space="preserve"> При фиксации границ земель публичного использования применительно к застрое</w:t>
      </w:r>
      <w:r w:rsidRPr="00007446">
        <w:rPr>
          <w:rFonts w:eastAsia="Arial CYR"/>
          <w:bCs/>
          <w:sz w:val="24"/>
          <w:szCs w:val="24"/>
        </w:rPr>
        <w:t>н</w:t>
      </w:r>
      <w:r w:rsidRPr="00007446">
        <w:rPr>
          <w:rFonts w:eastAsia="Arial CYR"/>
          <w:bCs/>
          <w:sz w:val="24"/>
          <w:szCs w:val="24"/>
        </w:rPr>
        <w:t>ным территориям предметом согласования и утверждения являются: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красные линии;</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935D8B" w:rsidRPr="00007446" w:rsidRDefault="00935D8B" w:rsidP="00935D8B">
      <w:pPr>
        <w:spacing w:line="360" w:lineRule="auto"/>
        <w:ind w:firstLine="709"/>
        <w:jc w:val="both"/>
        <w:rPr>
          <w:rFonts w:eastAsia="Arial CYR"/>
          <w:bCs/>
          <w:sz w:val="24"/>
          <w:szCs w:val="24"/>
        </w:rPr>
      </w:pPr>
      <w:r>
        <w:rPr>
          <w:rFonts w:eastAsia="Arial CYR"/>
          <w:b/>
          <w:bCs/>
          <w:sz w:val="24"/>
          <w:szCs w:val="24"/>
        </w:rPr>
        <w:t>3</w:t>
      </w:r>
      <w:r w:rsidRPr="00007446">
        <w:rPr>
          <w:rFonts w:eastAsia="Arial CYR"/>
          <w:b/>
          <w:bCs/>
          <w:sz w:val="24"/>
          <w:szCs w:val="24"/>
        </w:rPr>
        <w:t>.</w:t>
      </w:r>
      <w:r w:rsidRPr="00007446">
        <w:rPr>
          <w:rFonts w:eastAsia="Arial CYR"/>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w:t>
      </w:r>
      <w:r w:rsidRPr="00007446">
        <w:rPr>
          <w:rFonts w:eastAsia="Arial CYR"/>
          <w:bCs/>
          <w:sz w:val="24"/>
          <w:szCs w:val="24"/>
        </w:rPr>
        <w:t>т</w:t>
      </w:r>
      <w:r w:rsidRPr="00007446">
        <w:rPr>
          <w:rFonts w:eastAsia="Arial CYR"/>
          <w:bCs/>
          <w:sz w:val="24"/>
          <w:szCs w:val="24"/>
        </w:rPr>
        <w:t>ся: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935D8B" w:rsidRPr="00E45DD3" w:rsidRDefault="00935D8B" w:rsidP="00935D8B">
      <w:pPr>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935D8B" w:rsidRPr="00007446" w:rsidRDefault="00935D8B" w:rsidP="00935D8B">
      <w:pPr>
        <w:spacing w:after="240" w:line="360" w:lineRule="auto"/>
        <w:ind w:firstLine="709"/>
        <w:jc w:val="both"/>
        <w:rPr>
          <w:rFonts w:eastAsia="Arial CYR"/>
          <w:bCs/>
          <w:sz w:val="24"/>
          <w:szCs w:val="24"/>
        </w:rPr>
      </w:pPr>
      <w:r>
        <w:rPr>
          <w:rFonts w:eastAsia="Arial CYR"/>
          <w:b/>
          <w:bCs/>
          <w:sz w:val="24"/>
          <w:szCs w:val="24"/>
        </w:rPr>
        <w:lastRenderedPageBreak/>
        <w:t>4</w:t>
      </w:r>
      <w:r w:rsidRPr="00007446">
        <w:rPr>
          <w:rFonts w:eastAsia="Arial CYR"/>
          <w:b/>
          <w:bCs/>
          <w:sz w:val="24"/>
          <w:szCs w:val="24"/>
        </w:rPr>
        <w:t>.</w:t>
      </w:r>
      <w:r w:rsidRPr="00007446">
        <w:rPr>
          <w:rFonts w:eastAsia="Arial CYR"/>
          <w:bCs/>
          <w:sz w:val="24"/>
          <w:szCs w:val="24"/>
        </w:rPr>
        <w:t xml:space="preserve"> По истечении десяти дней с последнего дня приема письменных заключений заинтересованных лиц 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bCs/>
          <w:sz w:val="24"/>
          <w:szCs w:val="24"/>
        </w:rPr>
        <w:t xml:space="preserve"> муниципального ра</w:t>
      </w:r>
      <w:r w:rsidRPr="00007446">
        <w:rPr>
          <w:rFonts w:eastAsia="Arial CYR"/>
          <w:bCs/>
          <w:sz w:val="24"/>
          <w:szCs w:val="24"/>
        </w:rPr>
        <w:t>й</w:t>
      </w:r>
      <w:r w:rsidRPr="00007446">
        <w:rPr>
          <w:rFonts w:eastAsia="Arial CYR"/>
          <w:bCs/>
          <w:sz w:val="24"/>
          <w:szCs w:val="24"/>
        </w:rPr>
        <w:t xml:space="preserve">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может утвердить, направить на доработку или о</w:t>
      </w:r>
      <w:r w:rsidRPr="00007446">
        <w:rPr>
          <w:rFonts w:eastAsia="Arial CYR"/>
          <w:bCs/>
          <w:sz w:val="24"/>
          <w:szCs w:val="24"/>
        </w:rPr>
        <w:t>т</w:t>
      </w:r>
      <w:r w:rsidRPr="00007446">
        <w:rPr>
          <w:rFonts w:eastAsia="Arial CYR"/>
          <w:bCs/>
          <w:sz w:val="24"/>
          <w:szCs w:val="24"/>
        </w:rPr>
        <w:t>клонить проект красных линий.</w:t>
      </w:r>
    </w:p>
    <w:p w:rsidR="00935D8B" w:rsidRPr="00007446" w:rsidRDefault="00935D8B" w:rsidP="00935D8B">
      <w:pPr>
        <w:spacing w:after="240" w:line="360" w:lineRule="auto"/>
        <w:ind w:firstLine="709"/>
        <w:jc w:val="both"/>
        <w:rPr>
          <w:rFonts w:eastAsia="Arial CYR"/>
          <w:b/>
          <w:bCs/>
          <w:sz w:val="24"/>
          <w:szCs w:val="24"/>
        </w:rPr>
      </w:pPr>
      <w:r>
        <w:rPr>
          <w:rFonts w:eastAsia="Arial CYR"/>
          <w:b/>
          <w:bCs/>
          <w:sz w:val="24"/>
          <w:szCs w:val="24"/>
        </w:rPr>
        <w:t>6</w:t>
      </w:r>
      <w:r w:rsidRPr="00007446">
        <w:rPr>
          <w:rFonts w:eastAsia="Arial CYR"/>
          <w:b/>
          <w:bCs/>
          <w:sz w:val="24"/>
          <w:szCs w:val="24"/>
        </w:rPr>
        <w:t>.4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w:t>
      </w:r>
      <w:r w:rsidRPr="00007446">
        <w:rPr>
          <w:rFonts w:eastAsia="Arial CYR"/>
          <w:bCs/>
          <w:sz w:val="24"/>
          <w:szCs w:val="24"/>
        </w:rPr>
        <w:t>ельс</w:t>
      </w:r>
      <w:r w:rsidRPr="00007446">
        <w:rPr>
          <w:rFonts w:eastAsia="Arial CYR"/>
          <w:bCs/>
          <w:sz w:val="24"/>
          <w:szCs w:val="24"/>
        </w:rPr>
        <w:t>о</w:t>
      </w:r>
      <w:r w:rsidRPr="00007446">
        <w:rPr>
          <w:rFonts w:eastAsia="Arial CYR"/>
          <w:bCs/>
          <w:sz w:val="24"/>
          <w:szCs w:val="24"/>
        </w:rPr>
        <w:t xml:space="preserve">вет муниципального района </w:t>
      </w:r>
      <w:proofErr w:type="spellStart"/>
      <w:r>
        <w:rPr>
          <w:rFonts w:eastAsia="Arial CYR"/>
          <w:bCs/>
          <w:sz w:val="24"/>
          <w:szCs w:val="24"/>
        </w:rPr>
        <w:t>Янаульский</w:t>
      </w:r>
      <w:proofErr w:type="spellEnd"/>
      <w:r>
        <w:rPr>
          <w:rFonts w:eastAsia="Arial CYR"/>
          <w:bCs/>
          <w:sz w:val="24"/>
          <w:szCs w:val="24"/>
        </w:rPr>
        <w:t xml:space="preserve"> район</w:t>
      </w:r>
      <w:r w:rsidRPr="00007446">
        <w:rPr>
          <w:rFonts w:eastAsia="Arial CYR"/>
          <w:bCs/>
          <w:sz w:val="24"/>
          <w:szCs w:val="24"/>
        </w:rPr>
        <w:t xml:space="preserve"> Республики Башкортостан, помимо территор</w:t>
      </w:r>
      <w:r w:rsidRPr="00007446">
        <w:rPr>
          <w:rFonts w:eastAsia="Arial CYR"/>
          <w:bCs/>
          <w:sz w:val="24"/>
          <w:szCs w:val="24"/>
        </w:rPr>
        <w:t>и</w:t>
      </w:r>
      <w:r w:rsidRPr="00007446">
        <w:rPr>
          <w:rFonts w:eastAsia="Arial CYR"/>
          <w:bCs/>
          <w:sz w:val="24"/>
          <w:szCs w:val="24"/>
        </w:rPr>
        <w:t>альных зон и зон с особыми условиями использования территории, могут отображаться: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935D8B" w:rsidRPr="00007446" w:rsidRDefault="00935D8B" w:rsidP="00935D8B">
      <w:pPr>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35D8B" w:rsidRPr="00007446" w:rsidRDefault="00935D8B" w:rsidP="00935D8B">
      <w:pPr>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935D8B" w:rsidRDefault="00935D8B" w:rsidP="00935D8B">
      <w:pPr>
        <w:spacing w:line="360" w:lineRule="auto"/>
        <w:jc w:val="both"/>
        <w:rPr>
          <w:sz w:val="24"/>
          <w:szCs w:val="24"/>
        </w:rPr>
      </w:pPr>
    </w:p>
    <w:p w:rsidR="00935D8B" w:rsidRPr="00E45DD3" w:rsidRDefault="00935D8B" w:rsidP="00935D8B">
      <w:pPr>
        <w:pStyle w:val="1"/>
        <w:tabs>
          <w:tab w:val="left" w:pos="0"/>
        </w:tabs>
        <w:spacing w:after="240" w:line="360" w:lineRule="auto"/>
        <w:jc w:val="both"/>
        <w:rPr>
          <w:bCs w:val="0"/>
          <w:sz w:val="24"/>
          <w:szCs w:val="24"/>
        </w:rPr>
      </w:pPr>
      <w:r w:rsidRPr="00007446">
        <w:rPr>
          <w:bCs w:val="0"/>
          <w:sz w:val="24"/>
          <w:szCs w:val="24"/>
        </w:rPr>
        <w:t xml:space="preserve">Глава </w:t>
      </w:r>
      <w:r>
        <w:rPr>
          <w:bCs w:val="0"/>
          <w:sz w:val="24"/>
          <w:szCs w:val="24"/>
        </w:rPr>
        <w:t>7</w:t>
      </w:r>
      <w:r w:rsidRPr="00007446">
        <w:rPr>
          <w:bCs w:val="0"/>
          <w:sz w:val="24"/>
          <w:szCs w:val="24"/>
        </w:rPr>
        <w:t xml:space="preserve">. Положение о проведении публичных слушаний по вопросам землепользования и застройки сельского поселения </w:t>
      </w:r>
      <w:proofErr w:type="spellStart"/>
      <w:r>
        <w:rPr>
          <w:bCs w:val="0"/>
          <w:sz w:val="24"/>
          <w:szCs w:val="24"/>
        </w:rPr>
        <w:t>Байгузинский</w:t>
      </w:r>
      <w:proofErr w:type="spellEnd"/>
      <w:r>
        <w:rPr>
          <w:bCs w:val="0"/>
          <w:sz w:val="24"/>
          <w:szCs w:val="24"/>
        </w:rPr>
        <w:t xml:space="preserve"> сельсовет</w:t>
      </w:r>
      <w:r w:rsidRPr="00007446">
        <w:rPr>
          <w:bCs w:val="0"/>
          <w:sz w:val="24"/>
          <w:szCs w:val="24"/>
        </w:rPr>
        <w:t xml:space="preserve"> муниципального района </w:t>
      </w:r>
      <w:proofErr w:type="spellStart"/>
      <w:r>
        <w:rPr>
          <w:bCs w:val="0"/>
          <w:sz w:val="24"/>
          <w:szCs w:val="24"/>
        </w:rPr>
        <w:t>Янаульский</w:t>
      </w:r>
      <w:proofErr w:type="spellEnd"/>
      <w:r>
        <w:rPr>
          <w:bCs w:val="0"/>
          <w:sz w:val="24"/>
          <w:szCs w:val="24"/>
        </w:rPr>
        <w:t xml:space="preserve"> район</w:t>
      </w:r>
      <w:r w:rsidRPr="00007446">
        <w:rPr>
          <w:bCs w:val="0"/>
          <w:sz w:val="24"/>
          <w:szCs w:val="24"/>
        </w:rPr>
        <w:t xml:space="preserve"> Республики Башкортостан </w:t>
      </w:r>
    </w:p>
    <w:p w:rsidR="00935D8B" w:rsidRPr="00007446" w:rsidRDefault="00935D8B" w:rsidP="00935D8B">
      <w:pPr>
        <w:spacing w:after="240" w:line="360" w:lineRule="auto"/>
        <w:ind w:firstLine="709"/>
        <w:jc w:val="both"/>
        <w:rPr>
          <w:b/>
          <w:bCs/>
          <w:sz w:val="24"/>
          <w:szCs w:val="24"/>
        </w:rPr>
      </w:pPr>
      <w:r>
        <w:rPr>
          <w:b/>
          <w:bCs/>
          <w:sz w:val="24"/>
          <w:szCs w:val="24"/>
        </w:rPr>
        <w:t>7</w:t>
      </w:r>
      <w:r w:rsidRPr="00007446">
        <w:rPr>
          <w:b/>
          <w:bCs/>
          <w:sz w:val="24"/>
          <w:szCs w:val="24"/>
        </w:rPr>
        <w:t>.1 Общие положения о публичных слушаниях по вопросам градостроительной деятельности и организация проведения публичных слушаний</w:t>
      </w:r>
    </w:p>
    <w:p w:rsidR="00935D8B" w:rsidRPr="00007446" w:rsidRDefault="00935D8B" w:rsidP="00935D8B">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w:t>
      </w:r>
      <w:r w:rsidRPr="00007446">
        <w:rPr>
          <w:sz w:val="24"/>
          <w:szCs w:val="24"/>
        </w:rPr>
        <w:lastRenderedPageBreak/>
        <w:t>интересов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935D8B" w:rsidRPr="00007446" w:rsidRDefault="00935D8B" w:rsidP="00935D8B">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w:t>
      </w:r>
      <w:r w:rsidRPr="00007446">
        <w:rPr>
          <w:sz w:val="24"/>
          <w:szCs w:val="24"/>
        </w:rPr>
        <w:t>и</w:t>
      </w:r>
      <w:r w:rsidRPr="00007446">
        <w:rPr>
          <w:sz w:val="24"/>
          <w:szCs w:val="24"/>
        </w:rPr>
        <w:t xml:space="preserve">пального района </w:t>
      </w:r>
      <w:proofErr w:type="spellStart"/>
      <w:r>
        <w:rPr>
          <w:sz w:val="24"/>
          <w:szCs w:val="24"/>
        </w:rPr>
        <w:t>Янаульский</w:t>
      </w:r>
      <w:proofErr w:type="spellEnd"/>
      <w:r>
        <w:rPr>
          <w:sz w:val="24"/>
          <w:szCs w:val="24"/>
        </w:rPr>
        <w:t xml:space="preserve"> район </w:t>
      </w:r>
      <w:r w:rsidRPr="00007446">
        <w:rPr>
          <w:sz w:val="24"/>
          <w:szCs w:val="24"/>
        </w:rPr>
        <w:t>Республики Башкортостан, в том числе по внесению изм</w:t>
      </w:r>
      <w:r w:rsidRPr="00007446">
        <w:rPr>
          <w:sz w:val="24"/>
          <w:szCs w:val="24"/>
        </w:rPr>
        <w:t>е</w:t>
      </w:r>
      <w:r w:rsidRPr="00007446">
        <w:rPr>
          <w:sz w:val="24"/>
          <w:szCs w:val="24"/>
        </w:rPr>
        <w:t>нений в Генеральный план;</w:t>
      </w:r>
    </w:p>
    <w:p w:rsidR="00935D8B" w:rsidRPr="00007446" w:rsidRDefault="00935D8B" w:rsidP="00935D8B">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935D8B" w:rsidRPr="00007446" w:rsidRDefault="00935D8B" w:rsidP="00935D8B">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w:t>
      </w:r>
      <w:r>
        <w:rPr>
          <w:sz w:val="24"/>
          <w:szCs w:val="24"/>
        </w:rPr>
        <w:t xml:space="preserve"> </w:t>
      </w:r>
      <w:proofErr w:type="spellStart"/>
      <w:r>
        <w:rPr>
          <w:sz w:val="24"/>
          <w:szCs w:val="24"/>
        </w:rPr>
        <w:t>Янаульский</w:t>
      </w:r>
      <w:proofErr w:type="spellEnd"/>
      <w:r>
        <w:rPr>
          <w:sz w:val="24"/>
          <w:szCs w:val="24"/>
        </w:rPr>
        <w:t xml:space="preserve"> район </w:t>
      </w:r>
      <w:r w:rsidRPr="00007446">
        <w:rPr>
          <w:sz w:val="24"/>
          <w:szCs w:val="24"/>
        </w:rPr>
        <w:t xml:space="preserve"> Республики Башкортостан, в том числе внесению изменений в настоящие Правила;</w:t>
      </w:r>
    </w:p>
    <w:p w:rsidR="00935D8B" w:rsidRPr="00007446" w:rsidRDefault="00935D8B" w:rsidP="00935D8B">
      <w:pPr>
        <w:spacing w:line="360" w:lineRule="auto"/>
        <w:ind w:firstLine="709"/>
        <w:jc w:val="both"/>
        <w:rPr>
          <w:sz w:val="24"/>
          <w:szCs w:val="24"/>
        </w:rPr>
      </w:pPr>
      <w:r w:rsidRPr="00007446">
        <w:rPr>
          <w:sz w:val="24"/>
          <w:szCs w:val="24"/>
        </w:rPr>
        <w:t xml:space="preserve">- по проекту планировки территории, </w:t>
      </w:r>
      <w:proofErr w:type="gramStart"/>
      <w:r w:rsidRPr="00007446">
        <w:rPr>
          <w:sz w:val="24"/>
          <w:szCs w:val="24"/>
        </w:rPr>
        <w:t>содержащих</w:t>
      </w:r>
      <w:proofErr w:type="gramEnd"/>
      <w:r w:rsidRPr="00007446">
        <w:rPr>
          <w:sz w:val="24"/>
          <w:szCs w:val="24"/>
        </w:rPr>
        <w:t xml:space="preserve"> в своем составе проекты межевания территории;</w:t>
      </w:r>
    </w:p>
    <w:p w:rsidR="00935D8B" w:rsidRPr="00007446" w:rsidRDefault="00935D8B" w:rsidP="00935D8B">
      <w:pPr>
        <w:spacing w:line="360" w:lineRule="auto"/>
        <w:ind w:firstLine="709"/>
        <w:jc w:val="both"/>
        <w:rPr>
          <w:sz w:val="24"/>
          <w:szCs w:val="24"/>
        </w:rPr>
      </w:pPr>
      <w:r w:rsidRPr="00007446">
        <w:rPr>
          <w:sz w:val="24"/>
          <w:szCs w:val="24"/>
        </w:rPr>
        <w:t xml:space="preserve">- по проекту планировки территории, не  </w:t>
      </w:r>
      <w:proofErr w:type="gramStart"/>
      <w:r w:rsidRPr="00007446">
        <w:rPr>
          <w:sz w:val="24"/>
          <w:szCs w:val="24"/>
        </w:rPr>
        <w:t>содержащих</w:t>
      </w:r>
      <w:proofErr w:type="gramEnd"/>
      <w:r w:rsidRPr="00007446">
        <w:rPr>
          <w:sz w:val="24"/>
          <w:szCs w:val="24"/>
        </w:rPr>
        <w:t xml:space="preserve"> в своем составе проекты межев</w:t>
      </w:r>
      <w:r w:rsidRPr="00007446">
        <w:rPr>
          <w:sz w:val="24"/>
          <w:szCs w:val="24"/>
        </w:rPr>
        <w:t>а</w:t>
      </w:r>
      <w:r w:rsidRPr="00007446">
        <w:rPr>
          <w:sz w:val="24"/>
          <w:szCs w:val="24"/>
        </w:rPr>
        <w:t>ния территории;</w:t>
      </w:r>
    </w:p>
    <w:p w:rsidR="00935D8B" w:rsidRPr="00007446" w:rsidRDefault="00935D8B" w:rsidP="00935D8B">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935D8B" w:rsidRPr="00007446" w:rsidRDefault="00935D8B" w:rsidP="00935D8B">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935D8B" w:rsidRPr="00007446" w:rsidRDefault="00935D8B" w:rsidP="00935D8B">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935D8B" w:rsidRPr="00007446" w:rsidRDefault="00935D8B" w:rsidP="00935D8B">
      <w:pPr>
        <w:spacing w:line="360" w:lineRule="auto"/>
        <w:ind w:firstLine="709"/>
        <w:jc w:val="both"/>
        <w:rPr>
          <w:sz w:val="24"/>
          <w:szCs w:val="24"/>
        </w:rPr>
      </w:pPr>
      <w:proofErr w:type="gramStart"/>
      <w:r w:rsidRPr="00007446">
        <w:rPr>
          <w:b/>
          <w:sz w:val="24"/>
          <w:szCs w:val="24"/>
        </w:rPr>
        <w:t>2.</w:t>
      </w:r>
      <w:r w:rsidRPr="00007446">
        <w:rPr>
          <w:sz w:val="24"/>
          <w:szCs w:val="24"/>
        </w:rPr>
        <w:t xml:space="preserve">Решение о проведении публичных слушаний по  проекту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w:t>
      </w:r>
      <w:r>
        <w:rPr>
          <w:sz w:val="24"/>
          <w:szCs w:val="24"/>
        </w:rPr>
        <w:t xml:space="preserve"> </w:t>
      </w:r>
      <w:proofErr w:type="spellStart"/>
      <w:r>
        <w:rPr>
          <w:bCs/>
          <w:sz w:val="24"/>
          <w:szCs w:val="24"/>
        </w:rPr>
        <w:t>Янаульский</w:t>
      </w:r>
      <w:proofErr w:type="spellEnd"/>
      <w:r>
        <w:rPr>
          <w:bCs/>
          <w:sz w:val="24"/>
          <w:szCs w:val="24"/>
        </w:rPr>
        <w:t xml:space="preserve"> район Ре</w:t>
      </w:r>
      <w:r w:rsidRPr="00007446">
        <w:rPr>
          <w:sz w:val="24"/>
          <w:szCs w:val="24"/>
        </w:rPr>
        <w:t>спубл</w:t>
      </w:r>
      <w:r w:rsidRPr="00007446">
        <w:rPr>
          <w:sz w:val="24"/>
          <w:szCs w:val="24"/>
        </w:rPr>
        <w:t>и</w:t>
      </w:r>
      <w:r w:rsidRPr="00007446">
        <w:rPr>
          <w:sz w:val="24"/>
          <w:szCs w:val="24"/>
        </w:rPr>
        <w:t>ки Башкортостан, в том числе по внесению изменений в Генеральный план,  документации по план</w:t>
      </w:r>
      <w:r>
        <w:rPr>
          <w:sz w:val="24"/>
          <w:szCs w:val="24"/>
        </w:rPr>
        <w:t xml:space="preserve">ировке территории,  принимает  Совет </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Градостроительного кодекса Российской Федерации.</w:t>
      </w:r>
      <w:proofErr w:type="gramEnd"/>
    </w:p>
    <w:p w:rsidR="00935D8B" w:rsidRPr="00B17818" w:rsidRDefault="00935D8B" w:rsidP="00935D8B">
      <w:pPr>
        <w:pStyle w:val="af0"/>
        <w:spacing w:line="360" w:lineRule="auto"/>
        <w:ind w:firstLine="709"/>
        <w:jc w:val="both"/>
        <w:rPr>
          <w:sz w:val="24"/>
          <w:szCs w:val="24"/>
        </w:rPr>
      </w:pPr>
      <w:proofErr w:type="gramStart"/>
      <w:r w:rsidRPr="00B17818">
        <w:rPr>
          <w:b/>
          <w:sz w:val="24"/>
          <w:szCs w:val="24"/>
        </w:rPr>
        <w:t>3.</w:t>
      </w:r>
      <w:r w:rsidRPr="00B17818">
        <w:rPr>
          <w:sz w:val="24"/>
          <w:szCs w:val="24"/>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B17818">
        <w:rPr>
          <w:bCs/>
          <w:sz w:val="24"/>
          <w:szCs w:val="24"/>
        </w:rPr>
        <w:t xml:space="preserve">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Республики Башкорт</w:t>
      </w:r>
      <w:r w:rsidRPr="00B17818">
        <w:rPr>
          <w:sz w:val="24"/>
          <w:szCs w:val="24"/>
        </w:rPr>
        <w:t>о</w:t>
      </w:r>
      <w:r w:rsidRPr="00B17818">
        <w:rPr>
          <w:sz w:val="24"/>
          <w:szCs w:val="24"/>
        </w:rPr>
        <w:t xml:space="preserve">стан, настоящими Правилами, Уставом муниципального района </w:t>
      </w:r>
      <w:proofErr w:type="spellStart"/>
      <w:r w:rsidRPr="00B17818">
        <w:rPr>
          <w:sz w:val="24"/>
          <w:szCs w:val="24"/>
        </w:rPr>
        <w:t>Янаульский</w:t>
      </w:r>
      <w:proofErr w:type="spellEnd"/>
      <w:r w:rsidRPr="00B17818">
        <w:rPr>
          <w:sz w:val="24"/>
          <w:szCs w:val="24"/>
        </w:rPr>
        <w:t xml:space="preserve"> район, Полож</w:t>
      </w:r>
      <w:r w:rsidRPr="00B17818">
        <w:rPr>
          <w:sz w:val="24"/>
          <w:szCs w:val="24"/>
        </w:rPr>
        <w:t>е</w:t>
      </w:r>
      <w:r w:rsidRPr="00B17818">
        <w:rPr>
          <w:sz w:val="24"/>
          <w:szCs w:val="24"/>
        </w:rPr>
        <w:t>нии о проведении публичных слушаний в области градостроительной деятельности на террит</w:t>
      </w:r>
      <w:r w:rsidRPr="00B17818">
        <w:rPr>
          <w:sz w:val="24"/>
          <w:szCs w:val="24"/>
        </w:rPr>
        <w:t>о</w:t>
      </w:r>
      <w:r w:rsidRPr="00B17818">
        <w:rPr>
          <w:sz w:val="24"/>
          <w:szCs w:val="24"/>
        </w:rPr>
        <w:t xml:space="preserve">рии муниципального района </w:t>
      </w:r>
      <w:proofErr w:type="spellStart"/>
      <w:r w:rsidRPr="00B17818">
        <w:rPr>
          <w:sz w:val="24"/>
          <w:szCs w:val="24"/>
        </w:rPr>
        <w:t>Янаульский</w:t>
      </w:r>
      <w:proofErr w:type="spellEnd"/>
      <w:r w:rsidRPr="00B17818">
        <w:rPr>
          <w:sz w:val="24"/>
          <w:szCs w:val="24"/>
        </w:rPr>
        <w:t xml:space="preserve"> район.</w:t>
      </w:r>
      <w:proofErr w:type="gramEnd"/>
    </w:p>
    <w:p w:rsidR="00935D8B" w:rsidRPr="00B17818" w:rsidRDefault="00935D8B" w:rsidP="00935D8B">
      <w:pPr>
        <w:pStyle w:val="af0"/>
        <w:spacing w:line="360" w:lineRule="auto"/>
        <w:ind w:firstLine="709"/>
        <w:jc w:val="both"/>
        <w:rPr>
          <w:sz w:val="24"/>
          <w:szCs w:val="24"/>
        </w:rPr>
      </w:pPr>
      <w:r w:rsidRPr="00B17818">
        <w:rPr>
          <w:b/>
          <w:sz w:val="24"/>
          <w:szCs w:val="24"/>
        </w:rPr>
        <w:t>4.</w:t>
      </w:r>
      <w:r w:rsidRPr="00B17818">
        <w:rPr>
          <w:sz w:val="24"/>
          <w:szCs w:val="24"/>
        </w:rPr>
        <w:t xml:space="preserve"> Орган, уполномоченный в области градостроительной деятельности, перед предста</w:t>
      </w:r>
      <w:r w:rsidRPr="00B17818">
        <w:rPr>
          <w:sz w:val="24"/>
          <w:szCs w:val="24"/>
        </w:rPr>
        <w:t>в</w:t>
      </w:r>
      <w:r w:rsidRPr="00B17818">
        <w:rPr>
          <w:sz w:val="24"/>
          <w:szCs w:val="24"/>
        </w:rPr>
        <w:t>лением на публичные слушания проектов документов, заявлений в обязательном порядке обе</w:t>
      </w:r>
      <w:r w:rsidRPr="00B17818">
        <w:rPr>
          <w:sz w:val="24"/>
          <w:szCs w:val="24"/>
        </w:rPr>
        <w:t>с</w:t>
      </w:r>
      <w:r w:rsidRPr="00B17818">
        <w:rPr>
          <w:sz w:val="24"/>
          <w:szCs w:val="24"/>
        </w:rPr>
        <w:t>печивает проверку представляемых проектов документов, заявлений на соответствие требов</w:t>
      </w:r>
      <w:r w:rsidRPr="00B17818">
        <w:rPr>
          <w:sz w:val="24"/>
          <w:szCs w:val="24"/>
        </w:rPr>
        <w:t>а</w:t>
      </w:r>
      <w:r w:rsidRPr="00B17818">
        <w:rPr>
          <w:sz w:val="24"/>
          <w:szCs w:val="24"/>
        </w:rPr>
        <w:t xml:space="preserve">ниям технических регламентов. </w:t>
      </w:r>
    </w:p>
    <w:p w:rsidR="00935D8B" w:rsidRPr="00B17818" w:rsidRDefault="00935D8B" w:rsidP="00935D8B">
      <w:pPr>
        <w:pStyle w:val="af0"/>
        <w:spacing w:line="360" w:lineRule="auto"/>
        <w:ind w:firstLine="709"/>
        <w:jc w:val="both"/>
        <w:rPr>
          <w:sz w:val="24"/>
          <w:szCs w:val="24"/>
        </w:rPr>
      </w:pPr>
      <w:r w:rsidRPr="00B17818">
        <w:rPr>
          <w:b/>
          <w:sz w:val="24"/>
          <w:szCs w:val="24"/>
        </w:rPr>
        <w:lastRenderedPageBreak/>
        <w:t>5.</w:t>
      </w:r>
      <w:r w:rsidRPr="00B17818">
        <w:rPr>
          <w:sz w:val="24"/>
          <w:szCs w:val="24"/>
        </w:rPr>
        <w:t xml:space="preserve"> Органом местного </w:t>
      </w:r>
      <w:proofErr w:type="gramStart"/>
      <w:r w:rsidRPr="00B17818">
        <w:rPr>
          <w:sz w:val="24"/>
          <w:szCs w:val="24"/>
        </w:rPr>
        <w:t>самоуправления</w:t>
      </w:r>
      <w:proofErr w:type="gramEnd"/>
      <w:r w:rsidRPr="00B17818">
        <w:rPr>
          <w:sz w:val="24"/>
          <w:szCs w:val="24"/>
        </w:rPr>
        <w:t xml:space="preserve"> уполномоченным на проведение публичных сл</w:t>
      </w:r>
      <w:r w:rsidRPr="00B17818">
        <w:rPr>
          <w:sz w:val="24"/>
          <w:szCs w:val="24"/>
        </w:rPr>
        <w:t>у</w:t>
      </w:r>
      <w:r w:rsidRPr="00B17818">
        <w:rPr>
          <w:sz w:val="24"/>
          <w:szCs w:val="24"/>
        </w:rPr>
        <w:t xml:space="preserve">шаний по вопросам градостроительной деятельности, является Совет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в части полномочий, закрепления за ним дейс</w:t>
      </w:r>
      <w:r w:rsidRPr="00B17818">
        <w:rPr>
          <w:sz w:val="24"/>
          <w:szCs w:val="24"/>
        </w:rPr>
        <w:t>т</w:t>
      </w:r>
      <w:r w:rsidRPr="00B17818">
        <w:rPr>
          <w:sz w:val="24"/>
          <w:szCs w:val="24"/>
        </w:rPr>
        <w:t>вующего законодательства РФ.</w:t>
      </w:r>
    </w:p>
    <w:p w:rsidR="00935D8B" w:rsidRPr="00B17818" w:rsidRDefault="00935D8B" w:rsidP="00935D8B">
      <w:pPr>
        <w:pStyle w:val="af0"/>
        <w:spacing w:line="360" w:lineRule="auto"/>
        <w:ind w:firstLine="709"/>
        <w:jc w:val="both"/>
        <w:rPr>
          <w:sz w:val="24"/>
          <w:szCs w:val="24"/>
        </w:rPr>
      </w:pPr>
      <w:r w:rsidRPr="00B17818">
        <w:rPr>
          <w:sz w:val="24"/>
          <w:szCs w:val="24"/>
        </w:rPr>
        <w:t xml:space="preserve">Подготовку проектов решений Совета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по вопросам градостро</w:t>
      </w:r>
      <w:r w:rsidRPr="00B17818">
        <w:rPr>
          <w:sz w:val="24"/>
          <w:szCs w:val="24"/>
        </w:rPr>
        <w:t>и</w:t>
      </w:r>
      <w:r w:rsidRPr="00B17818">
        <w:rPr>
          <w:sz w:val="24"/>
          <w:szCs w:val="24"/>
        </w:rPr>
        <w:t xml:space="preserve">тельной деятельности осуществляет орган Администрации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уполномоченный в области градостроительной деятельности. </w:t>
      </w:r>
    </w:p>
    <w:p w:rsidR="00935D8B" w:rsidRPr="00007446" w:rsidRDefault="00935D8B" w:rsidP="00935D8B">
      <w:pPr>
        <w:spacing w:after="240" w:line="360" w:lineRule="auto"/>
        <w:ind w:firstLine="709"/>
        <w:jc w:val="both"/>
        <w:rPr>
          <w:b/>
          <w:sz w:val="24"/>
          <w:szCs w:val="24"/>
        </w:rPr>
      </w:pPr>
      <w:r>
        <w:rPr>
          <w:b/>
          <w:sz w:val="24"/>
          <w:szCs w:val="24"/>
        </w:rPr>
        <w:t>7</w:t>
      </w:r>
      <w:r w:rsidRPr="00007446">
        <w:rPr>
          <w:b/>
          <w:sz w:val="24"/>
          <w:szCs w:val="24"/>
        </w:rPr>
        <w:t>.</w:t>
      </w:r>
      <w:r>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935D8B" w:rsidRPr="00007446" w:rsidRDefault="00935D8B" w:rsidP="00935D8B">
      <w:pPr>
        <w:spacing w:line="360" w:lineRule="auto"/>
        <w:ind w:firstLine="709"/>
        <w:jc w:val="both"/>
        <w:rPr>
          <w:sz w:val="24"/>
          <w:szCs w:val="24"/>
        </w:rPr>
      </w:pPr>
      <w:r w:rsidRPr="00007446">
        <w:rPr>
          <w:b/>
          <w:sz w:val="24"/>
          <w:szCs w:val="24"/>
        </w:rPr>
        <w:t>1</w:t>
      </w:r>
      <w:r w:rsidRPr="00007446">
        <w:rPr>
          <w:sz w:val="24"/>
          <w:szCs w:val="24"/>
        </w:rPr>
        <w:t xml:space="preserve">. </w:t>
      </w:r>
      <w:proofErr w:type="gramStart"/>
      <w:r w:rsidRPr="00007446">
        <w:rPr>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sidRPr="00007446">
        <w:rPr>
          <w:sz w:val="24"/>
          <w:szCs w:val="24"/>
        </w:rPr>
        <w:t xml:space="preserve"> Пр</w:t>
      </w:r>
      <w:r w:rsidRPr="00007446">
        <w:rPr>
          <w:sz w:val="24"/>
          <w:szCs w:val="24"/>
        </w:rPr>
        <w:t>а</w:t>
      </w:r>
      <w:r w:rsidRPr="00007446">
        <w:rPr>
          <w:sz w:val="24"/>
          <w:szCs w:val="24"/>
        </w:rPr>
        <w:t xml:space="preserve">вил. </w:t>
      </w:r>
    </w:p>
    <w:p w:rsidR="00935D8B" w:rsidRPr="00007446" w:rsidRDefault="00935D8B" w:rsidP="00935D8B">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935D8B" w:rsidRPr="00007446" w:rsidRDefault="00935D8B" w:rsidP="00935D8B">
      <w:pPr>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935D8B" w:rsidRPr="00007446" w:rsidRDefault="00935D8B" w:rsidP="00935D8B">
      <w:pPr>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w:t>
      </w:r>
      <w:proofErr w:type="gramEnd"/>
      <w:r w:rsidRPr="00007446">
        <w:rPr>
          <w:sz w:val="24"/>
          <w:szCs w:val="24"/>
        </w:rPr>
        <w:t xml:space="preserve">   слушания;</w:t>
      </w:r>
    </w:p>
    <w:p w:rsidR="00935D8B" w:rsidRPr="00007446" w:rsidRDefault="00935D8B" w:rsidP="00935D8B">
      <w:pPr>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 xml:space="preserve">ла, </w:t>
      </w:r>
      <w:r w:rsidRPr="00007446">
        <w:rPr>
          <w:sz w:val="24"/>
          <w:szCs w:val="24"/>
        </w:rPr>
        <w:lastRenderedPageBreak/>
        <w:t>направляемого до проведения   публичных слушаний   в Комиссию  по землепользованию  и застройке</w:t>
      </w:r>
      <w:r>
        <w:rPr>
          <w:sz w:val="24"/>
          <w:szCs w:val="24"/>
        </w:rPr>
        <w:t xml:space="preserve"> района</w:t>
      </w:r>
      <w:r w:rsidRPr="00007446">
        <w:rPr>
          <w:sz w:val="24"/>
          <w:szCs w:val="24"/>
        </w:rPr>
        <w:t>;</w:t>
      </w:r>
    </w:p>
    <w:p w:rsidR="00935D8B" w:rsidRPr="00007446" w:rsidRDefault="00935D8B" w:rsidP="00935D8B">
      <w:pPr>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935D8B" w:rsidRPr="00007446" w:rsidRDefault="00935D8B" w:rsidP="00935D8B">
      <w:pPr>
        <w:spacing w:line="360" w:lineRule="auto"/>
        <w:ind w:firstLine="709"/>
        <w:jc w:val="both"/>
        <w:rPr>
          <w:sz w:val="24"/>
          <w:szCs w:val="24"/>
        </w:rPr>
      </w:pPr>
      <w:r w:rsidRPr="0038764F">
        <w:rPr>
          <w:b/>
          <w:sz w:val="24"/>
          <w:szCs w:val="24"/>
        </w:rPr>
        <w:t>3.</w:t>
      </w:r>
      <w:r w:rsidRPr="00007446">
        <w:rPr>
          <w:sz w:val="24"/>
          <w:szCs w:val="24"/>
        </w:rPr>
        <w:t xml:space="preserve">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935D8B" w:rsidRPr="00007446" w:rsidRDefault="00935D8B" w:rsidP="00935D8B">
      <w:pPr>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935D8B" w:rsidRPr="00007446" w:rsidRDefault="00935D8B" w:rsidP="00935D8B">
      <w:pPr>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935D8B" w:rsidRPr="00007446" w:rsidRDefault="00935D8B" w:rsidP="00935D8B">
      <w:pPr>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935D8B" w:rsidRPr="00007446" w:rsidRDefault="00935D8B" w:rsidP="00935D8B">
      <w:pPr>
        <w:spacing w:line="360" w:lineRule="auto"/>
        <w:ind w:firstLine="709"/>
        <w:jc w:val="both"/>
        <w:rPr>
          <w:sz w:val="24"/>
          <w:szCs w:val="24"/>
        </w:rPr>
      </w:pPr>
      <w:r>
        <w:rPr>
          <w:b/>
          <w:sz w:val="24"/>
          <w:szCs w:val="24"/>
        </w:rPr>
        <w:t>4</w:t>
      </w:r>
      <w:r w:rsidRPr="00007446">
        <w:rPr>
          <w:b/>
          <w:sz w:val="24"/>
          <w:szCs w:val="24"/>
        </w:rPr>
        <w:t>.</w:t>
      </w:r>
      <w:r w:rsidRPr="00007446">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935D8B" w:rsidRPr="00007446" w:rsidRDefault="00935D8B" w:rsidP="00935D8B">
      <w:pPr>
        <w:spacing w:line="360" w:lineRule="auto"/>
        <w:ind w:firstLine="709"/>
        <w:jc w:val="both"/>
        <w:rPr>
          <w:sz w:val="24"/>
          <w:szCs w:val="24"/>
        </w:rPr>
      </w:pPr>
      <w:r>
        <w:rPr>
          <w:b/>
          <w:sz w:val="24"/>
          <w:szCs w:val="24"/>
        </w:rPr>
        <w:t>5</w:t>
      </w:r>
      <w:r w:rsidRPr="00007446">
        <w:rPr>
          <w:b/>
          <w:sz w:val="24"/>
          <w:szCs w:val="24"/>
        </w:rPr>
        <w:t>.</w:t>
      </w:r>
      <w:r w:rsidRPr="00007446">
        <w:rPr>
          <w:sz w:val="24"/>
          <w:szCs w:val="24"/>
        </w:rPr>
        <w:t xml:space="preserve"> Заключение     органа, уполномоченного  в области  градостроительной  деятельности  должно включать: </w:t>
      </w:r>
    </w:p>
    <w:p w:rsidR="00935D8B" w:rsidRPr="00007446" w:rsidRDefault="00935D8B" w:rsidP="00935D8B">
      <w:pPr>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935D8B" w:rsidRPr="00007446" w:rsidRDefault="00935D8B" w:rsidP="00935D8B">
      <w:pPr>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935D8B" w:rsidRPr="00007446" w:rsidRDefault="00935D8B" w:rsidP="00935D8B">
      <w:pPr>
        <w:spacing w:line="360" w:lineRule="auto"/>
        <w:ind w:firstLine="709"/>
        <w:jc w:val="both"/>
        <w:rPr>
          <w:sz w:val="24"/>
          <w:szCs w:val="24"/>
        </w:rPr>
      </w:pPr>
      <w:r w:rsidRPr="00007446">
        <w:rPr>
          <w:sz w:val="24"/>
          <w:szCs w:val="24"/>
        </w:rPr>
        <w:t xml:space="preserve">- границ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935D8B" w:rsidRPr="00007446" w:rsidRDefault="00935D8B" w:rsidP="00935D8B">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935D8B" w:rsidRPr="00007446" w:rsidRDefault="00935D8B" w:rsidP="00935D8B">
      <w:pPr>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935D8B" w:rsidRPr="00007446" w:rsidRDefault="00935D8B" w:rsidP="00935D8B">
      <w:pPr>
        <w:spacing w:line="360" w:lineRule="auto"/>
        <w:ind w:firstLine="709"/>
        <w:jc w:val="both"/>
        <w:rPr>
          <w:sz w:val="24"/>
          <w:szCs w:val="24"/>
        </w:rPr>
      </w:pPr>
      <w:proofErr w:type="gramStart"/>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007446">
        <w:rPr>
          <w:sz w:val="24"/>
          <w:szCs w:val="24"/>
        </w:rPr>
        <w:t xml:space="preserve">   с особыми   условиями   территорий  (санитарно-технических, </w:t>
      </w:r>
      <w:proofErr w:type="spellStart"/>
      <w:r w:rsidRPr="00007446">
        <w:rPr>
          <w:sz w:val="24"/>
          <w:szCs w:val="24"/>
        </w:rPr>
        <w:t>водоохранных</w:t>
      </w:r>
      <w:proofErr w:type="spellEnd"/>
      <w:r w:rsidRPr="00007446">
        <w:rPr>
          <w:sz w:val="24"/>
          <w:szCs w:val="24"/>
        </w:rPr>
        <w:t xml:space="preserve">, зон  </w:t>
      </w:r>
      <w:proofErr w:type="spellStart"/>
      <w:r w:rsidRPr="00007446">
        <w:rPr>
          <w:sz w:val="24"/>
          <w:szCs w:val="24"/>
        </w:rPr>
        <w:t>микр</w:t>
      </w:r>
      <w:r w:rsidRPr="00007446">
        <w:rPr>
          <w:sz w:val="24"/>
          <w:szCs w:val="24"/>
        </w:rPr>
        <w:t>о</w:t>
      </w:r>
      <w:r w:rsidRPr="00007446">
        <w:rPr>
          <w:sz w:val="24"/>
          <w:szCs w:val="24"/>
        </w:rPr>
        <w:t>сейсморайонирования</w:t>
      </w:r>
      <w:proofErr w:type="spellEnd"/>
      <w:r w:rsidRPr="00007446">
        <w:rPr>
          <w:sz w:val="24"/>
          <w:szCs w:val="24"/>
        </w:rPr>
        <w:t>, иных  зон, устанавливаемых   в соответствии  с  законодательством    Российской Федерации);</w:t>
      </w:r>
    </w:p>
    <w:p w:rsidR="00935D8B" w:rsidRPr="00007446" w:rsidRDefault="00935D8B" w:rsidP="00935D8B">
      <w:pPr>
        <w:spacing w:line="360" w:lineRule="auto"/>
        <w:ind w:firstLine="709"/>
        <w:jc w:val="both"/>
        <w:rPr>
          <w:sz w:val="24"/>
          <w:szCs w:val="24"/>
        </w:rPr>
      </w:pPr>
      <w:r w:rsidRPr="00007446">
        <w:rPr>
          <w:sz w:val="24"/>
          <w:szCs w:val="24"/>
        </w:rPr>
        <w:t xml:space="preserve">в)  подтверждение   соответствия  проекта   о внесении  изменений   в настоящие правила   </w:t>
      </w:r>
      <w:r w:rsidRPr="00007446">
        <w:rPr>
          <w:sz w:val="24"/>
          <w:szCs w:val="24"/>
        </w:rPr>
        <w:lastRenderedPageBreak/>
        <w:t>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с  учетом   его корректировки, в части  корректировки, в части целей    и задач   те</w:t>
      </w:r>
      <w:r w:rsidRPr="00007446">
        <w:rPr>
          <w:sz w:val="24"/>
          <w:szCs w:val="24"/>
        </w:rPr>
        <w:t>р</w:t>
      </w:r>
      <w:r w:rsidRPr="00007446">
        <w:rPr>
          <w:sz w:val="24"/>
          <w:szCs w:val="24"/>
        </w:rPr>
        <w:t xml:space="preserve">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935D8B" w:rsidRPr="00007446" w:rsidRDefault="00935D8B" w:rsidP="00935D8B">
      <w:pPr>
        <w:spacing w:line="360" w:lineRule="auto"/>
        <w:ind w:firstLine="709"/>
        <w:jc w:val="both"/>
        <w:rPr>
          <w:sz w:val="24"/>
          <w:szCs w:val="24"/>
        </w:rPr>
      </w:pPr>
      <w:proofErr w:type="spellStart"/>
      <w:r w:rsidRPr="00007446">
        <w:rPr>
          <w:sz w:val="24"/>
          <w:szCs w:val="24"/>
        </w:rPr>
        <w:t>д</w:t>
      </w:r>
      <w:proofErr w:type="spellEnd"/>
      <w:r w:rsidRPr="00007446">
        <w:rPr>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935D8B" w:rsidRPr="00007446" w:rsidRDefault="00935D8B" w:rsidP="00935D8B">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w:t>
      </w:r>
      <w:r w:rsidRPr="00007446">
        <w:rPr>
          <w:sz w:val="24"/>
          <w:szCs w:val="24"/>
        </w:rPr>
        <w:t>ь</w:t>
      </w:r>
      <w:r w:rsidRPr="00007446">
        <w:rPr>
          <w:sz w:val="24"/>
          <w:szCs w:val="24"/>
        </w:rPr>
        <w:t xml:space="preserve">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007446" w:rsidRDefault="00935D8B" w:rsidP="00935D8B">
      <w:pPr>
        <w:spacing w:line="360" w:lineRule="auto"/>
        <w:ind w:firstLine="709"/>
        <w:jc w:val="both"/>
        <w:rPr>
          <w:sz w:val="24"/>
          <w:szCs w:val="24"/>
        </w:rPr>
      </w:pPr>
      <w:r w:rsidRPr="00007446">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935D8B" w:rsidRPr="00007446" w:rsidRDefault="00935D8B" w:rsidP="00935D8B">
      <w:pPr>
        <w:spacing w:line="360" w:lineRule="auto"/>
        <w:ind w:firstLine="709"/>
        <w:jc w:val="both"/>
        <w:rPr>
          <w:sz w:val="24"/>
          <w:szCs w:val="24"/>
        </w:rPr>
      </w:pPr>
      <w:r>
        <w:rPr>
          <w:b/>
          <w:sz w:val="24"/>
          <w:szCs w:val="24"/>
        </w:rPr>
        <w:t>6</w:t>
      </w:r>
      <w:r w:rsidRPr="00007446">
        <w:rPr>
          <w:b/>
          <w:sz w:val="24"/>
          <w:szCs w:val="24"/>
        </w:rPr>
        <w:t>.</w:t>
      </w:r>
      <w:r w:rsidRPr="00007446">
        <w:rPr>
          <w:sz w:val="24"/>
          <w:szCs w:val="24"/>
        </w:rPr>
        <w:t xml:space="preserve"> Глава сельского поселения</w:t>
      </w:r>
      <w:r w:rsidRPr="006607F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Pr>
          <w:sz w:val="24"/>
          <w:szCs w:val="24"/>
        </w:rPr>
        <w:t xml:space="preserve"> район</w:t>
      </w:r>
      <w:r w:rsidRPr="00007446">
        <w:rPr>
          <w:sz w:val="24"/>
          <w:szCs w:val="24"/>
        </w:rPr>
        <w:t xml:space="preserve"> Республики Башкортостан  с  учетом   представленных  ему  документов, опред</w:t>
      </w:r>
      <w:r w:rsidRPr="00007446">
        <w:rPr>
          <w:sz w:val="24"/>
          <w:szCs w:val="24"/>
        </w:rPr>
        <w:t>е</w:t>
      </w:r>
      <w:r w:rsidRPr="00007446">
        <w:rPr>
          <w:sz w:val="24"/>
          <w:szCs w:val="24"/>
        </w:rPr>
        <w:t xml:space="preserve">ленных  в части 6, частью 10  пункта 8.3 настоящих Правил, в течение 30  календарных дней   принимает  одно из двух решений: </w:t>
      </w:r>
    </w:p>
    <w:p w:rsidR="00935D8B" w:rsidRPr="00007446" w:rsidRDefault="00935D8B" w:rsidP="00935D8B">
      <w:pPr>
        <w:spacing w:line="360" w:lineRule="auto"/>
        <w:ind w:firstLine="709"/>
        <w:jc w:val="both"/>
        <w:rPr>
          <w:sz w:val="24"/>
          <w:szCs w:val="24"/>
        </w:rPr>
      </w:pPr>
      <w:r w:rsidRPr="00007446">
        <w:rPr>
          <w:sz w:val="24"/>
          <w:szCs w:val="24"/>
        </w:rPr>
        <w:t xml:space="preserve">1) о направлении проекта   о внесении  изменений  в настоящие Правила в Совет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w:t>
      </w:r>
      <w:r w:rsidRPr="00007446">
        <w:rPr>
          <w:sz w:val="24"/>
          <w:szCs w:val="24"/>
        </w:rPr>
        <w:t>и</w:t>
      </w:r>
      <w:r w:rsidRPr="00007446">
        <w:rPr>
          <w:sz w:val="24"/>
          <w:szCs w:val="24"/>
        </w:rPr>
        <w:t>ки Башкортостан;</w:t>
      </w:r>
    </w:p>
    <w:p w:rsidR="00935D8B" w:rsidRPr="00007446" w:rsidRDefault="00935D8B" w:rsidP="00935D8B">
      <w:pPr>
        <w:spacing w:line="360" w:lineRule="auto"/>
        <w:ind w:firstLine="709"/>
        <w:jc w:val="both"/>
        <w:rPr>
          <w:sz w:val="24"/>
          <w:szCs w:val="24"/>
        </w:rPr>
      </w:pPr>
      <w:r w:rsidRPr="00007446">
        <w:rPr>
          <w:sz w:val="24"/>
          <w:szCs w:val="24"/>
        </w:rPr>
        <w:t xml:space="preserve">2) об отклонении проекта. </w:t>
      </w:r>
    </w:p>
    <w:p w:rsidR="00935D8B" w:rsidRPr="00007446" w:rsidRDefault="00935D8B" w:rsidP="00935D8B">
      <w:pPr>
        <w:spacing w:line="360" w:lineRule="auto"/>
        <w:ind w:firstLine="709"/>
        <w:jc w:val="both"/>
        <w:rPr>
          <w:sz w:val="24"/>
          <w:szCs w:val="24"/>
        </w:rPr>
      </w:pPr>
      <w:r w:rsidRPr="00007446">
        <w:rPr>
          <w:sz w:val="24"/>
          <w:szCs w:val="24"/>
        </w:rPr>
        <w:t xml:space="preserve">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Pr>
          <w:sz w:val="24"/>
          <w:szCs w:val="24"/>
        </w:rPr>
        <w:t xml:space="preserve"> район</w:t>
      </w:r>
      <w:r w:rsidRPr="00007446">
        <w:rPr>
          <w:sz w:val="24"/>
          <w:szCs w:val="24"/>
        </w:rPr>
        <w:t xml:space="preserve"> Республики Башкортостан   направляет  в Совет  сельского поселения</w:t>
      </w:r>
      <w:r w:rsidRPr="006607F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007446" w:rsidRDefault="00935D8B" w:rsidP="00935D8B">
      <w:pPr>
        <w:spacing w:line="360" w:lineRule="auto"/>
        <w:ind w:firstLine="709"/>
        <w:jc w:val="both"/>
        <w:rPr>
          <w:sz w:val="24"/>
          <w:szCs w:val="24"/>
        </w:rPr>
      </w:pPr>
      <w:proofErr w:type="gramStart"/>
      <w:r w:rsidRPr="00007446">
        <w:rPr>
          <w:sz w:val="24"/>
          <w:szCs w:val="24"/>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roofErr w:type="gramEnd"/>
    </w:p>
    <w:p w:rsidR="00935D8B" w:rsidRPr="00007446" w:rsidRDefault="00935D8B" w:rsidP="00935D8B">
      <w:pPr>
        <w:spacing w:line="360" w:lineRule="auto"/>
        <w:ind w:firstLine="709"/>
        <w:jc w:val="both"/>
        <w:rPr>
          <w:sz w:val="24"/>
          <w:szCs w:val="24"/>
        </w:rPr>
      </w:pPr>
      <w:r w:rsidRPr="00007446">
        <w:rPr>
          <w:sz w:val="24"/>
          <w:szCs w:val="24"/>
        </w:rPr>
        <w:t>2) заключение    Комиссии  п</w:t>
      </w:r>
      <w:r>
        <w:rPr>
          <w:sz w:val="24"/>
          <w:szCs w:val="24"/>
        </w:rPr>
        <w:t xml:space="preserve">о землепользованию и застройке </w:t>
      </w:r>
      <w:r w:rsidRPr="00007446">
        <w:rPr>
          <w:sz w:val="24"/>
          <w:szCs w:val="24"/>
        </w:rPr>
        <w:t xml:space="preserve"> муниципального района </w:t>
      </w:r>
      <w:proofErr w:type="spellStart"/>
      <w:r>
        <w:rPr>
          <w:sz w:val="24"/>
          <w:szCs w:val="24"/>
        </w:rPr>
        <w:lastRenderedPageBreak/>
        <w:t>Янаульский</w:t>
      </w:r>
      <w:proofErr w:type="spellEnd"/>
      <w:r>
        <w:rPr>
          <w:sz w:val="24"/>
          <w:szCs w:val="24"/>
        </w:rPr>
        <w:t xml:space="preserve">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935D8B" w:rsidRPr="00007446" w:rsidRDefault="00935D8B" w:rsidP="00935D8B">
      <w:pPr>
        <w:spacing w:line="360" w:lineRule="auto"/>
        <w:ind w:firstLine="709"/>
        <w:jc w:val="both"/>
        <w:rPr>
          <w:sz w:val="24"/>
          <w:szCs w:val="24"/>
        </w:rPr>
      </w:pPr>
      <w:r w:rsidRPr="00007446">
        <w:rPr>
          <w:sz w:val="24"/>
          <w:szCs w:val="24"/>
        </w:rPr>
        <w:t>- протокола   (протоколов) публичных слушаний;</w:t>
      </w:r>
    </w:p>
    <w:p w:rsidR="00935D8B" w:rsidRPr="00007446" w:rsidRDefault="00935D8B" w:rsidP="00935D8B">
      <w:pPr>
        <w:spacing w:line="360" w:lineRule="auto"/>
        <w:ind w:firstLine="709"/>
        <w:jc w:val="both"/>
        <w:rPr>
          <w:sz w:val="24"/>
          <w:szCs w:val="24"/>
        </w:rPr>
      </w:pPr>
      <w:r w:rsidRPr="00007446">
        <w:rPr>
          <w:sz w:val="24"/>
          <w:szCs w:val="24"/>
        </w:rPr>
        <w:t>- заключение  о результатах  публичных  слушаний;</w:t>
      </w:r>
    </w:p>
    <w:p w:rsidR="00935D8B" w:rsidRPr="00007446" w:rsidRDefault="00935D8B" w:rsidP="00935D8B">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935D8B" w:rsidRPr="00007446" w:rsidRDefault="00935D8B" w:rsidP="00935D8B">
      <w:pPr>
        <w:spacing w:line="360" w:lineRule="auto"/>
        <w:ind w:firstLine="709"/>
        <w:jc w:val="both"/>
        <w:rPr>
          <w:sz w:val="24"/>
          <w:szCs w:val="24"/>
        </w:rPr>
      </w:pPr>
      <w:r w:rsidRPr="00007446">
        <w:rPr>
          <w:sz w:val="24"/>
          <w:szCs w:val="24"/>
        </w:rPr>
        <w:t xml:space="preserve">3) проект   решения  Совета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 внесении изменений  в н</w:t>
      </w:r>
      <w:r w:rsidRPr="00007446">
        <w:rPr>
          <w:sz w:val="24"/>
          <w:szCs w:val="24"/>
        </w:rPr>
        <w:t>а</w:t>
      </w:r>
      <w:r w:rsidRPr="00007446">
        <w:rPr>
          <w:sz w:val="24"/>
          <w:szCs w:val="24"/>
        </w:rPr>
        <w:t xml:space="preserve">стоящие Правила   и обосновывающие  материалы  к нему. </w:t>
      </w:r>
    </w:p>
    <w:p w:rsidR="00935D8B" w:rsidRPr="00007446" w:rsidRDefault="00935D8B" w:rsidP="00935D8B">
      <w:pPr>
        <w:spacing w:line="360" w:lineRule="auto"/>
        <w:ind w:firstLine="709"/>
        <w:jc w:val="both"/>
        <w:rPr>
          <w:sz w:val="24"/>
          <w:szCs w:val="24"/>
        </w:rPr>
      </w:pPr>
      <w:r w:rsidRPr="00007446">
        <w:rPr>
          <w:sz w:val="24"/>
          <w:szCs w:val="24"/>
        </w:rPr>
        <w:t xml:space="preserve">Совет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Pr>
          <w:sz w:val="24"/>
          <w:szCs w:val="24"/>
        </w:rPr>
        <w:t xml:space="preserve">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ленных  главой  сельского поселения</w:t>
      </w:r>
      <w:r w:rsidRPr="006607F4">
        <w:rPr>
          <w:bCs/>
          <w:sz w:val="24"/>
          <w:szCs w:val="24"/>
        </w:rPr>
        <w:t xml:space="preserve">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Pr>
          <w:sz w:val="24"/>
          <w:szCs w:val="24"/>
        </w:rPr>
        <w:t xml:space="preserve"> район</w:t>
      </w:r>
      <w:r w:rsidRPr="00007446">
        <w:rPr>
          <w:sz w:val="24"/>
          <w:szCs w:val="24"/>
        </w:rPr>
        <w:t xml:space="preserve"> Республики Башкортостан, может принять  одно  из следующих решений: </w:t>
      </w:r>
    </w:p>
    <w:p w:rsidR="00935D8B" w:rsidRPr="00007446" w:rsidRDefault="00935D8B" w:rsidP="00935D8B">
      <w:pPr>
        <w:spacing w:line="360" w:lineRule="auto"/>
        <w:ind w:firstLine="709"/>
        <w:jc w:val="both"/>
        <w:rPr>
          <w:sz w:val="24"/>
          <w:szCs w:val="24"/>
        </w:rPr>
      </w:pPr>
      <w:r w:rsidRPr="00007446">
        <w:rPr>
          <w:sz w:val="24"/>
          <w:szCs w:val="24"/>
        </w:rPr>
        <w:t>1) утвердить  изменения   в настоящие Правила;</w:t>
      </w:r>
    </w:p>
    <w:p w:rsidR="00935D8B" w:rsidRPr="00007446" w:rsidRDefault="00935D8B" w:rsidP="00935D8B">
      <w:pPr>
        <w:spacing w:line="360" w:lineRule="auto"/>
        <w:ind w:firstLine="709"/>
        <w:jc w:val="both"/>
        <w:rPr>
          <w:sz w:val="24"/>
          <w:szCs w:val="24"/>
        </w:rPr>
      </w:pPr>
      <w:r w:rsidRPr="00007446">
        <w:rPr>
          <w:sz w:val="24"/>
          <w:szCs w:val="24"/>
        </w:rPr>
        <w:t xml:space="preserve">2) отклонить изменения    в настоящие Правила. </w:t>
      </w:r>
    </w:p>
    <w:p w:rsidR="00935D8B" w:rsidRPr="00007446" w:rsidRDefault="00935D8B" w:rsidP="00935D8B">
      <w:pPr>
        <w:spacing w:line="360" w:lineRule="auto"/>
        <w:ind w:firstLine="709"/>
        <w:jc w:val="both"/>
        <w:rPr>
          <w:sz w:val="24"/>
          <w:szCs w:val="24"/>
        </w:rPr>
      </w:pPr>
      <w:r>
        <w:rPr>
          <w:b/>
          <w:sz w:val="24"/>
          <w:szCs w:val="24"/>
        </w:rPr>
        <w:t>7</w:t>
      </w:r>
      <w:r w:rsidRPr="00007446">
        <w:rPr>
          <w:b/>
          <w:sz w:val="24"/>
          <w:szCs w:val="24"/>
        </w:rPr>
        <w:t>.</w:t>
      </w:r>
      <w:r w:rsidRPr="00007446">
        <w:rPr>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w:t>
      </w:r>
      <w:r w:rsidRPr="00007446">
        <w:rPr>
          <w:sz w:val="24"/>
          <w:szCs w:val="24"/>
        </w:rPr>
        <w:t>и</w:t>
      </w:r>
      <w:r w:rsidRPr="00007446">
        <w:rPr>
          <w:sz w:val="24"/>
          <w:szCs w:val="24"/>
        </w:rPr>
        <w:t xml:space="preserve">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в  сети Интернет;</w:t>
      </w:r>
    </w:p>
    <w:p w:rsidR="00935D8B" w:rsidRPr="00007446" w:rsidRDefault="00935D8B" w:rsidP="00935D8B">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935D8B" w:rsidRPr="00007446" w:rsidRDefault="00935D8B" w:rsidP="00935D8B">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proofErr w:type="spellStart"/>
      <w:r>
        <w:rPr>
          <w:bCs/>
          <w:sz w:val="24"/>
          <w:szCs w:val="24"/>
        </w:rPr>
        <w:t>Байгузинский</w:t>
      </w:r>
      <w:proofErr w:type="spellEnd"/>
      <w:r>
        <w:rPr>
          <w:bCs/>
          <w:sz w:val="24"/>
          <w:szCs w:val="24"/>
        </w:rPr>
        <w:t xml:space="preserve"> сел</w:t>
      </w:r>
      <w:r>
        <w:rPr>
          <w:bCs/>
          <w:sz w:val="24"/>
          <w:szCs w:val="24"/>
        </w:rPr>
        <w:t>ь</w:t>
      </w:r>
      <w:r>
        <w:rPr>
          <w:bCs/>
          <w:sz w:val="24"/>
          <w:szCs w:val="24"/>
        </w:rPr>
        <w:t>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007446" w:rsidRDefault="00935D8B" w:rsidP="00935D8B">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w:t>
      </w:r>
    </w:p>
    <w:p w:rsidR="00935D8B" w:rsidRPr="00E45DD3" w:rsidRDefault="00935D8B" w:rsidP="00935D8B">
      <w:pPr>
        <w:spacing w:after="240" w:line="360" w:lineRule="auto"/>
        <w:ind w:firstLine="709"/>
        <w:jc w:val="both"/>
        <w:rPr>
          <w:b/>
          <w:sz w:val="24"/>
          <w:szCs w:val="24"/>
        </w:rPr>
      </w:pPr>
      <w:r>
        <w:rPr>
          <w:b/>
          <w:sz w:val="24"/>
          <w:szCs w:val="24"/>
        </w:rPr>
        <w:t xml:space="preserve">7.3 </w:t>
      </w:r>
      <w:r w:rsidRPr="00007446">
        <w:rPr>
          <w:b/>
          <w:sz w:val="24"/>
          <w:szCs w:val="24"/>
        </w:rPr>
        <w:t xml:space="preserve">Особенности  проведения  публичных слушаний    по проекту   документации по планировке   территории </w:t>
      </w:r>
    </w:p>
    <w:p w:rsidR="00935D8B" w:rsidRPr="00007446" w:rsidRDefault="00935D8B" w:rsidP="00935D8B">
      <w:pPr>
        <w:spacing w:line="360" w:lineRule="auto"/>
        <w:ind w:firstLine="709"/>
        <w:jc w:val="both"/>
        <w:rPr>
          <w:sz w:val="24"/>
          <w:szCs w:val="24"/>
        </w:rPr>
      </w:pPr>
      <w:proofErr w:type="gramStart"/>
      <w:r w:rsidRPr="00007446">
        <w:rPr>
          <w:b/>
          <w:sz w:val="24"/>
          <w:szCs w:val="24"/>
        </w:rPr>
        <w:t>1.</w:t>
      </w:r>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 xml:space="preserve">шаниях  по проекту    документации по планировке   территории, могут быть: орган  местного самоуправления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w:t>
      </w:r>
      <w:r w:rsidRPr="00007446">
        <w:rPr>
          <w:sz w:val="24"/>
          <w:szCs w:val="24"/>
        </w:rPr>
        <w:t>ь</w:t>
      </w:r>
      <w:r w:rsidRPr="00007446">
        <w:rPr>
          <w:sz w:val="24"/>
          <w:szCs w:val="24"/>
        </w:rPr>
        <w:t xml:space="preserve">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w:t>
      </w:r>
      <w:r w:rsidRPr="00007446">
        <w:rPr>
          <w:sz w:val="24"/>
          <w:szCs w:val="24"/>
        </w:rPr>
        <w:lastRenderedPageBreak/>
        <w:t>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007446">
        <w:rPr>
          <w:sz w:val="24"/>
          <w:szCs w:val="24"/>
        </w:rPr>
        <w:t xml:space="preserve"> установленном</w:t>
      </w:r>
      <w:r>
        <w:rPr>
          <w:sz w:val="24"/>
          <w:szCs w:val="24"/>
        </w:rPr>
        <w:t xml:space="preserve"> </w:t>
      </w:r>
      <w:proofErr w:type="gramStart"/>
      <w:r w:rsidRPr="00007446">
        <w:rPr>
          <w:sz w:val="24"/>
          <w:szCs w:val="24"/>
        </w:rPr>
        <w:t>порядке</w:t>
      </w:r>
      <w:proofErr w:type="gramEnd"/>
      <w:r w:rsidRPr="00007446">
        <w:rPr>
          <w:sz w:val="24"/>
          <w:szCs w:val="24"/>
        </w:rPr>
        <w:t xml:space="preserve">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Pr>
          <w:sz w:val="24"/>
          <w:szCs w:val="24"/>
        </w:rPr>
        <w:t>)</w:t>
      </w:r>
    </w:p>
    <w:p w:rsidR="00935D8B" w:rsidRPr="00007446" w:rsidRDefault="00935D8B" w:rsidP="00935D8B">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935D8B" w:rsidRPr="00007446" w:rsidRDefault="00935D8B" w:rsidP="00935D8B">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935D8B" w:rsidRPr="00007446" w:rsidRDefault="00935D8B" w:rsidP="00935D8B">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935D8B" w:rsidRPr="00007446" w:rsidRDefault="00935D8B" w:rsidP="00935D8B">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935D8B" w:rsidRPr="00007446" w:rsidRDefault="00935D8B" w:rsidP="00935D8B">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 проведении  публичных  слушаний   по  проекту    документации  по планировке  территории;</w:t>
      </w:r>
    </w:p>
    <w:p w:rsidR="00935D8B" w:rsidRPr="00007446" w:rsidRDefault="00935D8B" w:rsidP="00935D8B">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935D8B" w:rsidRPr="00007446" w:rsidRDefault="00935D8B" w:rsidP="00935D8B">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935D8B" w:rsidRPr="00007446" w:rsidRDefault="00935D8B" w:rsidP="00935D8B">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935D8B" w:rsidRPr="00007446" w:rsidRDefault="00935D8B" w:rsidP="00935D8B">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935D8B" w:rsidRPr="00007446" w:rsidRDefault="00935D8B" w:rsidP="00935D8B">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935D8B" w:rsidRPr="00007446" w:rsidRDefault="00935D8B" w:rsidP="00935D8B">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935D8B" w:rsidRPr="00007446" w:rsidRDefault="00935D8B" w:rsidP="00935D8B">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935D8B" w:rsidRPr="00B17818" w:rsidRDefault="00935D8B" w:rsidP="00935D8B">
      <w:pPr>
        <w:pStyle w:val="af0"/>
        <w:spacing w:line="360" w:lineRule="auto"/>
        <w:ind w:firstLine="709"/>
        <w:jc w:val="both"/>
        <w:rPr>
          <w:sz w:val="24"/>
          <w:szCs w:val="24"/>
        </w:rPr>
      </w:pPr>
      <w:r w:rsidRPr="00B17818">
        <w:rPr>
          <w:sz w:val="24"/>
          <w:szCs w:val="24"/>
        </w:rPr>
        <w:t>- краткая пояснительная записка;</w:t>
      </w:r>
    </w:p>
    <w:p w:rsidR="00935D8B" w:rsidRPr="00B17818" w:rsidRDefault="00935D8B" w:rsidP="00935D8B">
      <w:pPr>
        <w:pStyle w:val="af0"/>
        <w:spacing w:line="360" w:lineRule="auto"/>
        <w:ind w:firstLine="709"/>
        <w:jc w:val="both"/>
        <w:rPr>
          <w:sz w:val="24"/>
          <w:szCs w:val="24"/>
        </w:rPr>
      </w:pPr>
      <w:r w:rsidRPr="00B17818">
        <w:rPr>
          <w:sz w:val="24"/>
          <w:szCs w:val="24"/>
        </w:rPr>
        <w:t>- демонстрационные материалы (в соответствии с градостроительным заданием);</w:t>
      </w:r>
    </w:p>
    <w:p w:rsidR="00935D8B" w:rsidRPr="00B17818" w:rsidRDefault="00935D8B" w:rsidP="00935D8B">
      <w:pPr>
        <w:pStyle w:val="af0"/>
        <w:spacing w:line="360" w:lineRule="auto"/>
        <w:ind w:firstLine="709"/>
        <w:jc w:val="both"/>
        <w:rPr>
          <w:sz w:val="24"/>
          <w:szCs w:val="24"/>
        </w:rPr>
      </w:pPr>
      <w:r w:rsidRPr="00B17818">
        <w:rPr>
          <w:sz w:val="24"/>
          <w:szCs w:val="24"/>
        </w:rPr>
        <w:t>-  макет (в соответствии с градостроительным заданием);</w:t>
      </w:r>
    </w:p>
    <w:p w:rsidR="00935D8B" w:rsidRPr="00B17818" w:rsidRDefault="00935D8B" w:rsidP="00935D8B">
      <w:pPr>
        <w:pStyle w:val="af0"/>
        <w:spacing w:line="360" w:lineRule="auto"/>
        <w:ind w:firstLine="709"/>
        <w:jc w:val="both"/>
        <w:rPr>
          <w:sz w:val="24"/>
          <w:szCs w:val="24"/>
        </w:rPr>
      </w:pPr>
      <w:r w:rsidRPr="00B17818">
        <w:rPr>
          <w:sz w:val="24"/>
          <w:szCs w:val="24"/>
        </w:rPr>
        <w:t>- электронная версия проекта для публичных слушаний.</w:t>
      </w:r>
    </w:p>
    <w:p w:rsidR="00935D8B" w:rsidRPr="00B17818" w:rsidRDefault="00935D8B" w:rsidP="00935D8B">
      <w:pPr>
        <w:pStyle w:val="af0"/>
        <w:spacing w:line="360" w:lineRule="auto"/>
        <w:ind w:firstLine="709"/>
        <w:jc w:val="both"/>
        <w:rPr>
          <w:sz w:val="24"/>
          <w:szCs w:val="24"/>
        </w:rPr>
      </w:pPr>
      <w:r w:rsidRPr="00B17818">
        <w:rPr>
          <w:sz w:val="24"/>
          <w:szCs w:val="24"/>
        </w:rPr>
        <w:t xml:space="preserve">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w:t>
      </w:r>
      <w:r w:rsidRPr="00B17818">
        <w:rPr>
          <w:sz w:val="24"/>
          <w:szCs w:val="24"/>
        </w:rPr>
        <w:lastRenderedPageBreak/>
        <w:t>обс</w:t>
      </w:r>
      <w:r w:rsidRPr="00B17818">
        <w:rPr>
          <w:sz w:val="24"/>
          <w:szCs w:val="24"/>
        </w:rPr>
        <w:t>у</w:t>
      </w:r>
      <w:r w:rsidRPr="00B17818">
        <w:rPr>
          <w:sz w:val="24"/>
          <w:szCs w:val="24"/>
        </w:rPr>
        <w:t>ждению и утверждению.</w:t>
      </w:r>
    </w:p>
    <w:p w:rsidR="00935D8B" w:rsidRPr="00B17818" w:rsidRDefault="00935D8B" w:rsidP="00935D8B">
      <w:pPr>
        <w:pStyle w:val="af0"/>
        <w:spacing w:line="360" w:lineRule="auto"/>
        <w:ind w:firstLine="709"/>
        <w:jc w:val="both"/>
        <w:rPr>
          <w:sz w:val="24"/>
          <w:szCs w:val="24"/>
        </w:rPr>
      </w:pPr>
      <w:r w:rsidRPr="00B17818">
        <w:rPr>
          <w:b/>
          <w:sz w:val="24"/>
          <w:szCs w:val="24"/>
        </w:rPr>
        <w:t>5.</w:t>
      </w:r>
      <w:r w:rsidRPr="00B17818">
        <w:rPr>
          <w:sz w:val="24"/>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B17818">
        <w:rPr>
          <w:sz w:val="24"/>
          <w:szCs w:val="24"/>
        </w:rPr>
        <w:t>а</w:t>
      </w:r>
      <w:r w:rsidRPr="00B17818">
        <w:rPr>
          <w:sz w:val="24"/>
          <w:szCs w:val="24"/>
        </w:rPr>
        <w:t>стью 9 настоящего пункта.</w:t>
      </w:r>
    </w:p>
    <w:p w:rsidR="00935D8B" w:rsidRPr="00B17818" w:rsidRDefault="00935D8B" w:rsidP="00935D8B">
      <w:pPr>
        <w:pStyle w:val="af0"/>
        <w:spacing w:line="360" w:lineRule="auto"/>
        <w:ind w:firstLine="709"/>
        <w:jc w:val="both"/>
        <w:rPr>
          <w:sz w:val="24"/>
          <w:szCs w:val="24"/>
        </w:rPr>
      </w:pPr>
      <w:r w:rsidRPr="00B17818">
        <w:rPr>
          <w:b/>
          <w:sz w:val="24"/>
          <w:szCs w:val="24"/>
        </w:rPr>
        <w:t>6.</w:t>
      </w:r>
      <w:r w:rsidRPr="00B17818">
        <w:rPr>
          <w:sz w:val="24"/>
          <w:szCs w:val="24"/>
        </w:rPr>
        <w:t xml:space="preserve"> Применительно к проекту планировки территории, содержащему в своем составе пр</w:t>
      </w:r>
      <w:r w:rsidRPr="00B17818">
        <w:rPr>
          <w:sz w:val="24"/>
          <w:szCs w:val="24"/>
        </w:rPr>
        <w:t>о</w:t>
      </w:r>
      <w:r w:rsidRPr="00B17818">
        <w:rPr>
          <w:sz w:val="24"/>
          <w:szCs w:val="24"/>
        </w:rPr>
        <w:t>ект межевания территории, заключение органа, уполномоченного в области градостроительной деятельности, должно включать:</w:t>
      </w:r>
    </w:p>
    <w:p w:rsidR="00935D8B" w:rsidRPr="00B17818" w:rsidRDefault="00935D8B" w:rsidP="00935D8B">
      <w:pPr>
        <w:pStyle w:val="af0"/>
        <w:spacing w:line="360" w:lineRule="auto"/>
        <w:ind w:firstLine="709"/>
        <w:jc w:val="both"/>
        <w:rPr>
          <w:sz w:val="24"/>
          <w:szCs w:val="24"/>
        </w:rPr>
      </w:pPr>
      <w:r w:rsidRPr="00B17818">
        <w:rPr>
          <w:sz w:val="24"/>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935D8B" w:rsidRPr="00B17818" w:rsidRDefault="00935D8B" w:rsidP="00935D8B">
      <w:pPr>
        <w:pStyle w:val="af0"/>
        <w:spacing w:line="360" w:lineRule="auto"/>
        <w:ind w:firstLine="709"/>
        <w:jc w:val="both"/>
        <w:rPr>
          <w:sz w:val="24"/>
          <w:szCs w:val="24"/>
        </w:rPr>
      </w:pPr>
      <w:r w:rsidRPr="00B17818">
        <w:rPr>
          <w:sz w:val="24"/>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935D8B" w:rsidRPr="00B17818" w:rsidRDefault="00935D8B" w:rsidP="00935D8B">
      <w:pPr>
        <w:pStyle w:val="af0"/>
        <w:spacing w:line="360" w:lineRule="auto"/>
        <w:ind w:firstLine="709"/>
        <w:jc w:val="both"/>
        <w:rPr>
          <w:sz w:val="24"/>
          <w:szCs w:val="24"/>
        </w:rPr>
      </w:pPr>
      <w:r w:rsidRPr="00B17818">
        <w:rPr>
          <w:sz w:val="24"/>
          <w:szCs w:val="24"/>
        </w:rPr>
        <w:t xml:space="preserve">- настоящим Правилам в части того, что в проекте учитываются утвержденные такими документами </w:t>
      </w:r>
      <w:proofErr w:type="gramStart"/>
      <w:r w:rsidRPr="00B17818">
        <w:rPr>
          <w:sz w:val="24"/>
          <w:szCs w:val="24"/>
        </w:rPr>
        <w:t>границы зон планируемого размещения объектов различного назначения</w:t>
      </w:r>
      <w:proofErr w:type="gramEnd"/>
      <w:r w:rsidRPr="00B17818">
        <w:rPr>
          <w:sz w:val="24"/>
          <w:szCs w:val="24"/>
        </w:rPr>
        <w:t>;</w:t>
      </w:r>
    </w:p>
    <w:p w:rsidR="00935D8B" w:rsidRPr="00B17818" w:rsidRDefault="00935D8B" w:rsidP="00935D8B">
      <w:pPr>
        <w:pStyle w:val="af0"/>
        <w:spacing w:line="360" w:lineRule="auto"/>
        <w:ind w:firstLine="709"/>
        <w:jc w:val="both"/>
        <w:rPr>
          <w:sz w:val="24"/>
          <w:szCs w:val="24"/>
        </w:rPr>
      </w:pPr>
      <w:r w:rsidRPr="00B17818">
        <w:rPr>
          <w:sz w:val="24"/>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B17818">
        <w:rPr>
          <w:sz w:val="24"/>
          <w:szCs w:val="24"/>
        </w:rPr>
        <w:t>ы</w:t>
      </w:r>
      <w:r w:rsidRPr="00B17818">
        <w:rPr>
          <w:sz w:val="24"/>
          <w:szCs w:val="24"/>
        </w:rPr>
        <w:t>ваются);</w:t>
      </w:r>
    </w:p>
    <w:p w:rsidR="00935D8B" w:rsidRPr="00B17818" w:rsidRDefault="00935D8B" w:rsidP="00935D8B">
      <w:pPr>
        <w:pStyle w:val="af0"/>
        <w:spacing w:line="360" w:lineRule="auto"/>
        <w:ind w:firstLine="709"/>
        <w:jc w:val="both"/>
        <w:rPr>
          <w:sz w:val="24"/>
          <w:szCs w:val="24"/>
        </w:rPr>
      </w:pPr>
      <w:r w:rsidRPr="00B17818">
        <w:rPr>
          <w:sz w:val="24"/>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935D8B" w:rsidRPr="00B17818" w:rsidRDefault="00935D8B" w:rsidP="00935D8B">
      <w:pPr>
        <w:pStyle w:val="af0"/>
        <w:spacing w:line="360" w:lineRule="auto"/>
        <w:ind w:firstLine="709"/>
        <w:jc w:val="both"/>
        <w:rPr>
          <w:sz w:val="24"/>
          <w:szCs w:val="24"/>
        </w:rPr>
      </w:pPr>
      <w:r w:rsidRPr="00B17818">
        <w:rPr>
          <w:sz w:val="24"/>
          <w:szCs w:val="24"/>
        </w:rPr>
        <w:t>б) подтверждение соответствия проекта:</w:t>
      </w:r>
    </w:p>
    <w:p w:rsidR="00935D8B" w:rsidRPr="00B17818" w:rsidRDefault="00935D8B" w:rsidP="00935D8B">
      <w:pPr>
        <w:pStyle w:val="af0"/>
        <w:spacing w:line="360" w:lineRule="auto"/>
        <w:ind w:firstLine="709"/>
        <w:jc w:val="both"/>
        <w:rPr>
          <w:sz w:val="24"/>
          <w:szCs w:val="24"/>
        </w:rPr>
      </w:pPr>
      <w:r w:rsidRPr="00B17818">
        <w:rPr>
          <w:sz w:val="24"/>
          <w:szCs w:val="24"/>
        </w:rPr>
        <w:t>- границам зон с особыми условиями использования территорий;</w:t>
      </w:r>
    </w:p>
    <w:p w:rsidR="00935D8B" w:rsidRPr="00B17818" w:rsidRDefault="00935D8B" w:rsidP="00935D8B">
      <w:pPr>
        <w:pStyle w:val="af0"/>
        <w:spacing w:line="360" w:lineRule="auto"/>
        <w:ind w:firstLine="709"/>
        <w:jc w:val="both"/>
        <w:rPr>
          <w:sz w:val="24"/>
          <w:szCs w:val="24"/>
        </w:rPr>
      </w:pPr>
      <w:r w:rsidRPr="00B17818">
        <w:rPr>
          <w:sz w:val="24"/>
          <w:szCs w:val="24"/>
        </w:rPr>
        <w:t>- красным линиям, определяющим границы линейных объектов транспортной и инж</w:t>
      </w:r>
      <w:r w:rsidRPr="00B17818">
        <w:rPr>
          <w:sz w:val="24"/>
          <w:szCs w:val="24"/>
        </w:rPr>
        <w:t>е</w:t>
      </w:r>
      <w:r w:rsidRPr="00B17818">
        <w:rPr>
          <w:sz w:val="24"/>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935D8B" w:rsidRPr="00B17818" w:rsidRDefault="00935D8B" w:rsidP="00935D8B">
      <w:pPr>
        <w:pStyle w:val="af0"/>
        <w:spacing w:line="360" w:lineRule="auto"/>
        <w:ind w:firstLine="709"/>
        <w:jc w:val="both"/>
        <w:rPr>
          <w:sz w:val="24"/>
          <w:szCs w:val="24"/>
        </w:rPr>
      </w:pPr>
      <w:r w:rsidRPr="00B17818">
        <w:rPr>
          <w:sz w:val="24"/>
          <w:szCs w:val="24"/>
        </w:rPr>
        <w:t xml:space="preserve">- минимальным противопожарным отступам строений друг от друга;  </w:t>
      </w:r>
    </w:p>
    <w:p w:rsidR="00935D8B" w:rsidRPr="00B17818" w:rsidRDefault="00935D8B" w:rsidP="00935D8B">
      <w:pPr>
        <w:pStyle w:val="af0"/>
        <w:spacing w:line="360" w:lineRule="auto"/>
        <w:ind w:firstLine="709"/>
        <w:jc w:val="both"/>
        <w:rPr>
          <w:sz w:val="24"/>
          <w:szCs w:val="24"/>
        </w:rPr>
      </w:pPr>
      <w:r w:rsidRPr="00B17818">
        <w:rPr>
          <w:sz w:val="24"/>
          <w:szCs w:val="24"/>
        </w:rPr>
        <w:t>- иным требованиям безопасности.</w:t>
      </w:r>
    </w:p>
    <w:p w:rsidR="00935D8B" w:rsidRPr="00B17818" w:rsidRDefault="00935D8B" w:rsidP="00935D8B">
      <w:pPr>
        <w:pStyle w:val="af0"/>
        <w:spacing w:line="360" w:lineRule="auto"/>
        <w:ind w:firstLine="709"/>
        <w:jc w:val="both"/>
        <w:rPr>
          <w:sz w:val="24"/>
          <w:szCs w:val="24"/>
        </w:rPr>
      </w:pPr>
      <w:r w:rsidRPr="00B17818">
        <w:rPr>
          <w:sz w:val="24"/>
          <w:szCs w:val="24"/>
        </w:rPr>
        <w:t xml:space="preserve">в) подтверждение соответствия отображаемых в проекте границ и линий </w:t>
      </w:r>
      <w:proofErr w:type="gramStart"/>
      <w:r w:rsidRPr="00B17818">
        <w:rPr>
          <w:sz w:val="24"/>
          <w:szCs w:val="24"/>
        </w:rPr>
        <w:t>существу</w:t>
      </w:r>
      <w:r w:rsidRPr="00B17818">
        <w:rPr>
          <w:sz w:val="24"/>
          <w:szCs w:val="24"/>
        </w:rPr>
        <w:t>ю</w:t>
      </w:r>
      <w:r w:rsidRPr="00B17818">
        <w:rPr>
          <w:sz w:val="24"/>
          <w:szCs w:val="24"/>
        </w:rPr>
        <w:t>щим</w:t>
      </w:r>
      <w:proofErr w:type="gramEnd"/>
      <w:r w:rsidRPr="00B17818">
        <w:rPr>
          <w:sz w:val="24"/>
          <w:szCs w:val="24"/>
        </w:rPr>
        <w:t>:</w:t>
      </w:r>
    </w:p>
    <w:p w:rsidR="00935D8B" w:rsidRPr="00B17818" w:rsidRDefault="00935D8B" w:rsidP="00935D8B">
      <w:pPr>
        <w:pStyle w:val="af0"/>
        <w:spacing w:line="360" w:lineRule="auto"/>
        <w:ind w:firstLine="709"/>
        <w:jc w:val="both"/>
        <w:rPr>
          <w:sz w:val="24"/>
          <w:szCs w:val="24"/>
        </w:rPr>
      </w:pPr>
      <w:r w:rsidRPr="00B17818">
        <w:rPr>
          <w:sz w:val="24"/>
          <w:szCs w:val="24"/>
        </w:rPr>
        <w:t>- красным линиям;</w:t>
      </w:r>
    </w:p>
    <w:p w:rsidR="00935D8B" w:rsidRPr="00B17818" w:rsidRDefault="00935D8B" w:rsidP="00935D8B">
      <w:pPr>
        <w:pStyle w:val="af0"/>
        <w:spacing w:line="360" w:lineRule="auto"/>
        <w:ind w:firstLine="709"/>
        <w:jc w:val="both"/>
        <w:rPr>
          <w:sz w:val="24"/>
          <w:szCs w:val="24"/>
        </w:rPr>
      </w:pPr>
      <w:r w:rsidRPr="00B17818">
        <w:rPr>
          <w:sz w:val="24"/>
          <w:szCs w:val="24"/>
        </w:rPr>
        <w:t>- границам земельных участков;</w:t>
      </w:r>
    </w:p>
    <w:p w:rsidR="00935D8B" w:rsidRPr="00B17818" w:rsidRDefault="00935D8B" w:rsidP="00935D8B">
      <w:pPr>
        <w:pStyle w:val="af0"/>
        <w:spacing w:line="360" w:lineRule="auto"/>
        <w:ind w:firstLine="709"/>
        <w:jc w:val="both"/>
        <w:rPr>
          <w:sz w:val="24"/>
          <w:szCs w:val="24"/>
        </w:rPr>
      </w:pPr>
      <w:r w:rsidRPr="00B17818">
        <w:rPr>
          <w:sz w:val="24"/>
          <w:szCs w:val="24"/>
        </w:rPr>
        <w:lastRenderedPageBreak/>
        <w:t>- линиям, обозначающим места расположения зданий, строений, сооружений в пределах существующих земельных участков;</w:t>
      </w:r>
    </w:p>
    <w:p w:rsidR="00935D8B" w:rsidRPr="00B17818" w:rsidRDefault="00935D8B" w:rsidP="00935D8B">
      <w:pPr>
        <w:pStyle w:val="af0"/>
        <w:spacing w:line="360" w:lineRule="auto"/>
        <w:ind w:firstLine="709"/>
        <w:jc w:val="both"/>
        <w:rPr>
          <w:sz w:val="24"/>
          <w:szCs w:val="24"/>
        </w:rPr>
      </w:pPr>
      <w:r w:rsidRPr="00B17818">
        <w:rPr>
          <w:sz w:val="24"/>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935D8B" w:rsidRPr="00B17818" w:rsidRDefault="00935D8B" w:rsidP="00935D8B">
      <w:pPr>
        <w:pStyle w:val="af0"/>
        <w:spacing w:line="360" w:lineRule="auto"/>
        <w:ind w:firstLine="709"/>
        <w:jc w:val="both"/>
        <w:rPr>
          <w:sz w:val="24"/>
          <w:szCs w:val="24"/>
        </w:rPr>
      </w:pPr>
      <w:r w:rsidRPr="00B17818">
        <w:rPr>
          <w:sz w:val="24"/>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w:t>
      </w:r>
      <w:r w:rsidRPr="00B17818">
        <w:rPr>
          <w:sz w:val="24"/>
          <w:szCs w:val="24"/>
        </w:rPr>
        <w:t>а</w:t>
      </w:r>
      <w:r w:rsidRPr="00B17818">
        <w:rPr>
          <w:sz w:val="24"/>
          <w:szCs w:val="24"/>
        </w:rPr>
        <w:t>ницы таких территорий;</w:t>
      </w:r>
    </w:p>
    <w:p w:rsidR="00935D8B" w:rsidRPr="00B17818" w:rsidRDefault="00935D8B" w:rsidP="00935D8B">
      <w:pPr>
        <w:pStyle w:val="af0"/>
        <w:spacing w:line="360" w:lineRule="auto"/>
        <w:ind w:firstLine="709"/>
        <w:jc w:val="both"/>
        <w:rPr>
          <w:sz w:val="24"/>
          <w:szCs w:val="24"/>
        </w:rPr>
      </w:pPr>
      <w:r w:rsidRPr="00B17818">
        <w:rPr>
          <w:sz w:val="24"/>
          <w:szCs w:val="24"/>
        </w:rPr>
        <w:t>г) подтверждение соответствия предлагаемых проектом решений правовому режиму объектов капитального строительства:</w:t>
      </w:r>
    </w:p>
    <w:p w:rsidR="00935D8B" w:rsidRPr="00B17818" w:rsidRDefault="00935D8B" w:rsidP="00935D8B">
      <w:pPr>
        <w:pStyle w:val="af0"/>
        <w:spacing w:line="360" w:lineRule="auto"/>
        <w:ind w:firstLine="709"/>
        <w:jc w:val="both"/>
        <w:rPr>
          <w:sz w:val="24"/>
          <w:szCs w:val="24"/>
        </w:rPr>
      </w:pPr>
      <w:r w:rsidRPr="00B17818">
        <w:rPr>
          <w:sz w:val="24"/>
          <w:szCs w:val="24"/>
        </w:rPr>
        <w:t xml:space="preserve">- </w:t>
      </w:r>
      <w:proofErr w:type="gramStart"/>
      <w:r w:rsidRPr="00B17818">
        <w:rPr>
          <w:sz w:val="24"/>
          <w:szCs w:val="24"/>
        </w:rPr>
        <w:t>признанных</w:t>
      </w:r>
      <w:proofErr w:type="gramEnd"/>
      <w:r w:rsidRPr="00B17818">
        <w:rPr>
          <w:sz w:val="24"/>
          <w:szCs w:val="24"/>
        </w:rPr>
        <w:t xml:space="preserve"> в установленном порядке аварийными и подлежащими сносу;</w:t>
      </w:r>
    </w:p>
    <w:p w:rsidR="00935D8B" w:rsidRPr="00B17818" w:rsidRDefault="00935D8B" w:rsidP="00935D8B">
      <w:pPr>
        <w:pStyle w:val="af0"/>
        <w:spacing w:line="360" w:lineRule="auto"/>
        <w:ind w:firstLine="709"/>
        <w:jc w:val="both"/>
        <w:rPr>
          <w:sz w:val="24"/>
          <w:szCs w:val="24"/>
        </w:rPr>
      </w:pPr>
      <w:r w:rsidRPr="00B17818">
        <w:rPr>
          <w:sz w:val="24"/>
          <w:szCs w:val="24"/>
        </w:rPr>
        <w:t>- не соответствующих градостроительным регламентам, установленным в составе настоящих Правил;</w:t>
      </w:r>
    </w:p>
    <w:p w:rsidR="00935D8B" w:rsidRPr="00B17818" w:rsidRDefault="00935D8B" w:rsidP="00935D8B">
      <w:pPr>
        <w:pStyle w:val="af0"/>
        <w:spacing w:line="360" w:lineRule="auto"/>
        <w:ind w:firstLine="709"/>
        <w:jc w:val="both"/>
        <w:rPr>
          <w:sz w:val="24"/>
          <w:szCs w:val="24"/>
        </w:rPr>
      </w:pPr>
      <w:proofErr w:type="spellStart"/>
      <w:r w:rsidRPr="00B17818">
        <w:rPr>
          <w:sz w:val="24"/>
          <w:szCs w:val="24"/>
        </w:rPr>
        <w:t>д</w:t>
      </w:r>
      <w:proofErr w:type="spellEnd"/>
      <w:r w:rsidRPr="00B17818">
        <w:rPr>
          <w:sz w:val="24"/>
          <w:szCs w:val="24"/>
        </w:rPr>
        <w:t>) подтверждение того, что размеры земельных участков в границах застроенных терр</w:t>
      </w:r>
      <w:r w:rsidRPr="00B17818">
        <w:rPr>
          <w:sz w:val="24"/>
          <w:szCs w:val="24"/>
        </w:rPr>
        <w:t>и</w:t>
      </w:r>
      <w:r w:rsidRPr="00B17818">
        <w:rPr>
          <w:sz w:val="24"/>
          <w:szCs w:val="24"/>
        </w:rPr>
        <w:t>торий устанавливаются с учетом фактического землепользования и градостроительных норм</w:t>
      </w:r>
      <w:r w:rsidRPr="00B17818">
        <w:rPr>
          <w:sz w:val="24"/>
          <w:szCs w:val="24"/>
        </w:rPr>
        <w:t>а</w:t>
      </w:r>
      <w:r w:rsidRPr="00B17818">
        <w:rPr>
          <w:sz w:val="24"/>
          <w:szCs w:val="24"/>
        </w:rPr>
        <w:t>тивов и правил, действовавших в период застройки территории;</w:t>
      </w:r>
    </w:p>
    <w:p w:rsidR="00935D8B" w:rsidRPr="00B17818" w:rsidRDefault="00935D8B" w:rsidP="00935D8B">
      <w:pPr>
        <w:pStyle w:val="af0"/>
        <w:spacing w:line="360" w:lineRule="auto"/>
        <w:ind w:firstLine="709"/>
        <w:jc w:val="both"/>
        <w:rPr>
          <w:sz w:val="24"/>
          <w:szCs w:val="24"/>
        </w:rPr>
      </w:pPr>
      <w:r w:rsidRPr="00B17818">
        <w:rPr>
          <w:sz w:val="24"/>
          <w:szCs w:val="24"/>
        </w:rPr>
        <w:t xml:space="preserve"> Генеральному плану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w:t>
      </w:r>
    </w:p>
    <w:p w:rsidR="00935D8B" w:rsidRPr="00B17818" w:rsidRDefault="00935D8B" w:rsidP="00935D8B">
      <w:pPr>
        <w:pStyle w:val="af0"/>
        <w:spacing w:line="360" w:lineRule="auto"/>
        <w:ind w:firstLine="709"/>
        <w:jc w:val="both"/>
        <w:rPr>
          <w:sz w:val="24"/>
          <w:szCs w:val="24"/>
        </w:rPr>
      </w:pPr>
      <w:r w:rsidRPr="00B17818">
        <w:rPr>
          <w:sz w:val="24"/>
          <w:szCs w:val="24"/>
        </w:rPr>
        <w:t xml:space="preserve">- плану реализации Генерального плана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настоящим Правилам;</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нормативам градостроительного проектирования;</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B17818">
        <w:rPr>
          <w:sz w:val="24"/>
          <w:szCs w:val="24"/>
        </w:rPr>
        <w:t>ь</w:t>
      </w:r>
      <w:r w:rsidRPr="00B17818">
        <w:rPr>
          <w:sz w:val="24"/>
          <w:szCs w:val="24"/>
        </w:rPr>
        <w:t>зуются границы зон действия сервитутов) в части необходимости и целесообразности предл</w:t>
      </w:r>
      <w:r w:rsidRPr="00B17818">
        <w:rPr>
          <w:sz w:val="24"/>
          <w:szCs w:val="24"/>
        </w:rPr>
        <w:t>а</w:t>
      </w:r>
      <w:r w:rsidRPr="00B17818">
        <w:rPr>
          <w:sz w:val="24"/>
          <w:szCs w:val="24"/>
        </w:rPr>
        <w:t>гаемых решений, а также отсутствия иных вариантов размещения соответствующих объектов;</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в) подтверждение наличия в пределах застроенной территории свободных от прав трет</w:t>
      </w:r>
      <w:r w:rsidRPr="00B17818">
        <w:rPr>
          <w:sz w:val="24"/>
          <w:szCs w:val="24"/>
        </w:rPr>
        <w:t>ь</w:t>
      </w:r>
      <w:r w:rsidRPr="00B17818">
        <w:rPr>
          <w:sz w:val="24"/>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B17818">
        <w:rPr>
          <w:sz w:val="24"/>
          <w:szCs w:val="24"/>
        </w:rPr>
        <w:t>и</w:t>
      </w:r>
      <w:r w:rsidRPr="00B17818">
        <w:rPr>
          <w:sz w:val="24"/>
          <w:szCs w:val="24"/>
        </w:rPr>
        <w:t xml:space="preserve">торий установлены с учетом фактического землепользования и градостроительных </w:t>
      </w:r>
      <w:r w:rsidRPr="00B17818">
        <w:rPr>
          <w:sz w:val="24"/>
          <w:szCs w:val="24"/>
        </w:rPr>
        <w:lastRenderedPageBreak/>
        <w:t>нормативов и правил, действовавших на период застройки территории;</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подтверждение  выполнения требований противопожарных разрывов между сущес</w:t>
      </w:r>
      <w:r w:rsidRPr="00B17818">
        <w:rPr>
          <w:sz w:val="24"/>
          <w:szCs w:val="24"/>
        </w:rPr>
        <w:t>т</w:t>
      </w:r>
      <w:r w:rsidRPr="00B17818">
        <w:rPr>
          <w:sz w:val="24"/>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w:t>
      </w:r>
      <w:r w:rsidRPr="00B17818">
        <w:rPr>
          <w:sz w:val="24"/>
          <w:szCs w:val="24"/>
        </w:rPr>
        <w:t>о</w:t>
      </w:r>
      <w:r w:rsidRPr="00B17818">
        <w:rPr>
          <w:sz w:val="24"/>
          <w:szCs w:val="24"/>
        </w:rPr>
        <w:t xml:space="preserve">приятий для поддержания указанного баланса; </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35D8B" w:rsidRPr="00B17818" w:rsidRDefault="00935D8B" w:rsidP="00935D8B">
      <w:pPr>
        <w:pStyle w:val="af0"/>
        <w:tabs>
          <w:tab w:val="left" w:pos="-1701"/>
        </w:tabs>
        <w:spacing w:line="360" w:lineRule="auto"/>
        <w:ind w:firstLine="709"/>
        <w:jc w:val="both"/>
        <w:rPr>
          <w:sz w:val="24"/>
          <w:szCs w:val="24"/>
        </w:rPr>
      </w:pPr>
      <w:r w:rsidRPr="00B17818">
        <w:rPr>
          <w:sz w:val="24"/>
          <w:szCs w:val="24"/>
        </w:rPr>
        <w:t xml:space="preserve">г) подтверждение необходимости и рациональности </w:t>
      </w:r>
      <w:proofErr w:type="gramStart"/>
      <w:r w:rsidRPr="00B17818">
        <w:rPr>
          <w:sz w:val="24"/>
          <w:szCs w:val="24"/>
        </w:rPr>
        <w:t>установления предлагаемых границ зон действия публичных сервитутов</w:t>
      </w:r>
      <w:proofErr w:type="gramEnd"/>
      <w:r w:rsidRPr="00B17818">
        <w:rPr>
          <w:sz w:val="24"/>
          <w:szCs w:val="24"/>
        </w:rPr>
        <w:t xml:space="preserve"> для обеспечения прохода, проезда неограниченному кругу лиц через соответствующую территорию;</w:t>
      </w:r>
    </w:p>
    <w:p w:rsidR="00935D8B" w:rsidRPr="00B17818" w:rsidRDefault="00935D8B" w:rsidP="00935D8B">
      <w:pPr>
        <w:pStyle w:val="af0"/>
        <w:spacing w:line="360" w:lineRule="auto"/>
        <w:ind w:firstLine="709"/>
        <w:jc w:val="both"/>
        <w:rPr>
          <w:sz w:val="24"/>
          <w:szCs w:val="24"/>
        </w:rPr>
      </w:pPr>
      <w:proofErr w:type="spellStart"/>
      <w:r w:rsidRPr="00B17818">
        <w:rPr>
          <w:sz w:val="24"/>
          <w:szCs w:val="24"/>
        </w:rPr>
        <w:t>д</w:t>
      </w:r>
      <w:proofErr w:type="spellEnd"/>
      <w:r w:rsidRPr="00B17818">
        <w:rPr>
          <w:sz w:val="24"/>
          <w:szCs w:val="24"/>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35D8B" w:rsidRPr="00B17818" w:rsidRDefault="00935D8B" w:rsidP="00935D8B">
      <w:pPr>
        <w:pStyle w:val="af0"/>
        <w:spacing w:line="360" w:lineRule="auto"/>
        <w:ind w:firstLine="709"/>
        <w:jc w:val="both"/>
        <w:rPr>
          <w:sz w:val="24"/>
          <w:szCs w:val="24"/>
        </w:rPr>
      </w:pPr>
      <w:proofErr w:type="gramStart"/>
      <w:r w:rsidRPr="00B17818">
        <w:rPr>
          <w:b/>
          <w:sz w:val="24"/>
          <w:szCs w:val="24"/>
        </w:rPr>
        <w:t>7.</w:t>
      </w:r>
      <w:r w:rsidRPr="00B17818">
        <w:rPr>
          <w:sz w:val="24"/>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B17818">
        <w:rPr>
          <w:sz w:val="24"/>
          <w:szCs w:val="24"/>
        </w:rPr>
        <w:t>и</w:t>
      </w:r>
      <w:r w:rsidRPr="00B17818">
        <w:rPr>
          <w:sz w:val="24"/>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935D8B" w:rsidRPr="00B17818" w:rsidRDefault="00935D8B" w:rsidP="00935D8B">
      <w:pPr>
        <w:pStyle w:val="af0"/>
        <w:spacing w:line="360" w:lineRule="auto"/>
        <w:ind w:firstLine="709"/>
        <w:jc w:val="both"/>
        <w:rPr>
          <w:sz w:val="24"/>
          <w:szCs w:val="24"/>
        </w:rPr>
      </w:pPr>
      <w:r w:rsidRPr="00B17818">
        <w:rPr>
          <w:b/>
          <w:sz w:val="24"/>
          <w:szCs w:val="24"/>
        </w:rPr>
        <w:t>8.</w:t>
      </w:r>
      <w:r w:rsidRPr="00B17818">
        <w:rPr>
          <w:sz w:val="24"/>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w:t>
      </w:r>
      <w:r w:rsidRPr="00B17818">
        <w:rPr>
          <w:sz w:val="24"/>
          <w:szCs w:val="24"/>
        </w:rPr>
        <w:t>ь</w:t>
      </w:r>
      <w:r w:rsidRPr="00B17818">
        <w:rPr>
          <w:sz w:val="24"/>
          <w:szCs w:val="24"/>
        </w:rPr>
        <w:t>ной деятельности, должно включать положения, определенные подпунктами «а» - «</w:t>
      </w:r>
      <w:proofErr w:type="spellStart"/>
      <w:r w:rsidRPr="00B17818">
        <w:rPr>
          <w:sz w:val="24"/>
          <w:szCs w:val="24"/>
        </w:rPr>
        <w:t>д</w:t>
      </w:r>
      <w:proofErr w:type="spellEnd"/>
      <w:r w:rsidRPr="00B17818">
        <w:rPr>
          <w:sz w:val="24"/>
          <w:szCs w:val="24"/>
        </w:rPr>
        <w:t>» пункта  1 и подпунктами «г», «</w:t>
      </w:r>
      <w:proofErr w:type="spellStart"/>
      <w:r w:rsidRPr="00B17818">
        <w:rPr>
          <w:sz w:val="24"/>
          <w:szCs w:val="24"/>
        </w:rPr>
        <w:t>д</w:t>
      </w:r>
      <w:proofErr w:type="spellEnd"/>
      <w:r w:rsidRPr="00B17818">
        <w:rPr>
          <w:sz w:val="24"/>
          <w:szCs w:val="24"/>
        </w:rPr>
        <w:t>», «е» пункта 2 части 6 пункта 8.4 настоящих Правил;</w:t>
      </w:r>
    </w:p>
    <w:p w:rsidR="00935D8B" w:rsidRPr="00B17818" w:rsidRDefault="00935D8B" w:rsidP="00935D8B">
      <w:pPr>
        <w:pStyle w:val="af0"/>
        <w:spacing w:line="360" w:lineRule="auto"/>
        <w:ind w:firstLine="709"/>
        <w:jc w:val="both"/>
        <w:rPr>
          <w:sz w:val="24"/>
          <w:szCs w:val="24"/>
        </w:rPr>
      </w:pPr>
      <w:r w:rsidRPr="00B17818">
        <w:rPr>
          <w:b/>
          <w:sz w:val="24"/>
          <w:szCs w:val="24"/>
        </w:rPr>
        <w:t>9.</w:t>
      </w:r>
      <w:r w:rsidRPr="00B17818">
        <w:rPr>
          <w:sz w:val="24"/>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35D8B" w:rsidRPr="00B17818" w:rsidRDefault="00935D8B" w:rsidP="00935D8B">
      <w:pPr>
        <w:pStyle w:val="af0"/>
        <w:spacing w:line="360" w:lineRule="auto"/>
        <w:ind w:firstLine="709"/>
        <w:jc w:val="both"/>
        <w:rPr>
          <w:sz w:val="24"/>
          <w:szCs w:val="24"/>
        </w:rPr>
      </w:pPr>
      <w:r w:rsidRPr="00B17818">
        <w:rPr>
          <w:sz w:val="24"/>
          <w:szCs w:val="24"/>
        </w:rPr>
        <w:t xml:space="preserve">1) подтверждение соответствия проекта планировки территории Генеральному плану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w:t>
      </w:r>
      <w:r w:rsidRPr="00B17818">
        <w:rPr>
          <w:sz w:val="24"/>
          <w:szCs w:val="24"/>
        </w:rPr>
        <w:t>с</w:t>
      </w:r>
      <w:r w:rsidRPr="00B17818">
        <w:rPr>
          <w:sz w:val="24"/>
          <w:szCs w:val="24"/>
        </w:rPr>
        <w:t>публики Башкортостан;</w:t>
      </w:r>
    </w:p>
    <w:p w:rsidR="00935D8B" w:rsidRPr="00B17818" w:rsidRDefault="00935D8B" w:rsidP="00935D8B">
      <w:pPr>
        <w:pStyle w:val="af0"/>
        <w:spacing w:line="360" w:lineRule="auto"/>
        <w:ind w:firstLine="709"/>
        <w:jc w:val="both"/>
        <w:rPr>
          <w:sz w:val="24"/>
          <w:szCs w:val="24"/>
        </w:rPr>
      </w:pPr>
      <w:r w:rsidRPr="00B17818">
        <w:rPr>
          <w:sz w:val="24"/>
          <w:szCs w:val="24"/>
        </w:rPr>
        <w:t>2) подтверждение соответствия проекта планировки территории требованиям технич</w:t>
      </w:r>
      <w:r w:rsidRPr="00B17818">
        <w:rPr>
          <w:sz w:val="24"/>
          <w:szCs w:val="24"/>
        </w:rPr>
        <w:t>е</w:t>
      </w:r>
      <w:r w:rsidRPr="00B17818">
        <w:rPr>
          <w:sz w:val="24"/>
          <w:szCs w:val="24"/>
        </w:rPr>
        <w:t xml:space="preserve">ских </w:t>
      </w:r>
      <w:r w:rsidRPr="00B17818">
        <w:rPr>
          <w:sz w:val="24"/>
          <w:szCs w:val="24"/>
        </w:rPr>
        <w:lastRenderedPageBreak/>
        <w:t>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5D8B" w:rsidRPr="00B17818" w:rsidRDefault="00935D8B" w:rsidP="00935D8B">
      <w:pPr>
        <w:pStyle w:val="af0"/>
        <w:spacing w:line="360" w:lineRule="auto"/>
        <w:ind w:firstLine="709"/>
        <w:jc w:val="both"/>
        <w:rPr>
          <w:sz w:val="24"/>
          <w:szCs w:val="24"/>
        </w:rPr>
      </w:pPr>
      <w:r w:rsidRPr="00B17818">
        <w:rPr>
          <w:sz w:val="24"/>
          <w:szCs w:val="24"/>
        </w:rPr>
        <w:t>3) подтверждение учета в проекте планировки существующих правовых фактов;</w:t>
      </w:r>
    </w:p>
    <w:p w:rsidR="00935D8B" w:rsidRPr="00B17818" w:rsidRDefault="00935D8B" w:rsidP="00935D8B">
      <w:pPr>
        <w:pStyle w:val="af0"/>
        <w:spacing w:line="360" w:lineRule="auto"/>
        <w:ind w:firstLine="709"/>
        <w:jc w:val="both"/>
        <w:rPr>
          <w:sz w:val="24"/>
          <w:szCs w:val="24"/>
        </w:rPr>
      </w:pPr>
      <w:r w:rsidRPr="00B17818">
        <w:rPr>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B17818">
        <w:rPr>
          <w:sz w:val="24"/>
          <w:szCs w:val="24"/>
        </w:rPr>
        <w:t>и</w:t>
      </w:r>
      <w:r w:rsidRPr="00B17818">
        <w:rPr>
          <w:sz w:val="24"/>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935D8B" w:rsidRPr="00B17818" w:rsidRDefault="00935D8B" w:rsidP="00935D8B">
      <w:pPr>
        <w:pStyle w:val="af0"/>
        <w:spacing w:line="360" w:lineRule="auto"/>
        <w:ind w:firstLine="709"/>
        <w:jc w:val="both"/>
        <w:rPr>
          <w:sz w:val="24"/>
          <w:szCs w:val="24"/>
        </w:rPr>
      </w:pPr>
      <w:r w:rsidRPr="00B17818">
        <w:rPr>
          <w:sz w:val="24"/>
          <w:szCs w:val="24"/>
        </w:rPr>
        <w:t>5) характеристики планируемого развития территории и размещения объектов на терр</w:t>
      </w:r>
      <w:r w:rsidRPr="00B17818">
        <w:rPr>
          <w:sz w:val="24"/>
          <w:szCs w:val="24"/>
        </w:rPr>
        <w:t>и</w:t>
      </w:r>
      <w:r w:rsidRPr="00B17818">
        <w:rPr>
          <w:sz w:val="24"/>
          <w:szCs w:val="24"/>
        </w:rPr>
        <w:t>тории, применительно к которой подготовлен проект планировки территории;</w:t>
      </w:r>
    </w:p>
    <w:p w:rsidR="00935D8B" w:rsidRPr="00B17818" w:rsidRDefault="00935D8B" w:rsidP="00935D8B">
      <w:pPr>
        <w:pStyle w:val="af0"/>
        <w:spacing w:line="360" w:lineRule="auto"/>
        <w:ind w:firstLine="709"/>
        <w:jc w:val="both"/>
        <w:rPr>
          <w:sz w:val="24"/>
          <w:szCs w:val="24"/>
        </w:rPr>
      </w:pPr>
      <w:r w:rsidRPr="00B17818">
        <w:rPr>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35D8B" w:rsidRPr="00B17818" w:rsidRDefault="00935D8B" w:rsidP="00935D8B">
      <w:pPr>
        <w:pStyle w:val="af0"/>
        <w:spacing w:line="360" w:lineRule="auto"/>
        <w:ind w:firstLine="709"/>
        <w:jc w:val="both"/>
        <w:rPr>
          <w:sz w:val="24"/>
          <w:szCs w:val="24"/>
        </w:rPr>
      </w:pPr>
      <w:r w:rsidRPr="00B17818">
        <w:rPr>
          <w:sz w:val="24"/>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35D8B" w:rsidRPr="00B17818" w:rsidRDefault="00935D8B" w:rsidP="00935D8B">
      <w:pPr>
        <w:pStyle w:val="af0"/>
        <w:spacing w:line="360" w:lineRule="auto"/>
        <w:ind w:firstLine="709"/>
        <w:jc w:val="both"/>
        <w:rPr>
          <w:sz w:val="24"/>
          <w:szCs w:val="24"/>
        </w:rPr>
      </w:pPr>
      <w:r w:rsidRPr="00B17818">
        <w:rPr>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935D8B" w:rsidRPr="00B17818" w:rsidRDefault="00935D8B" w:rsidP="00935D8B">
      <w:pPr>
        <w:pStyle w:val="af0"/>
        <w:spacing w:line="360" w:lineRule="auto"/>
        <w:ind w:firstLine="709"/>
        <w:jc w:val="both"/>
        <w:rPr>
          <w:sz w:val="24"/>
          <w:szCs w:val="24"/>
        </w:rPr>
      </w:pPr>
      <w:r w:rsidRPr="00B17818">
        <w:rPr>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35D8B" w:rsidRPr="00B17818" w:rsidRDefault="00935D8B" w:rsidP="00935D8B">
      <w:pPr>
        <w:pStyle w:val="af0"/>
        <w:spacing w:line="360" w:lineRule="auto"/>
        <w:ind w:firstLine="709"/>
        <w:jc w:val="both"/>
        <w:rPr>
          <w:sz w:val="24"/>
          <w:szCs w:val="24"/>
        </w:rPr>
      </w:pPr>
      <w:r w:rsidRPr="00B17818">
        <w:rPr>
          <w:sz w:val="24"/>
          <w:szCs w:val="24"/>
        </w:rPr>
        <w:t>При обсуждении проектов планировок без проектов межевания в составе проекта план</w:t>
      </w:r>
      <w:r w:rsidRPr="00B17818">
        <w:rPr>
          <w:sz w:val="24"/>
          <w:szCs w:val="24"/>
        </w:rPr>
        <w:t>и</w:t>
      </w:r>
      <w:r w:rsidRPr="00B17818">
        <w:rPr>
          <w:sz w:val="24"/>
          <w:szCs w:val="24"/>
        </w:rPr>
        <w:t>ровки предметом публичных слушаний являются вопросы 1,2,3,5,6 установленные в настоящей части.</w:t>
      </w:r>
    </w:p>
    <w:p w:rsidR="00935D8B" w:rsidRPr="00B17818" w:rsidRDefault="00935D8B" w:rsidP="00935D8B">
      <w:pPr>
        <w:pStyle w:val="af0"/>
        <w:spacing w:line="360" w:lineRule="auto"/>
        <w:ind w:firstLine="709"/>
        <w:jc w:val="both"/>
        <w:rPr>
          <w:sz w:val="24"/>
          <w:szCs w:val="24"/>
        </w:rPr>
      </w:pPr>
      <w:r w:rsidRPr="00B17818">
        <w:rPr>
          <w:sz w:val="24"/>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B17818">
        <w:rPr>
          <w:sz w:val="24"/>
          <w:szCs w:val="24"/>
        </w:rPr>
        <w:t>ч</w:t>
      </w:r>
      <w:r w:rsidRPr="00B17818">
        <w:rPr>
          <w:sz w:val="24"/>
          <w:szCs w:val="24"/>
        </w:rPr>
        <w:t>ных слушаниях являются вопросы 1,2,3,4,7,8,9, установленные настоящей частью.</w:t>
      </w:r>
    </w:p>
    <w:p w:rsidR="00935D8B" w:rsidRPr="00B17818" w:rsidRDefault="00935D8B" w:rsidP="00935D8B">
      <w:pPr>
        <w:pStyle w:val="af0"/>
        <w:spacing w:line="360" w:lineRule="auto"/>
        <w:ind w:firstLine="709"/>
        <w:jc w:val="both"/>
        <w:rPr>
          <w:sz w:val="24"/>
          <w:szCs w:val="24"/>
        </w:rPr>
      </w:pPr>
      <w:r w:rsidRPr="00B17818">
        <w:rPr>
          <w:b/>
          <w:sz w:val="24"/>
          <w:szCs w:val="24"/>
        </w:rPr>
        <w:t>10.</w:t>
      </w:r>
      <w:r w:rsidRPr="00B17818">
        <w:rPr>
          <w:sz w:val="24"/>
          <w:szCs w:val="24"/>
        </w:rPr>
        <w:t xml:space="preserve"> В случае</w:t>
      </w:r>
      <w:proofErr w:type="gramStart"/>
      <w:r w:rsidRPr="00B17818">
        <w:rPr>
          <w:sz w:val="24"/>
          <w:szCs w:val="24"/>
        </w:rPr>
        <w:t>,</w:t>
      </w:r>
      <w:proofErr w:type="gramEnd"/>
      <w:r w:rsidRPr="00B17818">
        <w:rPr>
          <w:sz w:val="24"/>
          <w:szCs w:val="24"/>
        </w:rPr>
        <w:t xml:space="preserve"> если заказчиком по разработке проекта выступает не орган, уполномоче</w:t>
      </w:r>
      <w:r w:rsidRPr="00B17818">
        <w:rPr>
          <w:sz w:val="24"/>
          <w:szCs w:val="24"/>
        </w:rPr>
        <w:t>н</w:t>
      </w:r>
      <w:r w:rsidRPr="00B17818">
        <w:rPr>
          <w:sz w:val="24"/>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935D8B" w:rsidRPr="00B17818" w:rsidRDefault="00935D8B" w:rsidP="00935D8B">
      <w:pPr>
        <w:pStyle w:val="af0"/>
        <w:spacing w:line="360" w:lineRule="auto"/>
        <w:ind w:firstLine="709"/>
        <w:jc w:val="both"/>
        <w:rPr>
          <w:sz w:val="24"/>
          <w:szCs w:val="24"/>
        </w:rPr>
      </w:pP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w:t>
      </w:r>
      <w:r w:rsidRPr="00B17818">
        <w:rPr>
          <w:sz w:val="24"/>
          <w:szCs w:val="24"/>
        </w:rPr>
        <w:t>ш</w:t>
      </w:r>
      <w:r w:rsidRPr="00B17818">
        <w:rPr>
          <w:sz w:val="24"/>
          <w:szCs w:val="24"/>
        </w:rPr>
        <w:t>кортостан.</w:t>
      </w:r>
    </w:p>
    <w:p w:rsidR="00935D8B" w:rsidRPr="00B17818" w:rsidRDefault="00935D8B" w:rsidP="00935D8B">
      <w:pPr>
        <w:pStyle w:val="af0"/>
        <w:spacing w:line="360" w:lineRule="auto"/>
        <w:ind w:firstLine="709"/>
        <w:jc w:val="both"/>
        <w:rPr>
          <w:sz w:val="24"/>
          <w:szCs w:val="24"/>
        </w:rPr>
      </w:pPr>
      <w:r w:rsidRPr="00B17818">
        <w:rPr>
          <w:b/>
          <w:sz w:val="24"/>
          <w:szCs w:val="24"/>
        </w:rPr>
        <w:t>11</w:t>
      </w:r>
      <w:r w:rsidRPr="00B17818">
        <w:rPr>
          <w:sz w:val="24"/>
          <w:szCs w:val="24"/>
        </w:rPr>
        <w:t xml:space="preserve">.После проведения публичных слушаний по проекту документации по планировке </w:t>
      </w:r>
      <w:r w:rsidRPr="00B17818">
        <w:rPr>
          <w:sz w:val="24"/>
          <w:szCs w:val="24"/>
        </w:rPr>
        <w:lastRenderedPageBreak/>
        <w:t xml:space="preserve">территории Комиссия по публичным слушаниям в области градостроительной деятельности муниципального района </w:t>
      </w:r>
      <w:proofErr w:type="spellStart"/>
      <w:r w:rsidRPr="00B17818">
        <w:rPr>
          <w:sz w:val="24"/>
          <w:szCs w:val="24"/>
        </w:rPr>
        <w:t>Янаульский</w:t>
      </w:r>
      <w:proofErr w:type="spellEnd"/>
      <w:r w:rsidRPr="00B17818">
        <w:rPr>
          <w:sz w:val="24"/>
          <w:szCs w:val="24"/>
        </w:rPr>
        <w:t xml:space="preserve"> района  обеспечивает подготовку протокола и заключения о </w:t>
      </w:r>
      <w:proofErr w:type="spellStart"/>
      <w:proofErr w:type="gramStart"/>
      <w:r w:rsidRPr="00B17818">
        <w:rPr>
          <w:sz w:val="24"/>
          <w:szCs w:val="24"/>
        </w:rPr>
        <w:t>о</w:t>
      </w:r>
      <w:proofErr w:type="spellEnd"/>
      <w:proofErr w:type="gramEnd"/>
      <w:r w:rsidRPr="00B17818">
        <w:rPr>
          <w:sz w:val="24"/>
          <w:szCs w:val="24"/>
        </w:rPr>
        <w:t xml:space="preserve"> результатах публичных , его опубликования  и размещение на официальном сайте Совета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w:t>
      </w:r>
      <w:r w:rsidRPr="00B17818">
        <w:rPr>
          <w:sz w:val="24"/>
          <w:szCs w:val="24"/>
        </w:rPr>
        <w:t>с</w:t>
      </w:r>
      <w:r w:rsidRPr="00B17818">
        <w:rPr>
          <w:sz w:val="24"/>
          <w:szCs w:val="24"/>
        </w:rPr>
        <w:t>публики Башкортостан в сети Интернет.</w:t>
      </w:r>
    </w:p>
    <w:p w:rsidR="00935D8B" w:rsidRPr="00B17818" w:rsidRDefault="00935D8B" w:rsidP="00935D8B">
      <w:pPr>
        <w:pStyle w:val="af0"/>
        <w:spacing w:line="360" w:lineRule="auto"/>
        <w:ind w:firstLine="709"/>
        <w:jc w:val="both"/>
        <w:rPr>
          <w:sz w:val="24"/>
          <w:szCs w:val="24"/>
        </w:rPr>
      </w:pPr>
      <w:r w:rsidRPr="00B17818">
        <w:rPr>
          <w:sz w:val="24"/>
          <w:szCs w:val="24"/>
        </w:rPr>
        <w:t>В случае, когда документация по планировке подготовлена по инициативе Администр</w:t>
      </w:r>
      <w:r w:rsidRPr="00B17818">
        <w:rPr>
          <w:sz w:val="24"/>
          <w:szCs w:val="24"/>
        </w:rPr>
        <w:t>а</w:t>
      </w:r>
      <w:r w:rsidRPr="00B17818">
        <w:rPr>
          <w:sz w:val="24"/>
          <w:szCs w:val="24"/>
        </w:rPr>
        <w:t xml:space="preserve">ции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w:t>
      </w:r>
      <w:r w:rsidRPr="00B17818">
        <w:rPr>
          <w:sz w:val="24"/>
          <w:szCs w:val="24"/>
        </w:rPr>
        <w:t>й</w:t>
      </w:r>
      <w:r w:rsidRPr="00B17818">
        <w:rPr>
          <w:sz w:val="24"/>
          <w:szCs w:val="24"/>
        </w:rPr>
        <w:t>он Республики Башкортостан, орган, уполномоченный в области градостроительной деятельн</w:t>
      </w:r>
      <w:r w:rsidRPr="00B17818">
        <w:rPr>
          <w:sz w:val="24"/>
          <w:szCs w:val="24"/>
        </w:rPr>
        <w:t>о</w:t>
      </w:r>
      <w:r w:rsidRPr="00B17818">
        <w:rPr>
          <w:sz w:val="24"/>
          <w:szCs w:val="24"/>
        </w:rPr>
        <w:t>сти:</w:t>
      </w:r>
    </w:p>
    <w:p w:rsidR="00935D8B" w:rsidRPr="00B17818" w:rsidRDefault="00935D8B" w:rsidP="00935D8B">
      <w:pPr>
        <w:pStyle w:val="af0"/>
        <w:spacing w:line="360" w:lineRule="auto"/>
        <w:ind w:firstLine="709"/>
        <w:jc w:val="both"/>
        <w:rPr>
          <w:sz w:val="24"/>
          <w:szCs w:val="24"/>
        </w:rPr>
      </w:pPr>
      <w:r w:rsidRPr="00B17818">
        <w:rPr>
          <w:sz w:val="24"/>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w:t>
      </w:r>
      <w:r w:rsidRPr="00B17818">
        <w:rPr>
          <w:sz w:val="24"/>
          <w:szCs w:val="24"/>
        </w:rPr>
        <w:t>а</w:t>
      </w:r>
      <w:r w:rsidRPr="00B17818">
        <w:rPr>
          <w:sz w:val="24"/>
          <w:szCs w:val="24"/>
        </w:rPr>
        <w:t>ний);</w:t>
      </w:r>
    </w:p>
    <w:p w:rsidR="00935D8B" w:rsidRPr="00B17818" w:rsidRDefault="00935D8B" w:rsidP="00935D8B">
      <w:pPr>
        <w:pStyle w:val="af0"/>
        <w:spacing w:line="360" w:lineRule="auto"/>
        <w:ind w:firstLine="709"/>
        <w:jc w:val="both"/>
        <w:rPr>
          <w:sz w:val="24"/>
          <w:szCs w:val="24"/>
        </w:rPr>
      </w:pPr>
      <w:r w:rsidRPr="00B17818">
        <w:rPr>
          <w:sz w:val="24"/>
          <w:szCs w:val="24"/>
        </w:rPr>
        <w:t xml:space="preserve">2)   подготавливает комплект документов и направляет его главе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w:t>
      </w:r>
      <w:r w:rsidRPr="00B17818">
        <w:rPr>
          <w:sz w:val="24"/>
          <w:szCs w:val="24"/>
        </w:rPr>
        <w:t>о</w:t>
      </w:r>
      <w:r w:rsidRPr="00B17818">
        <w:rPr>
          <w:sz w:val="24"/>
          <w:szCs w:val="24"/>
        </w:rPr>
        <w:t>стан  на утверждение.</w:t>
      </w:r>
    </w:p>
    <w:p w:rsidR="00935D8B" w:rsidRPr="00B17818" w:rsidRDefault="00935D8B" w:rsidP="00935D8B">
      <w:pPr>
        <w:pStyle w:val="af0"/>
        <w:spacing w:line="360" w:lineRule="auto"/>
        <w:ind w:firstLine="709"/>
        <w:jc w:val="both"/>
        <w:rPr>
          <w:sz w:val="24"/>
          <w:szCs w:val="24"/>
        </w:rPr>
      </w:pPr>
      <w:r w:rsidRPr="00B17818">
        <w:rPr>
          <w:sz w:val="24"/>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935D8B" w:rsidRPr="00B17818" w:rsidRDefault="00935D8B" w:rsidP="00935D8B">
      <w:pPr>
        <w:pStyle w:val="af0"/>
        <w:spacing w:line="360" w:lineRule="auto"/>
        <w:ind w:firstLine="709"/>
        <w:jc w:val="both"/>
        <w:rPr>
          <w:sz w:val="24"/>
          <w:szCs w:val="24"/>
        </w:rPr>
      </w:pPr>
      <w:r w:rsidRPr="00B17818">
        <w:rPr>
          <w:sz w:val="24"/>
          <w:szCs w:val="24"/>
        </w:rPr>
        <w:t>1) может предложить указанным лицам внести изменения в документацию по планиро</w:t>
      </w:r>
      <w:r w:rsidRPr="00B17818">
        <w:rPr>
          <w:sz w:val="24"/>
          <w:szCs w:val="24"/>
        </w:rPr>
        <w:t>в</w:t>
      </w:r>
      <w:r w:rsidRPr="00B17818">
        <w:rPr>
          <w:sz w:val="24"/>
          <w:szCs w:val="24"/>
        </w:rPr>
        <w:t>ке территории (в случае, когда такая необходимость выявилась по результатам публичных сл</w:t>
      </w:r>
      <w:r w:rsidRPr="00B17818">
        <w:rPr>
          <w:sz w:val="24"/>
          <w:szCs w:val="24"/>
        </w:rPr>
        <w:t>у</w:t>
      </w:r>
      <w:r w:rsidRPr="00B17818">
        <w:rPr>
          <w:sz w:val="24"/>
          <w:szCs w:val="24"/>
        </w:rPr>
        <w:t>шаний)</w:t>
      </w:r>
    </w:p>
    <w:p w:rsidR="00935D8B" w:rsidRPr="00B17818" w:rsidRDefault="00935D8B" w:rsidP="00935D8B">
      <w:pPr>
        <w:pStyle w:val="af0"/>
        <w:spacing w:line="360" w:lineRule="auto"/>
        <w:ind w:firstLine="709"/>
        <w:jc w:val="both"/>
        <w:rPr>
          <w:sz w:val="24"/>
          <w:szCs w:val="24"/>
        </w:rPr>
      </w:pPr>
      <w:proofErr w:type="gramStart"/>
      <w:r w:rsidRPr="00B17818">
        <w:rPr>
          <w:sz w:val="24"/>
          <w:szCs w:val="24"/>
        </w:rPr>
        <w:t xml:space="preserve">2) подготавливает комплект документов и направляет его главе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на утверждение (в случае, когда по результатам публичных слушаний не возникла необход</w:t>
      </w:r>
      <w:r w:rsidRPr="00B17818">
        <w:rPr>
          <w:sz w:val="24"/>
          <w:szCs w:val="24"/>
        </w:rPr>
        <w:t>и</w:t>
      </w:r>
      <w:r w:rsidRPr="00B17818">
        <w:rPr>
          <w:sz w:val="24"/>
          <w:szCs w:val="24"/>
        </w:rPr>
        <w:t>мость внесения изменений и дополнений в документацию по планировке территории, а также в случ</w:t>
      </w:r>
      <w:r w:rsidRPr="00B17818">
        <w:rPr>
          <w:sz w:val="24"/>
          <w:szCs w:val="24"/>
        </w:rPr>
        <w:t>а</w:t>
      </w:r>
      <w:r w:rsidRPr="00B17818">
        <w:rPr>
          <w:sz w:val="24"/>
          <w:szCs w:val="24"/>
        </w:rPr>
        <w:t>ях, когда указанными лицами были внесены необходимые изменения и дополнения в докуме</w:t>
      </w:r>
      <w:r w:rsidRPr="00B17818">
        <w:rPr>
          <w:sz w:val="24"/>
          <w:szCs w:val="24"/>
        </w:rPr>
        <w:t>н</w:t>
      </w:r>
      <w:r w:rsidRPr="00B17818">
        <w:rPr>
          <w:sz w:val="24"/>
          <w:szCs w:val="24"/>
        </w:rPr>
        <w:t>тацию по планировке территории).</w:t>
      </w:r>
      <w:proofErr w:type="gramEnd"/>
    </w:p>
    <w:p w:rsidR="00935D8B" w:rsidRPr="00B17818" w:rsidRDefault="00935D8B" w:rsidP="00935D8B">
      <w:pPr>
        <w:pStyle w:val="af0"/>
        <w:spacing w:line="360" w:lineRule="auto"/>
        <w:ind w:firstLine="709"/>
        <w:jc w:val="both"/>
        <w:rPr>
          <w:sz w:val="24"/>
          <w:szCs w:val="24"/>
        </w:rPr>
      </w:pPr>
      <w:r w:rsidRPr="00B17818">
        <w:rPr>
          <w:b/>
          <w:sz w:val="24"/>
          <w:szCs w:val="24"/>
        </w:rPr>
        <w:t>12.</w:t>
      </w:r>
      <w:r w:rsidRPr="00B17818">
        <w:rPr>
          <w:sz w:val="24"/>
          <w:szCs w:val="24"/>
        </w:rPr>
        <w:t xml:space="preserve"> Указанный комплект документов содержит:</w:t>
      </w:r>
    </w:p>
    <w:p w:rsidR="00935D8B" w:rsidRPr="00B17818" w:rsidRDefault="00935D8B" w:rsidP="00935D8B">
      <w:pPr>
        <w:pStyle w:val="af0"/>
        <w:spacing w:line="360" w:lineRule="auto"/>
        <w:ind w:firstLine="709"/>
        <w:jc w:val="both"/>
        <w:rPr>
          <w:sz w:val="24"/>
          <w:szCs w:val="24"/>
        </w:rPr>
      </w:pPr>
      <w:r w:rsidRPr="00B17818">
        <w:rPr>
          <w:sz w:val="24"/>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35D8B" w:rsidRPr="00B17818" w:rsidRDefault="00935D8B" w:rsidP="00935D8B">
      <w:pPr>
        <w:pStyle w:val="af0"/>
        <w:spacing w:line="360" w:lineRule="auto"/>
        <w:ind w:firstLine="709"/>
        <w:jc w:val="both"/>
        <w:rPr>
          <w:sz w:val="24"/>
          <w:szCs w:val="24"/>
        </w:rPr>
      </w:pPr>
      <w:r w:rsidRPr="00B17818">
        <w:rPr>
          <w:sz w:val="24"/>
          <w:szCs w:val="24"/>
        </w:rPr>
        <w:t>2) протокол (протоколы) публичных слушаний;</w:t>
      </w:r>
    </w:p>
    <w:p w:rsidR="00935D8B" w:rsidRPr="00B17818" w:rsidRDefault="00935D8B" w:rsidP="00935D8B">
      <w:pPr>
        <w:pStyle w:val="af0"/>
        <w:spacing w:line="360" w:lineRule="auto"/>
        <w:ind w:firstLine="709"/>
        <w:jc w:val="both"/>
        <w:rPr>
          <w:sz w:val="24"/>
          <w:szCs w:val="24"/>
        </w:rPr>
      </w:pPr>
      <w:r w:rsidRPr="00B17818">
        <w:rPr>
          <w:sz w:val="24"/>
          <w:szCs w:val="24"/>
        </w:rPr>
        <w:t xml:space="preserve">3) заключение о результатах публичных слушаний; </w:t>
      </w:r>
    </w:p>
    <w:p w:rsidR="00935D8B" w:rsidRPr="00B17818" w:rsidRDefault="00935D8B" w:rsidP="00935D8B">
      <w:pPr>
        <w:pStyle w:val="af0"/>
        <w:spacing w:line="360" w:lineRule="auto"/>
        <w:ind w:firstLine="709"/>
        <w:jc w:val="both"/>
        <w:rPr>
          <w:sz w:val="24"/>
          <w:szCs w:val="24"/>
        </w:rPr>
      </w:pPr>
      <w:r w:rsidRPr="00B17818">
        <w:rPr>
          <w:sz w:val="24"/>
          <w:szCs w:val="24"/>
        </w:rPr>
        <w:t>4) комплект документации по планировке территории с обосновывающими материалами к ней.</w:t>
      </w:r>
    </w:p>
    <w:p w:rsidR="00935D8B" w:rsidRPr="00B17818" w:rsidRDefault="00935D8B" w:rsidP="00935D8B">
      <w:pPr>
        <w:pStyle w:val="af0"/>
        <w:spacing w:line="360" w:lineRule="auto"/>
        <w:ind w:firstLine="709"/>
        <w:jc w:val="both"/>
        <w:rPr>
          <w:sz w:val="24"/>
          <w:szCs w:val="24"/>
        </w:rPr>
      </w:pPr>
      <w:r w:rsidRPr="00B17818">
        <w:rPr>
          <w:b/>
          <w:sz w:val="24"/>
          <w:szCs w:val="24"/>
        </w:rPr>
        <w:lastRenderedPageBreak/>
        <w:t>13.</w:t>
      </w:r>
      <w:r w:rsidRPr="00B17818">
        <w:rPr>
          <w:sz w:val="24"/>
          <w:szCs w:val="24"/>
        </w:rPr>
        <w:t xml:space="preserve"> Глава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с учетом представленных ему документов, опред</w:t>
      </w:r>
      <w:r w:rsidRPr="00B17818">
        <w:rPr>
          <w:sz w:val="24"/>
          <w:szCs w:val="24"/>
        </w:rPr>
        <w:t>е</w:t>
      </w:r>
      <w:r w:rsidRPr="00B17818">
        <w:rPr>
          <w:sz w:val="24"/>
          <w:szCs w:val="24"/>
        </w:rPr>
        <w:t>ленных частью 12 пункта 8.4 настоящих Правил, принимает одно из двух решений:</w:t>
      </w:r>
    </w:p>
    <w:p w:rsidR="00935D8B" w:rsidRPr="00B17818" w:rsidRDefault="00935D8B" w:rsidP="00935D8B">
      <w:pPr>
        <w:pStyle w:val="af0"/>
        <w:spacing w:line="360" w:lineRule="auto"/>
        <w:ind w:firstLine="709"/>
        <w:jc w:val="both"/>
        <w:rPr>
          <w:sz w:val="24"/>
          <w:szCs w:val="24"/>
        </w:rPr>
      </w:pPr>
      <w:r w:rsidRPr="00B17818">
        <w:rPr>
          <w:sz w:val="24"/>
          <w:szCs w:val="24"/>
        </w:rPr>
        <w:t>1) об утверждении документации по планировке территории;</w:t>
      </w:r>
    </w:p>
    <w:p w:rsidR="00935D8B" w:rsidRPr="00B17818" w:rsidRDefault="00935D8B" w:rsidP="00935D8B">
      <w:pPr>
        <w:pStyle w:val="af0"/>
        <w:spacing w:line="360" w:lineRule="auto"/>
        <w:ind w:firstLine="709"/>
        <w:jc w:val="both"/>
        <w:rPr>
          <w:sz w:val="24"/>
          <w:szCs w:val="24"/>
        </w:rPr>
      </w:pPr>
      <w:r w:rsidRPr="00B17818">
        <w:rPr>
          <w:sz w:val="24"/>
          <w:szCs w:val="24"/>
        </w:rPr>
        <w:t>2) об отклонении документации по планировке территории.</w:t>
      </w:r>
    </w:p>
    <w:p w:rsidR="00935D8B" w:rsidRPr="00B17818" w:rsidRDefault="00935D8B" w:rsidP="00935D8B">
      <w:pPr>
        <w:pStyle w:val="af0"/>
        <w:spacing w:line="360" w:lineRule="auto"/>
        <w:ind w:firstLine="709"/>
        <w:jc w:val="both"/>
        <w:rPr>
          <w:sz w:val="24"/>
          <w:szCs w:val="24"/>
        </w:rPr>
      </w:pPr>
      <w:r w:rsidRPr="00B17818">
        <w:rPr>
          <w:b/>
          <w:sz w:val="24"/>
          <w:szCs w:val="24"/>
        </w:rPr>
        <w:t>14.</w:t>
      </w:r>
      <w:r w:rsidRPr="00B17818">
        <w:rPr>
          <w:sz w:val="24"/>
          <w:szCs w:val="24"/>
        </w:rPr>
        <w:t xml:space="preserve"> Утвержденная документация по планировке территории:</w:t>
      </w:r>
    </w:p>
    <w:p w:rsidR="00935D8B" w:rsidRPr="00B17818" w:rsidRDefault="00935D8B" w:rsidP="00935D8B">
      <w:pPr>
        <w:pStyle w:val="af0"/>
        <w:spacing w:line="360" w:lineRule="auto"/>
        <w:ind w:firstLine="709"/>
        <w:jc w:val="both"/>
        <w:rPr>
          <w:sz w:val="24"/>
          <w:szCs w:val="24"/>
        </w:rPr>
      </w:pPr>
      <w:r w:rsidRPr="00B17818">
        <w:rPr>
          <w:sz w:val="24"/>
          <w:szCs w:val="24"/>
        </w:rPr>
        <w:t>1) подлежит опубликованию в порядке, установленном для официального опубликов</w:t>
      </w:r>
      <w:r w:rsidRPr="00B17818">
        <w:rPr>
          <w:sz w:val="24"/>
          <w:szCs w:val="24"/>
        </w:rPr>
        <w:t>а</w:t>
      </w:r>
      <w:r w:rsidRPr="00B17818">
        <w:rPr>
          <w:sz w:val="24"/>
          <w:szCs w:val="24"/>
        </w:rPr>
        <w:t xml:space="preserve">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w:t>
      </w:r>
      <w:r w:rsidRPr="00B17818">
        <w:rPr>
          <w:sz w:val="24"/>
          <w:szCs w:val="24"/>
        </w:rPr>
        <w:t>о</w:t>
      </w:r>
      <w:r w:rsidRPr="00B17818">
        <w:rPr>
          <w:sz w:val="24"/>
          <w:szCs w:val="24"/>
        </w:rPr>
        <w:t xml:space="preserve">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в сети Интернет;</w:t>
      </w:r>
    </w:p>
    <w:p w:rsidR="00935D8B" w:rsidRPr="00B17818" w:rsidRDefault="00935D8B" w:rsidP="00935D8B">
      <w:pPr>
        <w:pStyle w:val="af0"/>
        <w:spacing w:line="360" w:lineRule="auto"/>
        <w:ind w:firstLine="709"/>
        <w:jc w:val="both"/>
        <w:rPr>
          <w:sz w:val="24"/>
          <w:szCs w:val="24"/>
        </w:rPr>
      </w:pPr>
      <w:r w:rsidRPr="00B17818">
        <w:rPr>
          <w:sz w:val="24"/>
          <w:szCs w:val="24"/>
        </w:rPr>
        <w:t>2) в соответствии с требованиями части 2 статьи 57 Градостроительного кодекса Росси</w:t>
      </w:r>
      <w:r w:rsidRPr="00B17818">
        <w:rPr>
          <w:sz w:val="24"/>
          <w:szCs w:val="24"/>
        </w:rPr>
        <w:t>й</w:t>
      </w:r>
      <w:r w:rsidRPr="00B17818">
        <w:rPr>
          <w:sz w:val="24"/>
          <w:szCs w:val="24"/>
        </w:rPr>
        <w:t>ской Федерации подлежит:</w:t>
      </w:r>
    </w:p>
    <w:p w:rsidR="00935D8B" w:rsidRPr="00B17818" w:rsidRDefault="00935D8B" w:rsidP="00935D8B">
      <w:pPr>
        <w:pStyle w:val="af0"/>
        <w:spacing w:line="360" w:lineRule="auto"/>
        <w:ind w:firstLine="709"/>
        <w:jc w:val="both"/>
        <w:rPr>
          <w:sz w:val="24"/>
          <w:szCs w:val="24"/>
        </w:rPr>
      </w:pPr>
      <w:r w:rsidRPr="00B17818">
        <w:rPr>
          <w:sz w:val="24"/>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w:t>
      </w:r>
      <w:r w:rsidRPr="00B17818">
        <w:rPr>
          <w:sz w:val="24"/>
          <w:szCs w:val="24"/>
        </w:rPr>
        <w:t>и</w:t>
      </w:r>
      <w:r w:rsidRPr="00B17818">
        <w:rPr>
          <w:sz w:val="24"/>
          <w:szCs w:val="24"/>
        </w:rPr>
        <w:t xml:space="preserve">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w:t>
      </w:r>
    </w:p>
    <w:p w:rsidR="00935D8B" w:rsidRPr="00B17818" w:rsidRDefault="00935D8B" w:rsidP="00935D8B">
      <w:pPr>
        <w:pStyle w:val="af0"/>
        <w:spacing w:line="360" w:lineRule="auto"/>
        <w:ind w:firstLine="709"/>
        <w:jc w:val="both"/>
        <w:rPr>
          <w:sz w:val="24"/>
          <w:szCs w:val="24"/>
        </w:rPr>
      </w:pPr>
      <w:r w:rsidRPr="00B17818">
        <w:rPr>
          <w:sz w:val="24"/>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w:t>
      </w:r>
    </w:p>
    <w:p w:rsidR="00935D8B" w:rsidRPr="00B17818" w:rsidRDefault="00935D8B" w:rsidP="00935D8B">
      <w:pPr>
        <w:pStyle w:val="af0"/>
        <w:spacing w:after="240" w:line="360" w:lineRule="auto"/>
        <w:ind w:firstLine="709"/>
        <w:jc w:val="both"/>
        <w:rPr>
          <w:sz w:val="24"/>
          <w:szCs w:val="24"/>
        </w:rPr>
      </w:pPr>
      <w:r w:rsidRPr="00B17818">
        <w:rPr>
          <w:sz w:val="24"/>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35D8B" w:rsidRPr="00B17818" w:rsidRDefault="00935D8B" w:rsidP="00935D8B">
      <w:pPr>
        <w:pStyle w:val="af0"/>
        <w:spacing w:after="240" w:line="360" w:lineRule="auto"/>
        <w:ind w:firstLine="709"/>
        <w:jc w:val="both"/>
        <w:rPr>
          <w:b/>
          <w:sz w:val="24"/>
          <w:szCs w:val="24"/>
        </w:rPr>
      </w:pPr>
      <w:r w:rsidRPr="00B17818">
        <w:rPr>
          <w:b/>
          <w:sz w:val="24"/>
          <w:szCs w:val="24"/>
        </w:rPr>
        <w:t>7.4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B17818">
        <w:rPr>
          <w:b/>
          <w:sz w:val="24"/>
          <w:szCs w:val="24"/>
        </w:rPr>
        <w:t>ь</w:t>
      </w:r>
      <w:r w:rsidRPr="00B17818">
        <w:rPr>
          <w:b/>
          <w:sz w:val="24"/>
          <w:szCs w:val="24"/>
        </w:rPr>
        <w:t xml:space="preserve">ного строительства </w:t>
      </w:r>
    </w:p>
    <w:p w:rsidR="00935D8B" w:rsidRPr="00B17818" w:rsidRDefault="00935D8B" w:rsidP="00935D8B">
      <w:pPr>
        <w:pStyle w:val="af0"/>
        <w:spacing w:line="360" w:lineRule="auto"/>
        <w:ind w:firstLine="709"/>
        <w:jc w:val="both"/>
        <w:rPr>
          <w:sz w:val="24"/>
          <w:szCs w:val="24"/>
        </w:rPr>
      </w:pPr>
      <w:r w:rsidRPr="00B17818">
        <w:rPr>
          <w:b/>
          <w:sz w:val="24"/>
          <w:szCs w:val="24"/>
        </w:rPr>
        <w:t xml:space="preserve">1. </w:t>
      </w:r>
      <w:r w:rsidRPr="00B17818">
        <w:rPr>
          <w:sz w:val="24"/>
          <w:szCs w:val="24"/>
        </w:rPr>
        <w:t>Инициаторами подготовки проектов документов, обсуждаемых на публичных слуш</w:t>
      </w:r>
      <w:r w:rsidRPr="00B17818">
        <w:rPr>
          <w:sz w:val="24"/>
          <w:szCs w:val="24"/>
        </w:rPr>
        <w:t>а</w:t>
      </w:r>
      <w:r w:rsidRPr="00B17818">
        <w:rPr>
          <w:sz w:val="24"/>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B17818">
        <w:rPr>
          <w:sz w:val="24"/>
          <w:szCs w:val="24"/>
        </w:rPr>
        <w:t>и</w:t>
      </w:r>
      <w:r w:rsidRPr="00B17818">
        <w:rPr>
          <w:sz w:val="24"/>
          <w:szCs w:val="24"/>
        </w:rPr>
        <w:t>тельства.</w:t>
      </w:r>
    </w:p>
    <w:p w:rsidR="00935D8B" w:rsidRPr="00B17818" w:rsidRDefault="00935D8B" w:rsidP="00935D8B">
      <w:pPr>
        <w:pStyle w:val="af0"/>
        <w:spacing w:line="360" w:lineRule="auto"/>
        <w:ind w:firstLine="709"/>
        <w:jc w:val="both"/>
        <w:rPr>
          <w:sz w:val="24"/>
          <w:szCs w:val="24"/>
        </w:rPr>
      </w:pPr>
      <w:r w:rsidRPr="00B17818">
        <w:rPr>
          <w:b/>
          <w:sz w:val="24"/>
          <w:szCs w:val="24"/>
        </w:rPr>
        <w:t>2.</w:t>
      </w:r>
      <w:r w:rsidRPr="00B17818">
        <w:rPr>
          <w:sz w:val="24"/>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935D8B" w:rsidRPr="00B17818" w:rsidRDefault="00935D8B" w:rsidP="00935D8B">
      <w:pPr>
        <w:pStyle w:val="af0"/>
        <w:spacing w:line="360" w:lineRule="auto"/>
        <w:ind w:firstLine="709"/>
        <w:jc w:val="both"/>
        <w:rPr>
          <w:sz w:val="24"/>
          <w:szCs w:val="24"/>
        </w:rPr>
      </w:pPr>
      <w:r w:rsidRPr="00B17818">
        <w:rPr>
          <w:sz w:val="24"/>
          <w:szCs w:val="24"/>
        </w:rPr>
        <w:t>1) на соответствующую территорию распространяются настоящие Правила;</w:t>
      </w:r>
    </w:p>
    <w:p w:rsidR="00935D8B" w:rsidRPr="00B17818" w:rsidRDefault="00935D8B" w:rsidP="00935D8B">
      <w:pPr>
        <w:pStyle w:val="af0"/>
        <w:spacing w:line="360" w:lineRule="auto"/>
        <w:ind w:firstLine="709"/>
        <w:jc w:val="both"/>
        <w:rPr>
          <w:sz w:val="24"/>
          <w:szCs w:val="24"/>
        </w:rPr>
      </w:pPr>
      <w:r w:rsidRPr="00B17818">
        <w:rPr>
          <w:sz w:val="24"/>
          <w:szCs w:val="24"/>
        </w:rPr>
        <w:t xml:space="preserve">2) применительно к соответствующей территориальной зоне в  составе </w:t>
      </w:r>
      <w:r w:rsidRPr="00B17818">
        <w:rPr>
          <w:sz w:val="24"/>
          <w:szCs w:val="24"/>
        </w:rPr>
        <w:lastRenderedPageBreak/>
        <w:t>градостроител</w:t>
      </w:r>
      <w:r w:rsidRPr="00B17818">
        <w:rPr>
          <w:sz w:val="24"/>
          <w:szCs w:val="24"/>
        </w:rPr>
        <w:t>ь</w:t>
      </w:r>
      <w:r w:rsidRPr="00B17818">
        <w:rPr>
          <w:sz w:val="24"/>
          <w:szCs w:val="24"/>
        </w:rPr>
        <w:t>ного регламента установлен условно разрешенный вид использования земельного участка, об</w:t>
      </w:r>
      <w:r w:rsidRPr="00B17818">
        <w:rPr>
          <w:sz w:val="24"/>
          <w:szCs w:val="24"/>
        </w:rPr>
        <w:t>ъ</w:t>
      </w:r>
      <w:r w:rsidRPr="00B17818">
        <w:rPr>
          <w:sz w:val="24"/>
          <w:szCs w:val="24"/>
        </w:rPr>
        <w:t xml:space="preserve">екта капитального строительства, который запрашивается заявителем. </w:t>
      </w:r>
    </w:p>
    <w:p w:rsidR="00935D8B" w:rsidRPr="00B17818" w:rsidRDefault="00935D8B" w:rsidP="00935D8B">
      <w:pPr>
        <w:pStyle w:val="af0"/>
        <w:spacing w:line="360" w:lineRule="auto"/>
        <w:ind w:firstLine="709"/>
        <w:jc w:val="both"/>
        <w:rPr>
          <w:sz w:val="24"/>
          <w:szCs w:val="24"/>
        </w:rPr>
      </w:pPr>
      <w:r w:rsidRPr="00B17818">
        <w:rPr>
          <w:b/>
          <w:sz w:val="24"/>
          <w:szCs w:val="24"/>
        </w:rPr>
        <w:t>3.</w:t>
      </w:r>
      <w:r w:rsidRPr="00B17818">
        <w:rP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B17818">
        <w:rPr>
          <w:sz w:val="24"/>
          <w:szCs w:val="24"/>
        </w:rPr>
        <w:t>а</w:t>
      </w:r>
      <w:r w:rsidRPr="00B17818">
        <w:rPr>
          <w:sz w:val="24"/>
          <w:szCs w:val="24"/>
        </w:rPr>
        <w:t>вил.</w:t>
      </w:r>
    </w:p>
    <w:p w:rsidR="00935D8B" w:rsidRPr="00B17818" w:rsidRDefault="00935D8B" w:rsidP="00935D8B">
      <w:pPr>
        <w:pStyle w:val="af0"/>
        <w:spacing w:line="360" w:lineRule="auto"/>
        <w:ind w:firstLine="709"/>
        <w:jc w:val="both"/>
        <w:rPr>
          <w:sz w:val="24"/>
          <w:szCs w:val="24"/>
        </w:rPr>
      </w:pPr>
      <w:r w:rsidRPr="00B17818">
        <w:rPr>
          <w:b/>
          <w:sz w:val="24"/>
          <w:szCs w:val="24"/>
        </w:rPr>
        <w:t>4.</w:t>
      </w:r>
      <w:r w:rsidRPr="00B17818">
        <w:rPr>
          <w:sz w:val="24"/>
          <w:szCs w:val="24"/>
        </w:rPr>
        <w:t xml:space="preserve"> Комиссия по землепользованию и застройке Администрации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с учетом градостроительных заключений:</w:t>
      </w:r>
    </w:p>
    <w:p w:rsidR="00935D8B" w:rsidRPr="00B17818" w:rsidRDefault="00935D8B" w:rsidP="00935D8B">
      <w:pPr>
        <w:pStyle w:val="af0"/>
        <w:spacing w:line="360" w:lineRule="auto"/>
        <w:ind w:firstLine="709"/>
        <w:jc w:val="both"/>
        <w:rPr>
          <w:sz w:val="24"/>
          <w:szCs w:val="24"/>
        </w:rPr>
      </w:pPr>
      <w:r w:rsidRPr="00B17818">
        <w:rPr>
          <w:sz w:val="24"/>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35D8B" w:rsidRPr="00B17818" w:rsidRDefault="00935D8B" w:rsidP="00935D8B">
      <w:pPr>
        <w:pStyle w:val="af0"/>
        <w:spacing w:line="360" w:lineRule="auto"/>
        <w:ind w:firstLine="709"/>
        <w:jc w:val="both"/>
        <w:rPr>
          <w:sz w:val="24"/>
          <w:szCs w:val="24"/>
        </w:rPr>
      </w:pPr>
      <w:r w:rsidRPr="00B17818">
        <w:rPr>
          <w:sz w:val="24"/>
          <w:szCs w:val="24"/>
        </w:rPr>
        <w:t>2) сообщает о проведении публичных слушаний лицам, определенным частью 4 статьи 39 Градостроительного кодекса Российской Федерации;</w:t>
      </w:r>
    </w:p>
    <w:p w:rsidR="00935D8B" w:rsidRPr="00B17818" w:rsidRDefault="00935D8B" w:rsidP="00935D8B">
      <w:pPr>
        <w:pStyle w:val="af0"/>
        <w:spacing w:line="360" w:lineRule="auto"/>
        <w:ind w:firstLine="709"/>
        <w:jc w:val="both"/>
        <w:rPr>
          <w:sz w:val="24"/>
          <w:szCs w:val="24"/>
        </w:rPr>
      </w:pPr>
      <w:r w:rsidRPr="00B17818">
        <w:rPr>
          <w:sz w:val="24"/>
          <w:szCs w:val="24"/>
        </w:rPr>
        <w:t xml:space="preserve">3) готовит сводное заключение, содержащее рекомендации главе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w:t>
      </w:r>
      <w:r w:rsidRPr="00B17818">
        <w:rPr>
          <w:sz w:val="24"/>
          <w:szCs w:val="24"/>
        </w:rPr>
        <w:t>о</w:t>
      </w:r>
      <w:r w:rsidRPr="00B17818">
        <w:rPr>
          <w:sz w:val="24"/>
          <w:szCs w:val="24"/>
        </w:rPr>
        <w:t>стан о возможности предоставления разрешения.</w:t>
      </w:r>
    </w:p>
    <w:p w:rsidR="00935D8B" w:rsidRPr="00B17818" w:rsidRDefault="00935D8B" w:rsidP="00935D8B">
      <w:pPr>
        <w:pStyle w:val="af0"/>
        <w:spacing w:line="360" w:lineRule="auto"/>
        <w:ind w:firstLine="709"/>
        <w:jc w:val="both"/>
        <w:rPr>
          <w:sz w:val="24"/>
          <w:szCs w:val="24"/>
        </w:rPr>
      </w:pPr>
      <w:r w:rsidRPr="00B17818">
        <w:rPr>
          <w:b/>
          <w:sz w:val="24"/>
          <w:szCs w:val="24"/>
        </w:rPr>
        <w:t>5.</w:t>
      </w:r>
      <w:r w:rsidRPr="00B17818">
        <w:rP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935D8B" w:rsidRPr="00B17818" w:rsidRDefault="00935D8B" w:rsidP="00935D8B">
      <w:pPr>
        <w:pStyle w:val="af0"/>
        <w:spacing w:line="360" w:lineRule="auto"/>
        <w:ind w:firstLine="709"/>
        <w:jc w:val="both"/>
        <w:rPr>
          <w:sz w:val="24"/>
          <w:szCs w:val="24"/>
        </w:rPr>
      </w:pPr>
      <w:r w:rsidRPr="00B17818">
        <w:rPr>
          <w:b/>
          <w:sz w:val="24"/>
          <w:szCs w:val="24"/>
        </w:rPr>
        <w:t>6.</w:t>
      </w:r>
      <w:r w:rsidRPr="00B17818">
        <w:rPr>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w:t>
      </w:r>
      <w:r w:rsidRPr="00B17818">
        <w:rPr>
          <w:sz w:val="24"/>
          <w:szCs w:val="24"/>
        </w:rPr>
        <w:t>в</w:t>
      </w:r>
      <w:r w:rsidRPr="00B17818">
        <w:rPr>
          <w:sz w:val="24"/>
          <w:szCs w:val="24"/>
        </w:rPr>
        <w:t>ляются:</w:t>
      </w:r>
    </w:p>
    <w:p w:rsidR="00935D8B" w:rsidRPr="00B17818" w:rsidRDefault="00935D8B" w:rsidP="00935D8B">
      <w:pPr>
        <w:pStyle w:val="af0"/>
        <w:spacing w:line="360" w:lineRule="auto"/>
        <w:ind w:firstLine="709"/>
        <w:jc w:val="both"/>
        <w:rPr>
          <w:sz w:val="24"/>
          <w:szCs w:val="24"/>
        </w:rPr>
      </w:pPr>
      <w:r w:rsidRPr="00B17818">
        <w:rPr>
          <w:sz w:val="24"/>
          <w:szCs w:val="24"/>
        </w:rPr>
        <w:t>1) правообладатели земельных участков, имеющих общие границы с земельным учас</w:t>
      </w:r>
      <w:r w:rsidRPr="00B17818">
        <w:rPr>
          <w:sz w:val="24"/>
          <w:szCs w:val="24"/>
        </w:rPr>
        <w:t>т</w:t>
      </w:r>
      <w:r w:rsidRPr="00B17818">
        <w:rPr>
          <w:sz w:val="24"/>
          <w:szCs w:val="24"/>
        </w:rPr>
        <w:t>ком, применительно к которому запрашивается разрешение;</w:t>
      </w:r>
    </w:p>
    <w:p w:rsidR="00935D8B" w:rsidRPr="00B17818" w:rsidRDefault="00935D8B" w:rsidP="00935D8B">
      <w:pPr>
        <w:pStyle w:val="af0"/>
        <w:spacing w:line="360" w:lineRule="auto"/>
        <w:ind w:firstLine="709"/>
        <w:jc w:val="both"/>
        <w:rPr>
          <w:sz w:val="24"/>
          <w:szCs w:val="24"/>
        </w:rPr>
      </w:pPr>
      <w:r w:rsidRPr="00B17818">
        <w:rP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B17818">
        <w:rPr>
          <w:sz w:val="24"/>
          <w:szCs w:val="24"/>
        </w:rPr>
        <w:t>а</w:t>
      </w:r>
      <w:r w:rsidRPr="00B17818">
        <w:rPr>
          <w:sz w:val="24"/>
          <w:szCs w:val="24"/>
        </w:rPr>
        <w:t>шивается разрешение;</w:t>
      </w:r>
    </w:p>
    <w:p w:rsidR="00935D8B" w:rsidRPr="00B17818" w:rsidRDefault="00935D8B" w:rsidP="00935D8B">
      <w:pPr>
        <w:pStyle w:val="af0"/>
        <w:spacing w:line="360" w:lineRule="auto"/>
        <w:ind w:firstLine="709"/>
        <w:jc w:val="both"/>
        <w:rPr>
          <w:sz w:val="24"/>
          <w:szCs w:val="24"/>
        </w:rPr>
      </w:pPr>
      <w:r w:rsidRPr="00B17818">
        <w:rPr>
          <w:sz w:val="24"/>
          <w:szCs w:val="24"/>
        </w:rPr>
        <w:t>3) правообладатели помещений, являющихся частью объектов капитального строител</w:t>
      </w:r>
      <w:r w:rsidRPr="00B17818">
        <w:rPr>
          <w:sz w:val="24"/>
          <w:szCs w:val="24"/>
        </w:rPr>
        <w:t>ь</w:t>
      </w:r>
      <w:r w:rsidRPr="00B17818">
        <w:rPr>
          <w:sz w:val="24"/>
          <w:szCs w:val="24"/>
        </w:rPr>
        <w:t>ства, применительно к которому запрашивается разрешение.</w:t>
      </w:r>
    </w:p>
    <w:p w:rsidR="00935D8B" w:rsidRPr="00B17818" w:rsidRDefault="00935D8B" w:rsidP="00935D8B">
      <w:pPr>
        <w:pStyle w:val="af0"/>
        <w:spacing w:line="360" w:lineRule="auto"/>
        <w:ind w:firstLine="709"/>
        <w:jc w:val="both"/>
        <w:rPr>
          <w:sz w:val="24"/>
          <w:szCs w:val="24"/>
        </w:rPr>
      </w:pPr>
      <w:r w:rsidRPr="00B17818">
        <w:rPr>
          <w:b/>
          <w:sz w:val="24"/>
          <w:szCs w:val="24"/>
        </w:rPr>
        <w:t>7.</w:t>
      </w:r>
      <w:r w:rsidRPr="00B17818">
        <w:rPr>
          <w:sz w:val="24"/>
          <w:szCs w:val="24"/>
        </w:rPr>
        <w:t xml:space="preserve"> Участникам публичных слушаний по обсуждению заявлений о предоставлении разр</w:t>
      </w:r>
      <w:r w:rsidRPr="00B17818">
        <w:rPr>
          <w:sz w:val="24"/>
          <w:szCs w:val="24"/>
        </w:rPr>
        <w:t>е</w:t>
      </w:r>
      <w:r w:rsidRPr="00B17818">
        <w:rPr>
          <w:sz w:val="24"/>
          <w:szCs w:val="24"/>
        </w:rPr>
        <w:t>шений на условно разрешенные виды использования земельных участков и объектов капитал</w:t>
      </w:r>
      <w:r w:rsidRPr="00B17818">
        <w:rPr>
          <w:sz w:val="24"/>
          <w:szCs w:val="24"/>
        </w:rPr>
        <w:t>ь</w:t>
      </w:r>
      <w:r w:rsidRPr="00B17818">
        <w:rPr>
          <w:sz w:val="24"/>
          <w:szCs w:val="24"/>
        </w:rPr>
        <w:t xml:space="preserve">ного строительства обеспечивается возможность ознакомления </w:t>
      </w:r>
      <w:proofErr w:type="gramStart"/>
      <w:r w:rsidRPr="00B17818">
        <w:rPr>
          <w:sz w:val="24"/>
          <w:szCs w:val="24"/>
        </w:rPr>
        <w:t>с</w:t>
      </w:r>
      <w:proofErr w:type="gramEnd"/>
      <w:r w:rsidRPr="00B17818">
        <w:rPr>
          <w:sz w:val="24"/>
          <w:szCs w:val="24"/>
        </w:rPr>
        <w:t>:</w:t>
      </w:r>
    </w:p>
    <w:p w:rsidR="00935D8B" w:rsidRPr="00B17818" w:rsidRDefault="00935D8B" w:rsidP="00935D8B">
      <w:pPr>
        <w:pStyle w:val="af0"/>
        <w:spacing w:line="360" w:lineRule="auto"/>
        <w:ind w:firstLine="709"/>
        <w:jc w:val="both"/>
        <w:rPr>
          <w:sz w:val="24"/>
          <w:szCs w:val="24"/>
        </w:rPr>
      </w:pPr>
      <w:r w:rsidRPr="00B17818">
        <w:rPr>
          <w:sz w:val="24"/>
          <w:szCs w:val="24"/>
        </w:rPr>
        <w:t>1) заявлением заинтересованного лица с обосновывающими материалами, предоставле</w:t>
      </w:r>
      <w:r w:rsidRPr="00B17818">
        <w:rPr>
          <w:sz w:val="24"/>
          <w:szCs w:val="24"/>
        </w:rPr>
        <w:t>н</w:t>
      </w:r>
      <w:r w:rsidRPr="00B17818">
        <w:rPr>
          <w:sz w:val="24"/>
          <w:szCs w:val="24"/>
        </w:rPr>
        <w:t>ными в соответствии с требованиями, определенными частями 8 – 12 пункта 8.5 настоящих Правил;</w:t>
      </w:r>
    </w:p>
    <w:p w:rsidR="00935D8B" w:rsidRPr="00B17818" w:rsidRDefault="00935D8B" w:rsidP="00935D8B">
      <w:pPr>
        <w:pStyle w:val="af0"/>
        <w:spacing w:line="360" w:lineRule="auto"/>
        <w:ind w:firstLine="709"/>
        <w:jc w:val="both"/>
        <w:rPr>
          <w:sz w:val="24"/>
          <w:szCs w:val="24"/>
        </w:rPr>
      </w:pPr>
      <w:r w:rsidRPr="00B17818">
        <w:rPr>
          <w:sz w:val="24"/>
          <w:szCs w:val="24"/>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B17818">
        <w:rPr>
          <w:sz w:val="24"/>
          <w:szCs w:val="24"/>
        </w:rPr>
        <w:t>т</w:t>
      </w:r>
      <w:r w:rsidRPr="00B17818">
        <w:rPr>
          <w:sz w:val="24"/>
          <w:szCs w:val="24"/>
        </w:rPr>
        <w:t>ветствии с требованиями части 14 пункта 8.5 настоящих Правил.</w:t>
      </w:r>
    </w:p>
    <w:p w:rsidR="00935D8B" w:rsidRPr="00B17818" w:rsidRDefault="00935D8B" w:rsidP="00935D8B">
      <w:pPr>
        <w:pStyle w:val="af0"/>
        <w:spacing w:line="360" w:lineRule="auto"/>
        <w:ind w:firstLine="709"/>
        <w:jc w:val="both"/>
        <w:rPr>
          <w:sz w:val="24"/>
          <w:szCs w:val="24"/>
        </w:rPr>
      </w:pPr>
      <w:proofErr w:type="gramStart"/>
      <w:r w:rsidRPr="00B17818">
        <w:rPr>
          <w:b/>
          <w:sz w:val="24"/>
          <w:szCs w:val="24"/>
        </w:rPr>
        <w:t>8.</w:t>
      </w:r>
      <w:r w:rsidRPr="00B17818">
        <w:rPr>
          <w:sz w:val="24"/>
          <w:szCs w:val="24"/>
        </w:rPr>
        <w:t>В заявлении и прилагаемых к нему материалах должна быть обоснована целесообра</w:t>
      </w:r>
      <w:r w:rsidRPr="00B17818">
        <w:rPr>
          <w:sz w:val="24"/>
          <w:szCs w:val="24"/>
        </w:rPr>
        <w:t>з</w:t>
      </w:r>
      <w:r w:rsidRPr="00B17818">
        <w:rPr>
          <w:sz w:val="24"/>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w:t>
      </w:r>
      <w:proofErr w:type="gramEnd"/>
      <w:r w:rsidRPr="00B17818">
        <w:rPr>
          <w:sz w:val="24"/>
          <w:szCs w:val="24"/>
        </w:rPr>
        <w:t xml:space="preserve"> «</w:t>
      </w:r>
      <w:proofErr w:type="gramStart"/>
      <w:r w:rsidRPr="00B17818">
        <w:rPr>
          <w:sz w:val="24"/>
          <w:szCs w:val="24"/>
        </w:rPr>
        <w:t>О техническом регулировании» и Град</w:t>
      </w:r>
      <w:r w:rsidRPr="00B17818">
        <w:rPr>
          <w:sz w:val="24"/>
          <w:szCs w:val="24"/>
        </w:rPr>
        <w:t>о</w:t>
      </w:r>
      <w:r w:rsidRPr="00B17818">
        <w:rPr>
          <w:sz w:val="24"/>
          <w:szCs w:val="24"/>
        </w:rPr>
        <w:t>строительному кодексу Российской Федерации) и градостроительными регламентами, опред</w:t>
      </w:r>
      <w:r w:rsidRPr="00B17818">
        <w:rPr>
          <w:sz w:val="24"/>
          <w:szCs w:val="24"/>
        </w:rPr>
        <w:t>е</w:t>
      </w:r>
      <w:r w:rsidRPr="00B17818">
        <w:rPr>
          <w:sz w:val="24"/>
          <w:szCs w:val="24"/>
        </w:rPr>
        <w:t>ленными настоящими Правилами применительно к соответствующей территориальной зоне.</w:t>
      </w:r>
      <w:proofErr w:type="gramEnd"/>
    </w:p>
    <w:p w:rsidR="00935D8B" w:rsidRPr="00B17818" w:rsidRDefault="00935D8B" w:rsidP="00935D8B">
      <w:pPr>
        <w:pStyle w:val="af0"/>
        <w:spacing w:line="360" w:lineRule="auto"/>
        <w:ind w:firstLine="709"/>
        <w:jc w:val="both"/>
        <w:rPr>
          <w:sz w:val="24"/>
          <w:szCs w:val="24"/>
        </w:rPr>
      </w:pPr>
      <w:r w:rsidRPr="00B17818">
        <w:rPr>
          <w:b/>
          <w:sz w:val="24"/>
          <w:szCs w:val="24"/>
        </w:rPr>
        <w:t>9.</w:t>
      </w:r>
      <w:r w:rsidRPr="00B17818">
        <w:rPr>
          <w:sz w:val="24"/>
          <w:szCs w:val="24"/>
        </w:rPr>
        <w:t xml:space="preserve"> В заявлении отражается содержание </w:t>
      </w:r>
      <w:proofErr w:type="gramStart"/>
      <w:r w:rsidRPr="00B17818">
        <w:rPr>
          <w:sz w:val="24"/>
          <w:szCs w:val="24"/>
        </w:rPr>
        <w:t>запроса</w:t>
      </w:r>
      <w:proofErr w:type="gramEnd"/>
      <w:r w:rsidRPr="00B17818">
        <w:rPr>
          <w:sz w:val="24"/>
          <w:szCs w:val="24"/>
        </w:rPr>
        <w:t xml:space="preserve"> и даются идентификационные сведения о заявителе. </w:t>
      </w:r>
    </w:p>
    <w:p w:rsidR="00935D8B" w:rsidRPr="00B17818" w:rsidRDefault="00935D8B" w:rsidP="00935D8B">
      <w:pPr>
        <w:pStyle w:val="af0"/>
        <w:spacing w:line="360" w:lineRule="auto"/>
        <w:ind w:firstLine="709"/>
        <w:jc w:val="both"/>
        <w:rPr>
          <w:sz w:val="24"/>
          <w:szCs w:val="24"/>
        </w:rPr>
      </w:pPr>
      <w:r w:rsidRPr="00B17818">
        <w:rPr>
          <w:b/>
          <w:sz w:val="24"/>
          <w:szCs w:val="24"/>
        </w:rPr>
        <w:t xml:space="preserve">10. </w:t>
      </w:r>
      <w:r w:rsidRPr="00B17818">
        <w:rPr>
          <w:sz w:val="24"/>
          <w:szCs w:val="24"/>
        </w:rPr>
        <w:t>Приложения к заявлению должны содержать идентификационные сведения о земел</w:t>
      </w:r>
      <w:r w:rsidRPr="00B17818">
        <w:rPr>
          <w:sz w:val="24"/>
          <w:szCs w:val="24"/>
        </w:rPr>
        <w:t>ь</w:t>
      </w:r>
      <w:r w:rsidRPr="00B17818">
        <w:rPr>
          <w:sz w:val="24"/>
          <w:szCs w:val="24"/>
        </w:rPr>
        <w:t>ном участке и обосновывающие материалы.</w:t>
      </w:r>
    </w:p>
    <w:p w:rsidR="00935D8B" w:rsidRPr="00B17818" w:rsidRDefault="00935D8B" w:rsidP="00935D8B">
      <w:pPr>
        <w:pStyle w:val="af0"/>
        <w:spacing w:line="360" w:lineRule="auto"/>
        <w:ind w:firstLine="709"/>
        <w:jc w:val="both"/>
        <w:rPr>
          <w:sz w:val="24"/>
          <w:szCs w:val="24"/>
        </w:rPr>
      </w:pPr>
      <w:r w:rsidRPr="00B17818">
        <w:rPr>
          <w:b/>
          <w:sz w:val="24"/>
          <w:szCs w:val="24"/>
        </w:rPr>
        <w:t>11</w:t>
      </w:r>
      <w:r w:rsidRPr="00B17818">
        <w:rPr>
          <w:sz w:val="24"/>
          <w:szCs w:val="24"/>
        </w:rPr>
        <w:t>. Идентификационные сведения о земельном участке, в отношении которого подается заявление, включают:</w:t>
      </w:r>
    </w:p>
    <w:p w:rsidR="00935D8B" w:rsidRPr="00B17818" w:rsidRDefault="00935D8B" w:rsidP="00935D8B">
      <w:pPr>
        <w:pStyle w:val="af0"/>
        <w:spacing w:line="360" w:lineRule="auto"/>
        <w:ind w:firstLine="709"/>
        <w:jc w:val="both"/>
        <w:rPr>
          <w:sz w:val="24"/>
          <w:szCs w:val="24"/>
        </w:rPr>
      </w:pPr>
      <w:r w:rsidRPr="00B17818">
        <w:rPr>
          <w:sz w:val="24"/>
          <w:szCs w:val="24"/>
        </w:rPr>
        <w:t>1) адрес расположения земельного участка, объектов капитального строительства;</w:t>
      </w:r>
    </w:p>
    <w:p w:rsidR="00935D8B" w:rsidRPr="00B17818" w:rsidRDefault="00935D8B" w:rsidP="00935D8B">
      <w:pPr>
        <w:pStyle w:val="af0"/>
        <w:spacing w:line="360" w:lineRule="auto"/>
        <w:ind w:firstLine="709"/>
        <w:jc w:val="both"/>
        <w:rPr>
          <w:sz w:val="24"/>
          <w:szCs w:val="24"/>
        </w:rPr>
      </w:pPr>
      <w:r w:rsidRPr="00B17818">
        <w:rPr>
          <w:sz w:val="24"/>
          <w:szCs w:val="24"/>
        </w:rPr>
        <w:t>2) кадастровый номер земельного участка и его кадастровый план;</w:t>
      </w:r>
    </w:p>
    <w:p w:rsidR="00935D8B" w:rsidRPr="00B17818" w:rsidRDefault="00935D8B" w:rsidP="00935D8B">
      <w:pPr>
        <w:pStyle w:val="af0"/>
        <w:spacing w:line="360" w:lineRule="auto"/>
        <w:ind w:firstLine="709"/>
        <w:jc w:val="both"/>
        <w:rPr>
          <w:sz w:val="24"/>
          <w:szCs w:val="24"/>
        </w:rPr>
      </w:pPr>
      <w:r w:rsidRPr="00B17818">
        <w:rPr>
          <w:sz w:val="24"/>
          <w:szCs w:val="24"/>
        </w:rPr>
        <w:t>3) свидетельство о государственной регистрации права на земельный участок, объекты капитального строительства;</w:t>
      </w:r>
    </w:p>
    <w:p w:rsidR="00935D8B" w:rsidRPr="00B17818" w:rsidRDefault="00935D8B" w:rsidP="00935D8B">
      <w:pPr>
        <w:pStyle w:val="af0"/>
        <w:spacing w:line="360" w:lineRule="auto"/>
        <w:ind w:firstLine="709"/>
        <w:jc w:val="both"/>
        <w:rPr>
          <w:sz w:val="24"/>
          <w:szCs w:val="24"/>
        </w:rPr>
      </w:pPr>
      <w:r w:rsidRPr="00B17818">
        <w:rPr>
          <w:sz w:val="24"/>
          <w:szCs w:val="24"/>
        </w:rPr>
        <w:t>4) ситуационный план-распоряжение соседних земельных участков с указанием их кад</w:t>
      </w:r>
      <w:r w:rsidRPr="00B17818">
        <w:rPr>
          <w:sz w:val="24"/>
          <w:szCs w:val="24"/>
        </w:rPr>
        <w:t>а</w:t>
      </w:r>
      <w:r w:rsidRPr="00B17818">
        <w:rPr>
          <w:sz w:val="24"/>
          <w:szCs w:val="24"/>
        </w:rPr>
        <w:t>стровых номеров, а также объектов капитального строительства, на них расположенных.</w:t>
      </w:r>
    </w:p>
    <w:p w:rsidR="00935D8B" w:rsidRPr="00B17818" w:rsidRDefault="00935D8B" w:rsidP="00935D8B">
      <w:pPr>
        <w:pStyle w:val="af0"/>
        <w:spacing w:line="360" w:lineRule="auto"/>
        <w:ind w:firstLine="709"/>
        <w:jc w:val="both"/>
        <w:rPr>
          <w:sz w:val="24"/>
          <w:szCs w:val="24"/>
        </w:rPr>
      </w:pPr>
      <w:r w:rsidRPr="00B17818">
        <w:rPr>
          <w:b/>
          <w:sz w:val="24"/>
          <w:szCs w:val="24"/>
        </w:rPr>
        <w:t>12</w:t>
      </w:r>
      <w:r w:rsidRPr="00B17818">
        <w:rPr>
          <w:sz w:val="24"/>
          <w:szCs w:val="24"/>
        </w:rPr>
        <w:t xml:space="preserve"> Обосновывающие материалы предъявляются в виде архитектурной концепции объе</w:t>
      </w:r>
      <w:r w:rsidRPr="00B17818">
        <w:rPr>
          <w:sz w:val="24"/>
          <w:szCs w:val="24"/>
        </w:rPr>
        <w:t>к</w:t>
      </w:r>
      <w:r w:rsidRPr="00B17818">
        <w:rPr>
          <w:sz w:val="24"/>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35D8B" w:rsidRPr="00B17818" w:rsidRDefault="00935D8B" w:rsidP="00935D8B">
      <w:pPr>
        <w:pStyle w:val="af0"/>
        <w:spacing w:line="360" w:lineRule="auto"/>
        <w:ind w:firstLine="709"/>
        <w:jc w:val="both"/>
        <w:rPr>
          <w:sz w:val="24"/>
          <w:szCs w:val="24"/>
        </w:rPr>
      </w:pPr>
      <w:r w:rsidRPr="00B17818">
        <w:rPr>
          <w:sz w:val="24"/>
          <w:szCs w:val="24"/>
        </w:rPr>
        <w:t>Обосновывающие материалы включают:</w:t>
      </w:r>
    </w:p>
    <w:p w:rsidR="00935D8B" w:rsidRPr="00B17818" w:rsidRDefault="00935D8B" w:rsidP="00935D8B">
      <w:pPr>
        <w:pStyle w:val="af0"/>
        <w:spacing w:line="360" w:lineRule="auto"/>
        <w:ind w:firstLine="709"/>
        <w:jc w:val="both"/>
        <w:rPr>
          <w:sz w:val="24"/>
          <w:szCs w:val="24"/>
        </w:rPr>
      </w:pPr>
      <w:r w:rsidRPr="00B17818">
        <w:rPr>
          <w:sz w:val="24"/>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B17818">
        <w:rPr>
          <w:sz w:val="24"/>
          <w:szCs w:val="24"/>
        </w:rPr>
        <w:t>е</w:t>
      </w:r>
      <w:r w:rsidRPr="00B17818">
        <w:rPr>
          <w:sz w:val="24"/>
          <w:szCs w:val="24"/>
        </w:rPr>
        <w:t>чаемых к строительству строений и описание их характеристик (общая площадь, этажность, о</w:t>
      </w:r>
      <w:r w:rsidRPr="00B17818">
        <w:rPr>
          <w:sz w:val="24"/>
          <w:szCs w:val="24"/>
        </w:rPr>
        <w:t>т</w:t>
      </w:r>
      <w:r w:rsidRPr="00B17818">
        <w:rPr>
          <w:sz w:val="24"/>
          <w:szCs w:val="24"/>
        </w:rPr>
        <w:t>крытые пространства, существующие и планируемые места стоянок автомобилей и т.д.);</w:t>
      </w:r>
    </w:p>
    <w:p w:rsidR="00935D8B" w:rsidRPr="00B17818" w:rsidRDefault="00935D8B" w:rsidP="00935D8B">
      <w:pPr>
        <w:pStyle w:val="af0"/>
        <w:spacing w:line="360" w:lineRule="auto"/>
        <w:ind w:firstLine="709"/>
        <w:jc w:val="both"/>
        <w:rPr>
          <w:sz w:val="24"/>
          <w:szCs w:val="24"/>
        </w:rPr>
      </w:pPr>
      <w:r w:rsidRPr="00B17818">
        <w:rPr>
          <w:sz w:val="24"/>
          <w:szCs w:val="24"/>
        </w:rPr>
        <w:t xml:space="preserve">- информацию о планируемых вместимости, мощности объекта, объемах ресурсов, </w:t>
      </w:r>
      <w:r w:rsidRPr="00B17818">
        <w:rPr>
          <w:sz w:val="24"/>
          <w:szCs w:val="24"/>
        </w:rPr>
        <w:lastRenderedPageBreak/>
        <w:t>нео</w:t>
      </w:r>
      <w:r w:rsidRPr="00B17818">
        <w:rPr>
          <w:sz w:val="24"/>
          <w:szCs w:val="24"/>
        </w:rPr>
        <w:t>б</w:t>
      </w:r>
      <w:r w:rsidRPr="00B17818">
        <w:rPr>
          <w:sz w:val="24"/>
          <w:szCs w:val="24"/>
        </w:rPr>
        <w:t>ходимых для функционирования объекта (количество работающих и посетителей);</w:t>
      </w:r>
    </w:p>
    <w:p w:rsidR="00935D8B" w:rsidRPr="00B17818" w:rsidRDefault="00935D8B" w:rsidP="00935D8B">
      <w:pPr>
        <w:pStyle w:val="af0"/>
        <w:spacing w:line="360" w:lineRule="auto"/>
        <w:ind w:firstLine="709"/>
        <w:jc w:val="both"/>
        <w:rPr>
          <w:sz w:val="24"/>
          <w:szCs w:val="24"/>
        </w:rPr>
      </w:pPr>
      <w:r w:rsidRPr="00B17818">
        <w:rPr>
          <w:sz w:val="24"/>
          <w:szCs w:val="24"/>
        </w:rPr>
        <w:t>- грузооборот (частота подъезда к объекту грузового автотранспорта);</w:t>
      </w:r>
      <w:r w:rsidRPr="00B17818">
        <w:rPr>
          <w:sz w:val="24"/>
          <w:szCs w:val="24"/>
        </w:rPr>
        <w:tab/>
      </w:r>
      <w:r w:rsidRPr="00B17818">
        <w:rPr>
          <w:sz w:val="24"/>
          <w:szCs w:val="24"/>
        </w:rPr>
        <w:tab/>
      </w:r>
      <w:r w:rsidRPr="00B17818">
        <w:rPr>
          <w:sz w:val="24"/>
          <w:szCs w:val="24"/>
        </w:rPr>
        <w:tab/>
      </w:r>
    </w:p>
    <w:p w:rsidR="00935D8B" w:rsidRPr="00B17818" w:rsidRDefault="00935D8B" w:rsidP="00935D8B">
      <w:pPr>
        <w:pStyle w:val="af0"/>
        <w:spacing w:line="360" w:lineRule="auto"/>
        <w:ind w:firstLine="709"/>
        <w:jc w:val="both"/>
        <w:rPr>
          <w:sz w:val="24"/>
          <w:szCs w:val="24"/>
        </w:rPr>
      </w:pPr>
      <w:r w:rsidRPr="00B17818">
        <w:rPr>
          <w:sz w:val="24"/>
          <w:szCs w:val="24"/>
        </w:rPr>
        <w:t>- объемы инженерных ресурсов (энергообеспечение, водоснабжение и т.д.);</w:t>
      </w:r>
    </w:p>
    <w:p w:rsidR="00935D8B" w:rsidRPr="00B17818" w:rsidRDefault="00935D8B" w:rsidP="00935D8B">
      <w:pPr>
        <w:pStyle w:val="af0"/>
        <w:spacing w:line="360" w:lineRule="auto"/>
        <w:ind w:firstLine="709"/>
        <w:jc w:val="both"/>
        <w:rPr>
          <w:sz w:val="24"/>
          <w:szCs w:val="24"/>
        </w:rPr>
      </w:pPr>
      <w:r w:rsidRPr="00B17818">
        <w:rPr>
          <w:sz w:val="24"/>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35D8B" w:rsidRPr="00B17818" w:rsidRDefault="00935D8B" w:rsidP="00935D8B">
      <w:pPr>
        <w:pStyle w:val="af0"/>
        <w:spacing w:line="360" w:lineRule="auto"/>
        <w:ind w:firstLine="709"/>
        <w:jc w:val="both"/>
        <w:rPr>
          <w:sz w:val="24"/>
          <w:szCs w:val="24"/>
        </w:rPr>
      </w:pPr>
      <w:r w:rsidRPr="00B17818">
        <w:rPr>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B17818">
        <w:rPr>
          <w:sz w:val="24"/>
          <w:szCs w:val="24"/>
        </w:rPr>
        <w:t>т</w:t>
      </w:r>
      <w:r w:rsidRPr="00B17818">
        <w:rPr>
          <w:sz w:val="24"/>
          <w:szCs w:val="24"/>
        </w:rPr>
        <w:t>вие на окружающую среду в объемах, превышающих допустимые пределы.</w:t>
      </w:r>
    </w:p>
    <w:p w:rsidR="00935D8B" w:rsidRPr="00B17818" w:rsidRDefault="00935D8B" w:rsidP="00935D8B">
      <w:pPr>
        <w:pStyle w:val="af0"/>
        <w:spacing w:line="360" w:lineRule="auto"/>
        <w:ind w:firstLine="709"/>
        <w:jc w:val="both"/>
        <w:rPr>
          <w:sz w:val="24"/>
          <w:szCs w:val="24"/>
        </w:rPr>
      </w:pPr>
      <w:r w:rsidRPr="00B17818">
        <w:rPr>
          <w:sz w:val="24"/>
          <w:szCs w:val="24"/>
        </w:rPr>
        <w:t>Могут представляться и другие материалы, обосновывающие целесообразность, во</w:t>
      </w:r>
      <w:r w:rsidRPr="00B17818">
        <w:rPr>
          <w:sz w:val="24"/>
          <w:szCs w:val="24"/>
        </w:rPr>
        <w:t>з</w:t>
      </w:r>
      <w:r w:rsidRPr="00B17818">
        <w:rPr>
          <w:sz w:val="24"/>
          <w:szCs w:val="24"/>
        </w:rPr>
        <w:t>можность и допустимость реализации предложений.</w:t>
      </w:r>
    </w:p>
    <w:p w:rsidR="00935D8B" w:rsidRPr="00B17818" w:rsidRDefault="00935D8B" w:rsidP="00935D8B">
      <w:pPr>
        <w:pStyle w:val="af0"/>
        <w:spacing w:line="360" w:lineRule="auto"/>
        <w:ind w:firstLine="709"/>
        <w:jc w:val="both"/>
        <w:rPr>
          <w:sz w:val="24"/>
          <w:szCs w:val="24"/>
        </w:rPr>
      </w:pPr>
      <w:r w:rsidRPr="00B17818">
        <w:rPr>
          <w:b/>
          <w:sz w:val="24"/>
          <w:szCs w:val="24"/>
        </w:rPr>
        <w:t>13.</w:t>
      </w:r>
      <w:r w:rsidRPr="00B17818">
        <w:rPr>
          <w:sz w:val="24"/>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w:t>
      </w:r>
      <w:r w:rsidRPr="00B17818">
        <w:rPr>
          <w:sz w:val="24"/>
          <w:szCs w:val="24"/>
        </w:rPr>
        <w:t>е</w:t>
      </w:r>
      <w:r w:rsidRPr="00B17818">
        <w:rPr>
          <w:sz w:val="24"/>
          <w:szCs w:val="24"/>
        </w:rPr>
        <w:t>ния разрешения на условно разрешенный вид использования.</w:t>
      </w:r>
    </w:p>
    <w:p w:rsidR="00935D8B" w:rsidRPr="00B17818" w:rsidRDefault="00935D8B" w:rsidP="00935D8B">
      <w:pPr>
        <w:pStyle w:val="af0"/>
        <w:spacing w:line="360" w:lineRule="auto"/>
        <w:ind w:firstLine="709"/>
        <w:jc w:val="both"/>
        <w:rPr>
          <w:sz w:val="24"/>
          <w:szCs w:val="24"/>
        </w:rPr>
      </w:pPr>
      <w:r w:rsidRPr="00B17818">
        <w:rPr>
          <w:b/>
          <w:sz w:val="24"/>
          <w:szCs w:val="24"/>
        </w:rPr>
        <w:t>14.</w:t>
      </w:r>
      <w:r w:rsidRPr="00B17818">
        <w:rPr>
          <w:sz w:val="24"/>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935D8B" w:rsidRPr="00B17818" w:rsidRDefault="00935D8B" w:rsidP="00935D8B">
      <w:pPr>
        <w:pStyle w:val="af0"/>
        <w:spacing w:line="360" w:lineRule="auto"/>
        <w:ind w:firstLine="709"/>
        <w:jc w:val="both"/>
        <w:rPr>
          <w:sz w:val="24"/>
          <w:szCs w:val="24"/>
        </w:rPr>
      </w:pPr>
      <w:r w:rsidRPr="00B17818">
        <w:rPr>
          <w:sz w:val="24"/>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935D8B" w:rsidRPr="00B17818" w:rsidRDefault="00935D8B" w:rsidP="00935D8B">
      <w:pPr>
        <w:pStyle w:val="af0"/>
        <w:spacing w:line="360" w:lineRule="auto"/>
        <w:ind w:firstLine="709"/>
        <w:jc w:val="both"/>
        <w:rPr>
          <w:sz w:val="24"/>
          <w:szCs w:val="24"/>
        </w:rPr>
      </w:pPr>
      <w:r w:rsidRPr="00B17818">
        <w:rPr>
          <w:sz w:val="24"/>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B17818">
        <w:rPr>
          <w:sz w:val="24"/>
          <w:szCs w:val="24"/>
        </w:rPr>
        <w:t>и</w:t>
      </w:r>
      <w:r w:rsidRPr="00B17818">
        <w:rPr>
          <w:sz w:val="24"/>
          <w:szCs w:val="24"/>
        </w:rPr>
        <w:t>тельства и прилагаемых к заявлению обосновывающих материалов;</w:t>
      </w:r>
    </w:p>
    <w:p w:rsidR="00935D8B" w:rsidRPr="00B17818" w:rsidRDefault="00935D8B" w:rsidP="00935D8B">
      <w:pPr>
        <w:pStyle w:val="af0"/>
        <w:spacing w:line="360" w:lineRule="auto"/>
        <w:ind w:firstLine="709"/>
        <w:jc w:val="both"/>
        <w:rPr>
          <w:sz w:val="24"/>
          <w:szCs w:val="24"/>
        </w:rPr>
      </w:pPr>
      <w:proofErr w:type="gramStart"/>
      <w:r w:rsidRPr="00B17818">
        <w:rPr>
          <w:sz w:val="24"/>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B17818">
        <w:rPr>
          <w:sz w:val="24"/>
          <w:szCs w:val="24"/>
        </w:rPr>
        <w:t>ь</w:t>
      </w:r>
      <w:r w:rsidRPr="00B17818">
        <w:rPr>
          <w:sz w:val="24"/>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B17818">
        <w:rPr>
          <w:sz w:val="24"/>
          <w:szCs w:val="24"/>
        </w:rPr>
        <w:t>и</w:t>
      </w:r>
      <w:r w:rsidRPr="00B17818">
        <w:rPr>
          <w:sz w:val="24"/>
          <w:szCs w:val="24"/>
        </w:rPr>
        <w:t xml:space="preserve">тельства и прилагаемых к заявлению обосновывающих материалов;  </w:t>
      </w:r>
      <w:proofErr w:type="gramEnd"/>
    </w:p>
    <w:p w:rsidR="00935D8B" w:rsidRPr="00B17818" w:rsidRDefault="00935D8B" w:rsidP="00935D8B">
      <w:pPr>
        <w:pStyle w:val="af0"/>
        <w:spacing w:line="360" w:lineRule="auto"/>
        <w:ind w:firstLine="709"/>
        <w:jc w:val="both"/>
        <w:rPr>
          <w:sz w:val="24"/>
          <w:szCs w:val="24"/>
        </w:rPr>
      </w:pPr>
      <w:r w:rsidRPr="00B17818">
        <w:rPr>
          <w:sz w:val="24"/>
          <w:szCs w:val="24"/>
        </w:rPr>
        <w:t>в) подтверждение выполнения процедурных требований;</w:t>
      </w:r>
    </w:p>
    <w:p w:rsidR="00935D8B" w:rsidRPr="00B17818" w:rsidRDefault="00935D8B" w:rsidP="00935D8B">
      <w:pPr>
        <w:pStyle w:val="af0"/>
        <w:spacing w:line="360" w:lineRule="auto"/>
        <w:ind w:firstLine="709"/>
        <w:jc w:val="both"/>
        <w:rPr>
          <w:sz w:val="24"/>
          <w:szCs w:val="24"/>
        </w:rPr>
      </w:pPr>
      <w:r w:rsidRPr="00B17818">
        <w:rPr>
          <w:sz w:val="24"/>
          <w:szCs w:val="24"/>
        </w:rPr>
        <w:t>2) положения о том, что в заявлении и прилагаемых к заявлению обосновывающих мат</w:t>
      </w:r>
      <w:r w:rsidRPr="00B17818">
        <w:rPr>
          <w:sz w:val="24"/>
          <w:szCs w:val="24"/>
        </w:rPr>
        <w:t>е</w:t>
      </w:r>
      <w:r w:rsidRPr="00B17818">
        <w:rPr>
          <w:sz w:val="24"/>
          <w:szCs w:val="24"/>
        </w:rPr>
        <w:t>риалах вопросы, требующие разрешения решены не рационально, поскольку:</w:t>
      </w:r>
    </w:p>
    <w:p w:rsidR="00935D8B" w:rsidRPr="00B17818" w:rsidRDefault="00935D8B" w:rsidP="00935D8B">
      <w:pPr>
        <w:pStyle w:val="af0"/>
        <w:spacing w:line="360" w:lineRule="auto"/>
        <w:ind w:firstLine="709"/>
        <w:jc w:val="both"/>
        <w:rPr>
          <w:sz w:val="24"/>
          <w:szCs w:val="24"/>
        </w:rPr>
      </w:pPr>
      <w:r w:rsidRPr="00B17818">
        <w:rPr>
          <w:sz w:val="24"/>
          <w:szCs w:val="24"/>
        </w:rPr>
        <w:t xml:space="preserve">а) не окажут негативного воздействия на окружающую среду и будут способствовать ее </w:t>
      </w:r>
      <w:r w:rsidRPr="00B17818">
        <w:rPr>
          <w:sz w:val="24"/>
          <w:szCs w:val="24"/>
        </w:rPr>
        <w:lastRenderedPageBreak/>
        <w:t>улучшению, а потому рекомендуется принять решение о предоставлении заявителю запраш</w:t>
      </w:r>
      <w:r w:rsidRPr="00B17818">
        <w:rPr>
          <w:sz w:val="24"/>
          <w:szCs w:val="24"/>
        </w:rPr>
        <w:t>и</w:t>
      </w:r>
      <w:r w:rsidRPr="00B17818">
        <w:rPr>
          <w:sz w:val="24"/>
          <w:szCs w:val="24"/>
        </w:rPr>
        <w:t>ваемого разрешения, а также решение об утверждении предложенного заявителем проекта гр</w:t>
      </w:r>
      <w:r w:rsidRPr="00B17818">
        <w:rPr>
          <w:sz w:val="24"/>
          <w:szCs w:val="24"/>
        </w:rPr>
        <w:t>а</w:t>
      </w:r>
      <w:r w:rsidRPr="00B17818">
        <w:rPr>
          <w:sz w:val="24"/>
          <w:szCs w:val="24"/>
        </w:rPr>
        <w:t>достроительного плана земельного участка, выполненного уполномоченной на то организац</w:t>
      </w:r>
      <w:r w:rsidRPr="00B17818">
        <w:rPr>
          <w:sz w:val="24"/>
          <w:szCs w:val="24"/>
        </w:rPr>
        <w:t>и</w:t>
      </w:r>
      <w:r w:rsidRPr="00B17818">
        <w:rPr>
          <w:sz w:val="24"/>
          <w:szCs w:val="24"/>
        </w:rPr>
        <w:t>ей, для последующей подготовки проектной документации и осуществления строительства;</w:t>
      </w:r>
      <w:r w:rsidRPr="00B17818">
        <w:rPr>
          <w:sz w:val="24"/>
          <w:szCs w:val="24"/>
        </w:rPr>
        <w:tab/>
      </w:r>
    </w:p>
    <w:p w:rsidR="00935D8B" w:rsidRPr="00B17818" w:rsidRDefault="00935D8B" w:rsidP="00935D8B">
      <w:pPr>
        <w:pStyle w:val="af0"/>
        <w:spacing w:line="360" w:lineRule="auto"/>
        <w:ind w:firstLine="709"/>
        <w:jc w:val="both"/>
        <w:rPr>
          <w:sz w:val="24"/>
          <w:szCs w:val="24"/>
        </w:rPr>
      </w:pPr>
      <w:proofErr w:type="gramStart"/>
      <w:r w:rsidRPr="00B17818">
        <w:rPr>
          <w:sz w:val="24"/>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B17818">
        <w:rPr>
          <w:sz w:val="24"/>
          <w:szCs w:val="24"/>
        </w:rPr>
        <w:t>и</w:t>
      </w:r>
      <w:r w:rsidRPr="00B17818">
        <w:rPr>
          <w:sz w:val="24"/>
          <w:szCs w:val="24"/>
        </w:rPr>
        <w:t>ваемого разрешения, а также решение об утверждении предложенного заявителем проекта гр</w:t>
      </w:r>
      <w:r w:rsidRPr="00B17818">
        <w:rPr>
          <w:sz w:val="24"/>
          <w:szCs w:val="24"/>
        </w:rPr>
        <w:t>а</w:t>
      </w:r>
      <w:r w:rsidRPr="00B17818">
        <w:rPr>
          <w:sz w:val="24"/>
          <w:szCs w:val="24"/>
        </w:rPr>
        <w:t>достроительного плана земельного участка, выполненного уполномоченной на то организац</w:t>
      </w:r>
      <w:r w:rsidRPr="00B17818">
        <w:rPr>
          <w:sz w:val="24"/>
          <w:szCs w:val="24"/>
        </w:rPr>
        <w:t>и</w:t>
      </w:r>
      <w:r w:rsidRPr="00B17818">
        <w:rPr>
          <w:sz w:val="24"/>
          <w:szCs w:val="24"/>
        </w:rPr>
        <w:t>ей, но только при выполнении условий, связанных с внесением в проект такого плана соотве</w:t>
      </w:r>
      <w:r w:rsidRPr="00B17818">
        <w:rPr>
          <w:sz w:val="24"/>
          <w:szCs w:val="24"/>
        </w:rPr>
        <w:t>т</w:t>
      </w:r>
      <w:r w:rsidRPr="00B17818">
        <w:rPr>
          <w:sz w:val="24"/>
          <w:szCs w:val="24"/>
        </w:rPr>
        <w:t xml:space="preserve">ствующих изменений. </w:t>
      </w:r>
      <w:proofErr w:type="gramEnd"/>
    </w:p>
    <w:p w:rsidR="00935D8B" w:rsidRPr="00B17818" w:rsidRDefault="00935D8B" w:rsidP="00935D8B">
      <w:pPr>
        <w:pStyle w:val="af0"/>
        <w:spacing w:line="360" w:lineRule="auto"/>
        <w:ind w:firstLine="709"/>
        <w:jc w:val="both"/>
        <w:rPr>
          <w:sz w:val="24"/>
          <w:szCs w:val="24"/>
        </w:rPr>
      </w:pPr>
      <w:r w:rsidRPr="00B17818">
        <w:rPr>
          <w:sz w:val="24"/>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935D8B" w:rsidRPr="00B17818" w:rsidRDefault="00935D8B" w:rsidP="00935D8B">
      <w:pPr>
        <w:pStyle w:val="af0"/>
        <w:spacing w:line="360" w:lineRule="auto"/>
        <w:ind w:firstLine="709"/>
        <w:jc w:val="both"/>
        <w:rPr>
          <w:sz w:val="24"/>
          <w:szCs w:val="24"/>
        </w:rPr>
      </w:pPr>
      <w:r w:rsidRPr="00B17818">
        <w:rPr>
          <w:sz w:val="24"/>
          <w:szCs w:val="24"/>
        </w:rPr>
        <w:t>- изменение (уточнение) границ зон действия публичных сервитутов для обеспечения прохода, проезда;</w:t>
      </w:r>
    </w:p>
    <w:p w:rsidR="00935D8B" w:rsidRPr="00B17818" w:rsidRDefault="00935D8B" w:rsidP="00935D8B">
      <w:pPr>
        <w:pStyle w:val="af0"/>
        <w:spacing w:line="360" w:lineRule="auto"/>
        <w:ind w:firstLine="709"/>
        <w:jc w:val="both"/>
        <w:rPr>
          <w:sz w:val="24"/>
          <w:szCs w:val="24"/>
        </w:rPr>
      </w:pPr>
      <w:r w:rsidRPr="00B17818">
        <w:rPr>
          <w:sz w:val="24"/>
          <w:szCs w:val="24"/>
        </w:rPr>
        <w:t>- изменение (уточнение) отступов планируемых к размещению строений, частей стро</w:t>
      </w:r>
      <w:r w:rsidRPr="00B17818">
        <w:rPr>
          <w:sz w:val="24"/>
          <w:szCs w:val="24"/>
        </w:rPr>
        <w:t>е</w:t>
      </w:r>
      <w:r w:rsidRPr="00B17818">
        <w:rPr>
          <w:sz w:val="24"/>
          <w:szCs w:val="24"/>
        </w:rPr>
        <w:t>ний от границ земельного участка;</w:t>
      </w:r>
    </w:p>
    <w:p w:rsidR="00935D8B" w:rsidRPr="00B17818" w:rsidRDefault="00935D8B" w:rsidP="00935D8B">
      <w:pPr>
        <w:pStyle w:val="af0"/>
        <w:spacing w:line="360" w:lineRule="auto"/>
        <w:ind w:firstLine="709"/>
        <w:jc w:val="both"/>
        <w:rPr>
          <w:sz w:val="24"/>
          <w:szCs w:val="24"/>
        </w:rPr>
      </w:pPr>
      <w:r w:rsidRPr="00B17818">
        <w:rPr>
          <w:sz w:val="24"/>
          <w:szCs w:val="24"/>
        </w:rPr>
        <w:t>- изменение (уточнение) параметров объекта капитального строительства (общая пл</w:t>
      </w:r>
      <w:r w:rsidRPr="00B17818">
        <w:rPr>
          <w:sz w:val="24"/>
          <w:szCs w:val="24"/>
        </w:rPr>
        <w:t>о</w:t>
      </w:r>
      <w:r w:rsidRPr="00B17818">
        <w:rPr>
          <w:sz w:val="24"/>
          <w:szCs w:val="24"/>
        </w:rPr>
        <w:t>щадь, этажность, открытые пространства, планируемые места стоянок автомобилей);</w:t>
      </w:r>
    </w:p>
    <w:p w:rsidR="00935D8B" w:rsidRPr="00B17818" w:rsidRDefault="00935D8B" w:rsidP="00935D8B">
      <w:pPr>
        <w:pStyle w:val="af0"/>
        <w:spacing w:line="360" w:lineRule="auto"/>
        <w:ind w:firstLine="709"/>
        <w:jc w:val="both"/>
        <w:rPr>
          <w:sz w:val="24"/>
          <w:szCs w:val="24"/>
        </w:rPr>
      </w:pPr>
      <w:r w:rsidRPr="00B17818">
        <w:rPr>
          <w:sz w:val="24"/>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935D8B" w:rsidRPr="00B17818" w:rsidRDefault="00935D8B" w:rsidP="00935D8B">
      <w:pPr>
        <w:pStyle w:val="af0"/>
        <w:spacing w:line="360" w:lineRule="auto"/>
        <w:ind w:firstLine="709"/>
        <w:jc w:val="both"/>
        <w:rPr>
          <w:sz w:val="24"/>
          <w:szCs w:val="24"/>
        </w:rPr>
      </w:pPr>
      <w:r w:rsidRPr="00B17818">
        <w:rPr>
          <w:sz w:val="24"/>
          <w:szCs w:val="24"/>
        </w:rPr>
        <w:t>- объемов инженерных ресурсов (энергообеспечение, водоснабжение) и т.д.</w:t>
      </w:r>
    </w:p>
    <w:p w:rsidR="00935D8B" w:rsidRPr="00B17818" w:rsidRDefault="00935D8B" w:rsidP="00935D8B">
      <w:pPr>
        <w:pStyle w:val="af0"/>
        <w:spacing w:line="360" w:lineRule="auto"/>
        <w:ind w:firstLine="709"/>
        <w:jc w:val="both"/>
        <w:rPr>
          <w:sz w:val="24"/>
          <w:szCs w:val="24"/>
        </w:rPr>
      </w:pPr>
      <w:r w:rsidRPr="00B17818">
        <w:rPr>
          <w:sz w:val="24"/>
          <w:szCs w:val="24"/>
        </w:rPr>
        <w:t>в) окажут негативное воздействие на окружающую среду, а потому рекомендуется пр</w:t>
      </w:r>
      <w:r w:rsidRPr="00B17818">
        <w:rPr>
          <w:sz w:val="24"/>
          <w:szCs w:val="24"/>
        </w:rPr>
        <w:t>и</w:t>
      </w:r>
      <w:r w:rsidRPr="00B17818">
        <w:rPr>
          <w:sz w:val="24"/>
          <w:szCs w:val="24"/>
        </w:rPr>
        <w:t>нять решение об отказе в предоставлении заявителю запрашиваемого разрешения;</w:t>
      </w:r>
    </w:p>
    <w:p w:rsidR="00935D8B" w:rsidRPr="00B17818" w:rsidRDefault="00935D8B" w:rsidP="00935D8B">
      <w:pPr>
        <w:pStyle w:val="af0"/>
        <w:spacing w:line="360" w:lineRule="auto"/>
        <w:ind w:firstLine="709"/>
        <w:jc w:val="both"/>
        <w:rPr>
          <w:sz w:val="24"/>
          <w:szCs w:val="24"/>
        </w:rPr>
      </w:pPr>
      <w:r w:rsidRPr="00B17818">
        <w:rPr>
          <w:sz w:val="24"/>
          <w:szCs w:val="24"/>
        </w:rPr>
        <w:t xml:space="preserve">г) </w:t>
      </w:r>
      <w:proofErr w:type="gramStart"/>
      <w:r w:rsidRPr="00B17818">
        <w:rPr>
          <w:sz w:val="24"/>
          <w:szCs w:val="24"/>
        </w:rPr>
        <w:t>неправомерна</w:t>
      </w:r>
      <w:proofErr w:type="gramEnd"/>
      <w:r w:rsidRPr="00B17818">
        <w:rPr>
          <w:sz w:val="24"/>
          <w:szCs w:val="24"/>
        </w:rPr>
        <w:t xml:space="preserve"> в силу соответствия земельного участка критериям, установленным ч</w:t>
      </w:r>
      <w:r w:rsidRPr="00B17818">
        <w:rPr>
          <w:sz w:val="24"/>
          <w:szCs w:val="24"/>
        </w:rPr>
        <w:t>а</w:t>
      </w:r>
      <w:r w:rsidRPr="00B17818">
        <w:rPr>
          <w:sz w:val="24"/>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935D8B" w:rsidRPr="00B17818" w:rsidRDefault="00935D8B" w:rsidP="00935D8B">
      <w:pPr>
        <w:pStyle w:val="af0"/>
        <w:spacing w:line="360" w:lineRule="auto"/>
        <w:ind w:firstLine="709"/>
        <w:jc w:val="both"/>
        <w:rPr>
          <w:sz w:val="24"/>
          <w:szCs w:val="24"/>
        </w:rPr>
      </w:pPr>
      <w:r w:rsidRPr="00B17818">
        <w:rPr>
          <w:sz w:val="24"/>
          <w:szCs w:val="24"/>
        </w:rPr>
        <w:t>15. Предметом публичных слушаний о предоставлении разрешения на условно разр</w:t>
      </w:r>
      <w:r w:rsidRPr="00B17818">
        <w:rPr>
          <w:sz w:val="24"/>
          <w:szCs w:val="24"/>
        </w:rPr>
        <w:t>е</w:t>
      </w:r>
      <w:r w:rsidRPr="00B17818">
        <w:rPr>
          <w:sz w:val="24"/>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935D8B" w:rsidRPr="00B17818" w:rsidRDefault="00935D8B" w:rsidP="00935D8B">
      <w:pPr>
        <w:pStyle w:val="af0"/>
        <w:spacing w:line="360" w:lineRule="auto"/>
        <w:ind w:firstLine="709"/>
        <w:jc w:val="both"/>
        <w:rPr>
          <w:sz w:val="24"/>
          <w:szCs w:val="24"/>
        </w:rPr>
      </w:pPr>
      <w:r w:rsidRPr="00B17818">
        <w:rPr>
          <w:sz w:val="24"/>
          <w:szCs w:val="24"/>
        </w:rPr>
        <w:t xml:space="preserve">16.Местом проведения публичных слушаний является администрация соответствующего городского  поселения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w:t>
      </w:r>
    </w:p>
    <w:p w:rsidR="00935D8B" w:rsidRPr="00B17818" w:rsidRDefault="00935D8B" w:rsidP="00935D8B">
      <w:pPr>
        <w:pStyle w:val="af0"/>
        <w:spacing w:line="360" w:lineRule="auto"/>
        <w:ind w:firstLine="709"/>
        <w:jc w:val="both"/>
        <w:rPr>
          <w:sz w:val="24"/>
          <w:szCs w:val="24"/>
        </w:rPr>
      </w:pPr>
      <w:r w:rsidRPr="00B17818">
        <w:rPr>
          <w:sz w:val="24"/>
          <w:szCs w:val="24"/>
        </w:rPr>
        <w:lastRenderedPageBreak/>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направл</w:t>
      </w:r>
      <w:r w:rsidRPr="00B17818">
        <w:rPr>
          <w:sz w:val="24"/>
          <w:szCs w:val="24"/>
        </w:rPr>
        <w:t>я</w:t>
      </w:r>
      <w:r w:rsidRPr="00B17818">
        <w:rPr>
          <w:sz w:val="24"/>
          <w:szCs w:val="24"/>
        </w:rPr>
        <w:t xml:space="preserve">ет главе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следующие документы и материалы:</w:t>
      </w:r>
    </w:p>
    <w:p w:rsidR="00935D8B" w:rsidRPr="00B17818" w:rsidRDefault="00935D8B" w:rsidP="00935D8B">
      <w:pPr>
        <w:pStyle w:val="af0"/>
        <w:spacing w:line="360" w:lineRule="auto"/>
        <w:ind w:firstLine="709"/>
        <w:jc w:val="both"/>
        <w:rPr>
          <w:sz w:val="24"/>
          <w:szCs w:val="24"/>
        </w:rPr>
      </w:pPr>
      <w:r w:rsidRPr="00B17818">
        <w:rPr>
          <w:sz w:val="24"/>
          <w:szCs w:val="24"/>
        </w:rPr>
        <w:t>1) сводное заключение с рекомендациями Комиссии;</w:t>
      </w:r>
    </w:p>
    <w:p w:rsidR="00935D8B" w:rsidRPr="00B17818" w:rsidRDefault="00935D8B" w:rsidP="00935D8B">
      <w:pPr>
        <w:pStyle w:val="af0"/>
        <w:spacing w:line="360" w:lineRule="auto"/>
        <w:ind w:firstLine="709"/>
        <w:jc w:val="both"/>
        <w:rPr>
          <w:sz w:val="24"/>
          <w:szCs w:val="24"/>
        </w:rPr>
      </w:pPr>
      <w:r w:rsidRPr="00B17818">
        <w:rPr>
          <w:sz w:val="24"/>
          <w:szCs w:val="24"/>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w:t>
      </w:r>
      <w:r w:rsidRPr="00B17818">
        <w:rPr>
          <w:sz w:val="24"/>
          <w:szCs w:val="24"/>
        </w:rPr>
        <w:t>а</w:t>
      </w:r>
      <w:r w:rsidRPr="00B17818">
        <w:rPr>
          <w:sz w:val="24"/>
          <w:szCs w:val="24"/>
        </w:rPr>
        <w:t>ции;</w:t>
      </w:r>
    </w:p>
    <w:p w:rsidR="00935D8B" w:rsidRPr="00B17818" w:rsidRDefault="00935D8B" w:rsidP="00935D8B">
      <w:pPr>
        <w:pStyle w:val="af0"/>
        <w:spacing w:line="360" w:lineRule="auto"/>
        <w:ind w:firstLine="709"/>
        <w:jc w:val="both"/>
        <w:rPr>
          <w:sz w:val="24"/>
          <w:szCs w:val="24"/>
        </w:rPr>
      </w:pPr>
      <w:r w:rsidRPr="00B17818">
        <w:rPr>
          <w:sz w:val="24"/>
          <w:szCs w:val="24"/>
        </w:rPr>
        <w:t>3) протокол (протоколы) публичных слушаний;</w:t>
      </w:r>
    </w:p>
    <w:p w:rsidR="00935D8B" w:rsidRPr="00B17818" w:rsidRDefault="00935D8B" w:rsidP="00935D8B">
      <w:pPr>
        <w:pStyle w:val="af0"/>
        <w:spacing w:line="360" w:lineRule="auto"/>
        <w:ind w:firstLine="709"/>
        <w:jc w:val="both"/>
        <w:rPr>
          <w:sz w:val="24"/>
          <w:szCs w:val="24"/>
        </w:rPr>
      </w:pPr>
      <w:r w:rsidRPr="00B17818">
        <w:rPr>
          <w:sz w:val="24"/>
          <w:szCs w:val="24"/>
        </w:rPr>
        <w:t>4)заявление с обосновывающими материалами, которое обсуждалось на публичных слушаниях.</w:t>
      </w:r>
    </w:p>
    <w:p w:rsidR="00935D8B" w:rsidRPr="00B17818" w:rsidRDefault="00935D8B" w:rsidP="00935D8B">
      <w:pPr>
        <w:pStyle w:val="af0"/>
        <w:spacing w:line="360" w:lineRule="auto"/>
        <w:ind w:firstLine="709"/>
        <w:jc w:val="both"/>
        <w:rPr>
          <w:sz w:val="24"/>
          <w:szCs w:val="24"/>
        </w:rPr>
      </w:pPr>
      <w:r w:rsidRPr="00B17818">
        <w:rPr>
          <w:sz w:val="24"/>
          <w:szCs w:val="24"/>
        </w:rPr>
        <w:t xml:space="preserve">18. Глава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с учетом представленных ему документов, опред</w:t>
      </w:r>
      <w:r w:rsidRPr="00B17818">
        <w:rPr>
          <w:sz w:val="24"/>
          <w:szCs w:val="24"/>
        </w:rPr>
        <w:t>е</w:t>
      </w:r>
      <w:r w:rsidRPr="00B17818">
        <w:rPr>
          <w:sz w:val="24"/>
          <w:szCs w:val="24"/>
        </w:rPr>
        <w:t>ленных частью 17 пункта 8.5 настоящих Правил, принимает решение о предоставлении разр</w:t>
      </w:r>
      <w:r w:rsidRPr="00B17818">
        <w:rPr>
          <w:sz w:val="24"/>
          <w:szCs w:val="24"/>
        </w:rPr>
        <w:t>е</w:t>
      </w:r>
      <w:r w:rsidRPr="00B17818">
        <w:rPr>
          <w:sz w:val="24"/>
          <w:szCs w:val="24"/>
        </w:rPr>
        <w:t>шения или об  отказе в предоставлении такого разрешения.</w:t>
      </w:r>
    </w:p>
    <w:p w:rsidR="00935D8B" w:rsidRPr="00B17818" w:rsidRDefault="00935D8B" w:rsidP="00935D8B">
      <w:pPr>
        <w:pStyle w:val="af0"/>
        <w:spacing w:line="360" w:lineRule="auto"/>
        <w:ind w:firstLine="709"/>
        <w:jc w:val="both"/>
        <w:rPr>
          <w:sz w:val="24"/>
          <w:szCs w:val="24"/>
        </w:rPr>
      </w:pPr>
      <w:r w:rsidRPr="00B17818">
        <w:rPr>
          <w:sz w:val="24"/>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935D8B" w:rsidRPr="00B17818" w:rsidRDefault="00935D8B" w:rsidP="00935D8B">
      <w:pPr>
        <w:pStyle w:val="af0"/>
        <w:spacing w:line="360" w:lineRule="auto"/>
        <w:ind w:firstLine="709"/>
        <w:jc w:val="both"/>
        <w:rPr>
          <w:sz w:val="24"/>
          <w:szCs w:val="24"/>
        </w:rPr>
      </w:pPr>
      <w:r w:rsidRPr="00B17818">
        <w:rPr>
          <w:sz w:val="24"/>
          <w:szCs w:val="24"/>
        </w:rPr>
        <w:t>1) подлежит опубликованию в порядке, установленном для официального опубликов</w:t>
      </w:r>
      <w:r w:rsidRPr="00B17818">
        <w:rPr>
          <w:sz w:val="24"/>
          <w:szCs w:val="24"/>
        </w:rPr>
        <w:t>а</w:t>
      </w:r>
      <w:r w:rsidRPr="00B17818">
        <w:rPr>
          <w:sz w:val="24"/>
          <w:szCs w:val="24"/>
        </w:rPr>
        <w:t xml:space="preserve">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w:t>
      </w:r>
      <w:r w:rsidRPr="00B17818">
        <w:rPr>
          <w:sz w:val="24"/>
          <w:szCs w:val="24"/>
        </w:rPr>
        <w:t>о</w:t>
      </w:r>
      <w:r w:rsidRPr="00B17818">
        <w:rPr>
          <w:sz w:val="24"/>
          <w:szCs w:val="24"/>
        </w:rPr>
        <w:t xml:space="preserve">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 в сети Интернет;</w:t>
      </w:r>
    </w:p>
    <w:p w:rsidR="00935D8B" w:rsidRPr="00B17818" w:rsidRDefault="00935D8B" w:rsidP="00935D8B">
      <w:pPr>
        <w:pStyle w:val="af0"/>
        <w:spacing w:line="360" w:lineRule="auto"/>
        <w:ind w:firstLine="709"/>
        <w:jc w:val="both"/>
        <w:rPr>
          <w:sz w:val="24"/>
          <w:szCs w:val="24"/>
        </w:rPr>
      </w:pPr>
      <w:r w:rsidRPr="00B17818">
        <w:rPr>
          <w:sz w:val="24"/>
          <w:szCs w:val="24"/>
        </w:rPr>
        <w:t>2) в соответствии с требованиями части 2 статьи 57 Градостроительного кодекса Росси</w:t>
      </w:r>
      <w:r w:rsidRPr="00B17818">
        <w:rPr>
          <w:sz w:val="24"/>
          <w:szCs w:val="24"/>
        </w:rPr>
        <w:t>й</w:t>
      </w:r>
      <w:r w:rsidRPr="00B17818">
        <w:rPr>
          <w:sz w:val="24"/>
          <w:szCs w:val="24"/>
        </w:rPr>
        <w:t>ской Федерации подлежит:</w:t>
      </w:r>
    </w:p>
    <w:p w:rsidR="00935D8B" w:rsidRPr="00B17818" w:rsidRDefault="00935D8B" w:rsidP="00935D8B">
      <w:pPr>
        <w:pStyle w:val="af0"/>
        <w:spacing w:line="360" w:lineRule="auto"/>
        <w:ind w:firstLine="709"/>
        <w:jc w:val="both"/>
        <w:rPr>
          <w:sz w:val="24"/>
          <w:szCs w:val="24"/>
        </w:rPr>
      </w:pPr>
      <w:r w:rsidRPr="00B17818">
        <w:rPr>
          <w:sz w:val="24"/>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w:t>
      </w:r>
      <w:r w:rsidRPr="00B17818">
        <w:rPr>
          <w:sz w:val="24"/>
          <w:szCs w:val="24"/>
        </w:rPr>
        <w:t>и</w:t>
      </w:r>
      <w:r w:rsidRPr="00B17818">
        <w:rPr>
          <w:sz w:val="24"/>
          <w:szCs w:val="24"/>
        </w:rPr>
        <w:t xml:space="preserve">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w:t>
      </w:r>
    </w:p>
    <w:p w:rsidR="00935D8B" w:rsidRPr="00B17818" w:rsidRDefault="00935D8B" w:rsidP="00935D8B">
      <w:pPr>
        <w:pStyle w:val="af0"/>
        <w:spacing w:line="360" w:lineRule="auto"/>
        <w:ind w:firstLine="709"/>
        <w:jc w:val="both"/>
        <w:rPr>
          <w:sz w:val="24"/>
          <w:szCs w:val="24"/>
        </w:rPr>
      </w:pPr>
      <w:r w:rsidRPr="00B17818">
        <w:rPr>
          <w:sz w:val="24"/>
          <w:szCs w:val="24"/>
        </w:rPr>
        <w:t>б) в течение четырнадцати дне со дня получения копии документа размещению в и</w:t>
      </w:r>
      <w:r w:rsidRPr="00B17818">
        <w:rPr>
          <w:sz w:val="24"/>
          <w:szCs w:val="24"/>
        </w:rPr>
        <w:t>н</w:t>
      </w:r>
      <w:r w:rsidRPr="00B17818">
        <w:rPr>
          <w:sz w:val="24"/>
          <w:szCs w:val="24"/>
        </w:rPr>
        <w:t xml:space="preserve">формационной системе обеспечения градостроительной деятельности сельского </w:t>
      </w:r>
      <w:proofErr w:type="spellStart"/>
      <w:r>
        <w:rPr>
          <w:bCs/>
          <w:sz w:val="24"/>
          <w:szCs w:val="24"/>
        </w:rPr>
        <w:t>Байгузинский</w:t>
      </w:r>
      <w:proofErr w:type="spellEnd"/>
      <w:r w:rsidRPr="00B17818">
        <w:rPr>
          <w:bCs/>
          <w:sz w:val="24"/>
          <w:szCs w:val="24"/>
        </w:rPr>
        <w:t xml:space="preserve"> сельсовет</w:t>
      </w:r>
      <w:r w:rsidRPr="00B17818">
        <w:rPr>
          <w:sz w:val="24"/>
          <w:szCs w:val="24"/>
        </w:rPr>
        <w:t xml:space="preserve"> муниципального района </w:t>
      </w:r>
      <w:proofErr w:type="spellStart"/>
      <w:r w:rsidRPr="00B17818">
        <w:rPr>
          <w:sz w:val="24"/>
          <w:szCs w:val="24"/>
        </w:rPr>
        <w:t>Янаульский</w:t>
      </w:r>
      <w:proofErr w:type="spellEnd"/>
      <w:r w:rsidRPr="00B17818">
        <w:rPr>
          <w:sz w:val="24"/>
          <w:szCs w:val="24"/>
        </w:rPr>
        <w:t xml:space="preserve"> район Республики Башкортостан.</w:t>
      </w:r>
    </w:p>
    <w:p w:rsidR="00935D8B" w:rsidRPr="00B17818" w:rsidRDefault="00935D8B" w:rsidP="00935D8B">
      <w:pPr>
        <w:pStyle w:val="af0"/>
        <w:spacing w:after="240" w:line="360" w:lineRule="auto"/>
        <w:ind w:firstLine="709"/>
        <w:jc w:val="both"/>
        <w:rPr>
          <w:sz w:val="24"/>
          <w:szCs w:val="24"/>
        </w:rPr>
      </w:pPr>
      <w:r w:rsidRPr="00B17818">
        <w:rPr>
          <w:sz w:val="24"/>
          <w:szCs w:val="24"/>
        </w:rPr>
        <w:lastRenderedPageBreak/>
        <w:t>Решение об отказе в предоставлении такого разрешения с указанием причин его прин</w:t>
      </w:r>
      <w:r w:rsidRPr="00B17818">
        <w:rPr>
          <w:sz w:val="24"/>
          <w:szCs w:val="24"/>
        </w:rPr>
        <w:t>я</w:t>
      </w:r>
      <w:r w:rsidRPr="00B17818">
        <w:rPr>
          <w:sz w:val="24"/>
          <w:szCs w:val="24"/>
        </w:rPr>
        <w:t>тия направляется инициатору разработки проектной документации.</w:t>
      </w:r>
    </w:p>
    <w:p w:rsidR="00935D8B" w:rsidRPr="00B17818" w:rsidRDefault="00935D8B" w:rsidP="00935D8B">
      <w:pPr>
        <w:pStyle w:val="af0"/>
        <w:spacing w:after="240" w:line="360" w:lineRule="auto"/>
        <w:ind w:firstLine="709"/>
        <w:jc w:val="both"/>
        <w:rPr>
          <w:b/>
          <w:sz w:val="24"/>
          <w:szCs w:val="24"/>
        </w:rPr>
      </w:pPr>
      <w:r w:rsidRPr="00B17818">
        <w:rPr>
          <w:b/>
          <w:sz w:val="24"/>
          <w:szCs w:val="24"/>
        </w:rPr>
        <w:t>7.5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 xml:space="preserve">1. </w:t>
      </w:r>
      <w:r w:rsidRPr="00B17818">
        <w:rPr>
          <w:rFonts w:eastAsia="Arial CYR"/>
          <w:sz w:val="24"/>
          <w:szCs w:val="24"/>
        </w:rPr>
        <w:t xml:space="preserve">Инициаторами подготовки </w:t>
      </w:r>
      <w:proofErr w:type="gramStart"/>
      <w:r w:rsidRPr="00B17818">
        <w:rPr>
          <w:rFonts w:eastAsia="Arial CYR"/>
          <w:sz w:val="24"/>
          <w:szCs w:val="24"/>
        </w:rPr>
        <w:t>проектов документов, обсуждаемых на публичных слуш</w:t>
      </w:r>
      <w:r w:rsidRPr="00B17818">
        <w:rPr>
          <w:rFonts w:eastAsia="Arial CYR"/>
          <w:sz w:val="24"/>
          <w:szCs w:val="24"/>
        </w:rPr>
        <w:t>а</w:t>
      </w:r>
      <w:r w:rsidRPr="00B17818">
        <w:rPr>
          <w:rFonts w:eastAsia="Arial CYR"/>
          <w:sz w:val="24"/>
          <w:szCs w:val="24"/>
        </w:rPr>
        <w:t>ниях по предоставлению разрешений на отклонение от предельных параметров разрешенного строительства могут</w:t>
      </w:r>
      <w:proofErr w:type="gramEnd"/>
      <w:r w:rsidRPr="00B17818">
        <w:rPr>
          <w:rFonts w:eastAsia="Arial CYR"/>
          <w:sz w:val="24"/>
          <w:szCs w:val="24"/>
        </w:rPr>
        <w:t xml:space="preserve"> быть заинтересованы физические или юридические лица, предпринимат</w:t>
      </w:r>
      <w:r w:rsidRPr="00B17818">
        <w:rPr>
          <w:rFonts w:eastAsia="Arial CYR"/>
          <w:sz w:val="24"/>
          <w:szCs w:val="24"/>
        </w:rPr>
        <w:t>е</w:t>
      </w:r>
      <w:r w:rsidRPr="00B17818">
        <w:rPr>
          <w:rFonts w:eastAsia="Arial CYR"/>
          <w:sz w:val="24"/>
          <w:szCs w:val="24"/>
        </w:rPr>
        <w:t>ли, подавшие заявление о предоставлении разрешений на отклонение от параллельных пар</w:t>
      </w:r>
      <w:r w:rsidRPr="00B17818">
        <w:rPr>
          <w:rFonts w:eastAsia="Arial CYR"/>
          <w:sz w:val="24"/>
          <w:szCs w:val="24"/>
        </w:rPr>
        <w:t>а</w:t>
      </w:r>
      <w:r w:rsidRPr="00B17818">
        <w:rPr>
          <w:rFonts w:eastAsia="Arial CYR"/>
          <w:sz w:val="24"/>
          <w:szCs w:val="24"/>
        </w:rPr>
        <w:t>метров разрешенного строительства.</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2</w:t>
      </w:r>
      <w:r w:rsidRPr="00B17818">
        <w:rPr>
          <w:rFonts w:eastAsia="Arial CYR"/>
          <w:sz w:val="24"/>
          <w:szCs w:val="24"/>
        </w:rPr>
        <w:t>. Право, определенное  частью 1 пункта 8.6 настоящих Правил, может быть реализовано только в случаях, когда:</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применительно к соответствующей территории действуют настоящие Правила;</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3.</w:t>
      </w:r>
      <w:r w:rsidRPr="00B17818">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B17818">
        <w:rPr>
          <w:rFonts w:eastAsia="Arial CYR"/>
          <w:sz w:val="24"/>
          <w:szCs w:val="24"/>
        </w:rPr>
        <w:t>а</w:t>
      </w:r>
      <w:r w:rsidRPr="00B17818">
        <w:rPr>
          <w:rFonts w:eastAsia="Arial CYR"/>
          <w:sz w:val="24"/>
          <w:szCs w:val="24"/>
        </w:rPr>
        <w:t>вил.</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4.</w:t>
      </w:r>
      <w:r w:rsidRPr="00B17818">
        <w:rPr>
          <w:rFonts w:eastAsia="Arial CYR"/>
          <w:sz w:val="24"/>
          <w:szCs w:val="24"/>
        </w:rPr>
        <w:t xml:space="preserve"> Комиссия по землепользованию и застройке Администрации сельского поселения </w:t>
      </w:r>
      <w:proofErr w:type="spellStart"/>
      <w:r>
        <w:rPr>
          <w:bCs/>
          <w:sz w:val="24"/>
          <w:szCs w:val="24"/>
        </w:rPr>
        <w:t>Байгузинский</w:t>
      </w:r>
      <w:proofErr w:type="spellEnd"/>
      <w:r w:rsidRPr="00B17818">
        <w:rPr>
          <w:bCs/>
          <w:sz w:val="24"/>
          <w:szCs w:val="24"/>
        </w:rPr>
        <w:t xml:space="preserve"> сельсовет</w:t>
      </w:r>
      <w:r w:rsidRPr="00B17818">
        <w:rPr>
          <w:rFonts w:eastAsia="Arial CYR"/>
          <w:sz w:val="24"/>
          <w:szCs w:val="24"/>
        </w:rPr>
        <w:t xml:space="preserve"> муниципального района </w:t>
      </w:r>
      <w:proofErr w:type="spellStart"/>
      <w:r w:rsidRPr="00B17818">
        <w:rPr>
          <w:rFonts w:eastAsia="Arial CYR"/>
          <w:sz w:val="24"/>
          <w:szCs w:val="24"/>
        </w:rPr>
        <w:t>Янаульский</w:t>
      </w:r>
      <w:proofErr w:type="spellEnd"/>
      <w:r w:rsidRPr="00B17818">
        <w:rPr>
          <w:rFonts w:eastAsia="Arial CYR"/>
          <w:sz w:val="24"/>
          <w:szCs w:val="24"/>
        </w:rPr>
        <w:t xml:space="preserve"> район Республики Башкортостан с учетом градостроительных заключений:</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5.</w:t>
      </w:r>
      <w:r w:rsidRPr="00B17818">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6.</w:t>
      </w:r>
      <w:r w:rsidRPr="00B17818">
        <w:rPr>
          <w:rFonts w:eastAsia="Arial CYR"/>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w:t>
      </w:r>
      <w:r w:rsidRPr="00B17818">
        <w:rPr>
          <w:rFonts w:eastAsia="Arial CYR"/>
          <w:sz w:val="24"/>
          <w:szCs w:val="24"/>
        </w:rPr>
        <w:t>в</w:t>
      </w:r>
      <w:r w:rsidRPr="00B17818">
        <w:rPr>
          <w:rFonts w:eastAsia="Arial CYR"/>
          <w:sz w:val="24"/>
          <w:szCs w:val="24"/>
        </w:rPr>
        <w:t>ляются:</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правообладатели земельных участков, имеющих общие границы с земельным учас</w:t>
      </w:r>
      <w:r w:rsidRPr="00B17818">
        <w:rPr>
          <w:rFonts w:eastAsia="Arial CYR"/>
          <w:sz w:val="24"/>
          <w:szCs w:val="24"/>
        </w:rPr>
        <w:t>т</w:t>
      </w:r>
      <w:r w:rsidRPr="00B17818">
        <w:rPr>
          <w:rFonts w:eastAsia="Arial CYR"/>
          <w:sz w:val="24"/>
          <w:szCs w:val="24"/>
        </w:rPr>
        <w:t>ком, применительно к которому запрашивается разрешение;</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B17818">
        <w:rPr>
          <w:rFonts w:eastAsia="Arial CYR"/>
          <w:sz w:val="24"/>
          <w:szCs w:val="24"/>
        </w:rPr>
        <w:t>а</w:t>
      </w:r>
      <w:r w:rsidRPr="00B17818">
        <w:rPr>
          <w:rFonts w:eastAsia="Arial CYR"/>
          <w:sz w:val="24"/>
          <w:szCs w:val="24"/>
        </w:rPr>
        <w:t>шивается разрешение;</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3) правообладатели помещений, являющихся частью объекта капитального строительс</w:t>
      </w:r>
      <w:r w:rsidRPr="00B17818">
        <w:rPr>
          <w:rFonts w:eastAsia="Arial CYR"/>
          <w:sz w:val="24"/>
          <w:szCs w:val="24"/>
        </w:rPr>
        <w:t>т</w:t>
      </w:r>
      <w:r w:rsidRPr="00B17818">
        <w:rPr>
          <w:rFonts w:eastAsia="Arial CYR"/>
          <w:sz w:val="24"/>
          <w:szCs w:val="24"/>
        </w:rPr>
        <w:t xml:space="preserve">ва, </w:t>
      </w:r>
      <w:r w:rsidRPr="00B17818">
        <w:rPr>
          <w:rFonts w:eastAsia="Arial CYR"/>
          <w:sz w:val="24"/>
          <w:szCs w:val="24"/>
        </w:rPr>
        <w:lastRenderedPageBreak/>
        <w:t xml:space="preserve">применительно к которому запрашивается разрешение. </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7</w:t>
      </w:r>
      <w:r w:rsidRPr="00B17818">
        <w:rPr>
          <w:rFonts w:eastAsia="Arial CYR"/>
          <w:sz w:val="24"/>
          <w:szCs w:val="24"/>
        </w:rPr>
        <w:t>. Участникам публичных слушаний по обсуждению заявлений о предоставлении разр</w:t>
      </w:r>
      <w:r w:rsidRPr="00B17818">
        <w:rPr>
          <w:rFonts w:eastAsia="Arial CYR"/>
          <w:sz w:val="24"/>
          <w:szCs w:val="24"/>
        </w:rPr>
        <w:t>е</w:t>
      </w:r>
      <w:r w:rsidRPr="00B17818">
        <w:rPr>
          <w:rFonts w:eastAsia="Arial CYR"/>
          <w:sz w:val="24"/>
          <w:szCs w:val="24"/>
        </w:rPr>
        <w:t>шений на условно разрешенные виды использования земельных участков и объектов капитал</w:t>
      </w:r>
      <w:r w:rsidRPr="00B17818">
        <w:rPr>
          <w:rFonts w:eastAsia="Arial CYR"/>
          <w:sz w:val="24"/>
          <w:szCs w:val="24"/>
        </w:rPr>
        <w:t>ь</w:t>
      </w:r>
      <w:r w:rsidRPr="00B17818">
        <w:rPr>
          <w:rFonts w:eastAsia="Arial CYR"/>
          <w:sz w:val="24"/>
          <w:szCs w:val="24"/>
        </w:rPr>
        <w:t xml:space="preserve">ного строительства обеспечивается возможность ознакомления </w:t>
      </w:r>
      <w:proofErr w:type="gramStart"/>
      <w:r w:rsidRPr="00B17818">
        <w:rPr>
          <w:rFonts w:eastAsia="Arial CYR"/>
          <w:sz w:val="24"/>
          <w:szCs w:val="24"/>
        </w:rPr>
        <w:t>с</w:t>
      </w:r>
      <w:proofErr w:type="gramEnd"/>
      <w:r w:rsidRPr="00B17818">
        <w:rPr>
          <w:rFonts w:eastAsia="Arial CYR"/>
          <w:sz w:val="24"/>
          <w:szCs w:val="24"/>
        </w:rPr>
        <w:t>:</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заявлением заинтересованного лица с обосновывающими материалами, предоставле</w:t>
      </w:r>
      <w:r w:rsidRPr="00B17818">
        <w:rPr>
          <w:rFonts w:eastAsia="Arial CYR"/>
          <w:sz w:val="24"/>
          <w:szCs w:val="24"/>
        </w:rPr>
        <w:t>н</w:t>
      </w:r>
      <w:r w:rsidRPr="00B17818">
        <w:rPr>
          <w:rFonts w:eastAsia="Arial CYR"/>
          <w:sz w:val="24"/>
          <w:szCs w:val="24"/>
        </w:rPr>
        <w:t>ными в соответствии с требованием определенными частям 8-12 пункта 8.6 настоящих Правил;</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B17818">
        <w:rPr>
          <w:rFonts w:eastAsia="Arial CYR"/>
          <w:sz w:val="24"/>
          <w:szCs w:val="24"/>
        </w:rPr>
        <w:t>т</w:t>
      </w:r>
      <w:r w:rsidRPr="00B17818">
        <w:rPr>
          <w:rFonts w:eastAsia="Arial CYR"/>
          <w:sz w:val="24"/>
          <w:szCs w:val="24"/>
        </w:rPr>
        <w:t>ветствии с требованиями части 14 пункта 8.6 настоящих Правил;</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8.</w:t>
      </w:r>
      <w:r w:rsidRPr="00B17818">
        <w:rPr>
          <w:rFonts w:eastAsia="Arial CYR"/>
          <w:sz w:val="24"/>
          <w:szCs w:val="24"/>
        </w:rPr>
        <w:t xml:space="preserve"> </w:t>
      </w:r>
      <w:proofErr w:type="gramStart"/>
      <w:r w:rsidRPr="00B17818">
        <w:rPr>
          <w:rFonts w:eastAsia="Arial CYR"/>
          <w:sz w:val="24"/>
          <w:szCs w:val="24"/>
        </w:rPr>
        <w:t>В заявлении и прилагаемых к нему материалах должна быть обоснована правоме</w:t>
      </w:r>
      <w:r w:rsidRPr="00B17818">
        <w:rPr>
          <w:rFonts w:eastAsia="Arial CYR"/>
          <w:sz w:val="24"/>
          <w:szCs w:val="24"/>
        </w:rPr>
        <w:t>р</w:t>
      </w:r>
      <w:r w:rsidRPr="00B17818">
        <w:rPr>
          <w:rFonts w:eastAsia="Arial CYR"/>
          <w:sz w:val="24"/>
          <w:szCs w:val="24"/>
        </w:rPr>
        <w:t>ность намерений и доказано, что;</w:t>
      </w:r>
      <w:proofErr w:type="gramEnd"/>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в отношении соответствующего земельного участка его правообладатель вправе п</w:t>
      </w:r>
      <w:r w:rsidRPr="00B17818">
        <w:rPr>
          <w:rFonts w:eastAsia="Arial CYR"/>
          <w:sz w:val="24"/>
          <w:szCs w:val="24"/>
        </w:rPr>
        <w:t>о</w:t>
      </w:r>
      <w:r w:rsidRPr="00B17818">
        <w:rPr>
          <w:rFonts w:eastAsia="Arial CYR"/>
          <w:sz w:val="24"/>
          <w:szCs w:val="24"/>
        </w:rPr>
        <w:t>дать заявление – выполняются обязательные условия, определенные частью 1 статьи 40 Град</w:t>
      </w:r>
      <w:r w:rsidRPr="00B17818">
        <w:rPr>
          <w:rFonts w:eastAsia="Arial CYR"/>
          <w:sz w:val="24"/>
          <w:szCs w:val="24"/>
        </w:rPr>
        <w:t>о</w:t>
      </w:r>
      <w:r w:rsidRPr="00B17818">
        <w:rPr>
          <w:rFonts w:eastAsia="Arial CYR"/>
          <w:sz w:val="24"/>
          <w:szCs w:val="24"/>
        </w:rPr>
        <w:t>строительного кодекса Российской Федерации;</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 xml:space="preserve">9. </w:t>
      </w:r>
      <w:r w:rsidRPr="00B17818">
        <w:rPr>
          <w:rFonts w:eastAsia="Arial CYR"/>
          <w:sz w:val="24"/>
          <w:szCs w:val="24"/>
        </w:rPr>
        <w:t xml:space="preserve">В заявлении отражается содержание </w:t>
      </w:r>
      <w:proofErr w:type="gramStart"/>
      <w:r w:rsidRPr="00B17818">
        <w:rPr>
          <w:rFonts w:eastAsia="Arial CYR"/>
          <w:sz w:val="24"/>
          <w:szCs w:val="24"/>
        </w:rPr>
        <w:t>запроса</w:t>
      </w:r>
      <w:proofErr w:type="gramEnd"/>
      <w:r w:rsidRPr="00B17818">
        <w:rPr>
          <w:rFonts w:eastAsia="Arial CYR"/>
          <w:sz w:val="24"/>
          <w:szCs w:val="24"/>
        </w:rPr>
        <w:t xml:space="preserve">  и даются идентификационные сведения о заявителе-правообладателе земельного участка.</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10</w:t>
      </w:r>
      <w:r w:rsidRPr="00B17818">
        <w:rPr>
          <w:rFonts w:eastAsia="Arial CYR"/>
          <w:sz w:val="24"/>
          <w:szCs w:val="24"/>
        </w:rPr>
        <w:t>. Приложения к заявлению должны содержать идентификационные сведения о земел</w:t>
      </w:r>
      <w:r w:rsidRPr="00B17818">
        <w:rPr>
          <w:rFonts w:eastAsia="Arial CYR"/>
          <w:sz w:val="24"/>
          <w:szCs w:val="24"/>
        </w:rPr>
        <w:t>ь</w:t>
      </w:r>
      <w:r w:rsidRPr="00B17818">
        <w:rPr>
          <w:rFonts w:eastAsia="Arial CYR"/>
          <w:sz w:val="24"/>
          <w:szCs w:val="24"/>
        </w:rPr>
        <w:t>ном участке и обосновывающие материалы.</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11.</w:t>
      </w:r>
      <w:r w:rsidRPr="00B17818">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12.</w:t>
      </w:r>
      <w:r w:rsidRPr="00B17818">
        <w:rPr>
          <w:rFonts w:eastAsia="Arial CYR"/>
          <w:sz w:val="24"/>
          <w:szCs w:val="24"/>
        </w:rPr>
        <w:t xml:space="preserve"> Обосновывающие материалы предъявляются в виде архитектурной концепции об</w:t>
      </w:r>
      <w:r w:rsidRPr="00B17818">
        <w:rPr>
          <w:rFonts w:eastAsia="Arial CYR"/>
          <w:sz w:val="24"/>
          <w:szCs w:val="24"/>
        </w:rPr>
        <w:t>ъ</w:t>
      </w:r>
      <w:r w:rsidRPr="00B17818">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B17818">
        <w:rPr>
          <w:rFonts w:eastAsia="Arial CYR"/>
          <w:sz w:val="24"/>
          <w:szCs w:val="24"/>
        </w:rPr>
        <w:t>ь</w:t>
      </w:r>
      <w:r w:rsidRPr="00B17818">
        <w:rPr>
          <w:rFonts w:eastAsia="Arial CYR"/>
          <w:sz w:val="24"/>
          <w:szCs w:val="24"/>
        </w:rPr>
        <w:t>ства, реконструкции, включающего в себя:</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обоснование наличия предусмотренного частью  1 статьи 40 Градостроительного к</w:t>
      </w:r>
      <w:r w:rsidRPr="00B17818">
        <w:rPr>
          <w:rFonts w:eastAsia="Arial CYR"/>
          <w:sz w:val="24"/>
          <w:szCs w:val="24"/>
        </w:rPr>
        <w:t>о</w:t>
      </w:r>
      <w:r w:rsidRPr="00B17818">
        <w:rPr>
          <w:rFonts w:eastAsia="Arial CYR"/>
          <w:sz w:val="24"/>
          <w:szCs w:val="24"/>
        </w:rPr>
        <w:t>декса Российской Федерации права у заявителя обратиться с заявлением;</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lastRenderedPageBreak/>
        <w:t>13.</w:t>
      </w:r>
      <w:r w:rsidRPr="00B17818">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B17818">
        <w:rPr>
          <w:rFonts w:eastAsia="Arial CYR"/>
          <w:sz w:val="24"/>
          <w:szCs w:val="24"/>
        </w:rPr>
        <w:t>т</w:t>
      </w:r>
      <w:r w:rsidRPr="00B17818">
        <w:rPr>
          <w:rFonts w:eastAsia="Arial CYR"/>
          <w:sz w:val="24"/>
          <w:szCs w:val="24"/>
        </w:rPr>
        <w:t>рукции.</w:t>
      </w:r>
    </w:p>
    <w:p w:rsidR="00935D8B" w:rsidRPr="00B17818" w:rsidRDefault="00935D8B" w:rsidP="00935D8B">
      <w:pPr>
        <w:spacing w:line="360" w:lineRule="auto"/>
        <w:ind w:firstLine="709"/>
        <w:jc w:val="both"/>
        <w:rPr>
          <w:rFonts w:eastAsia="Arial CYR"/>
          <w:sz w:val="24"/>
          <w:szCs w:val="24"/>
        </w:rPr>
      </w:pPr>
      <w:r w:rsidRPr="00B17818">
        <w:rPr>
          <w:rFonts w:eastAsia="Arial CYR"/>
          <w:b/>
          <w:sz w:val="24"/>
          <w:szCs w:val="24"/>
        </w:rPr>
        <w:t>14</w:t>
      </w:r>
      <w:r w:rsidRPr="00B17818">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 xml:space="preserve">а) подтверждение информации, отраженной в заявлении </w:t>
      </w:r>
      <w:proofErr w:type="gramStart"/>
      <w:r w:rsidRPr="00B17818">
        <w:rPr>
          <w:rFonts w:eastAsia="Arial CYR"/>
          <w:sz w:val="24"/>
          <w:szCs w:val="24"/>
        </w:rPr>
        <w:t>по</w:t>
      </w:r>
      <w:proofErr w:type="gramEnd"/>
      <w:r w:rsidRPr="00B17818">
        <w:rPr>
          <w:rFonts w:eastAsia="Arial CYR"/>
          <w:sz w:val="24"/>
          <w:szCs w:val="24"/>
        </w:rPr>
        <w:t xml:space="preserve"> </w:t>
      </w:r>
      <w:proofErr w:type="gramStart"/>
      <w:r w:rsidRPr="00B17818">
        <w:rPr>
          <w:rFonts w:eastAsia="Arial CYR"/>
          <w:sz w:val="24"/>
          <w:szCs w:val="24"/>
        </w:rPr>
        <w:t>предоставлении</w:t>
      </w:r>
      <w:proofErr w:type="gramEnd"/>
      <w:r w:rsidRPr="00B17818">
        <w:rPr>
          <w:rFonts w:eastAsia="Arial CYR"/>
          <w:sz w:val="24"/>
          <w:szCs w:val="24"/>
        </w:rPr>
        <w:t xml:space="preserve"> разрешения на отклонение от предельных параметров разрешенного строительства, реконструкции и в пр</w:t>
      </w:r>
      <w:r w:rsidRPr="00B17818">
        <w:rPr>
          <w:rFonts w:eastAsia="Arial CYR"/>
          <w:sz w:val="24"/>
          <w:szCs w:val="24"/>
        </w:rPr>
        <w:t>и</w:t>
      </w:r>
      <w:r w:rsidRPr="00B17818">
        <w:rPr>
          <w:rFonts w:eastAsia="Arial CYR"/>
          <w:sz w:val="24"/>
          <w:szCs w:val="24"/>
        </w:rPr>
        <w:t>лагаемых к заявлению обосновывающих материалах;</w:t>
      </w:r>
    </w:p>
    <w:p w:rsidR="00935D8B" w:rsidRPr="00B17818" w:rsidRDefault="00935D8B" w:rsidP="00935D8B">
      <w:pPr>
        <w:spacing w:line="360" w:lineRule="auto"/>
        <w:ind w:firstLine="709"/>
        <w:jc w:val="both"/>
        <w:rPr>
          <w:rFonts w:eastAsia="Arial CYR"/>
          <w:sz w:val="24"/>
          <w:szCs w:val="24"/>
        </w:rPr>
      </w:pPr>
      <w:proofErr w:type="gramStart"/>
      <w:r w:rsidRPr="00B17818">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B17818">
        <w:rPr>
          <w:rFonts w:eastAsia="Arial CYR"/>
          <w:sz w:val="24"/>
          <w:szCs w:val="24"/>
        </w:rPr>
        <w:t>т</w:t>
      </w:r>
      <w:r w:rsidRPr="00B17818">
        <w:rPr>
          <w:rFonts w:eastAsia="Arial CYR"/>
          <w:sz w:val="24"/>
          <w:szCs w:val="24"/>
        </w:rPr>
        <w:t>рукции и в прилагаемых к заявлению обосновывающих материалах;</w:t>
      </w:r>
      <w:proofErr w:type="gramEnd"/>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в) подтверждение выполнения процедурных требований;</w:t>
      </w:r>
    </w:p>
    <w:p w:rsidR="00935D8B" w:rsidRPr="00B17818" w:rsidRDefault="00935D8B" w:rsidP="00935D8B">
      <w:pPr>
        <w:spacing w:line="360" w:lineRule="auto"/>
        <w:ind w:firstLine="709"/>
        <w:jc w:val="both"/>
        <w:rPr>
          <w:rFonts w:eastAsia="Arial CYR"/>
          <w:sz w:val="24"/>
          <w:szCs w:val="24"/>
        </w:rPr>
      </w:pPr>
      <w:r w:rsidRPr="00B17818">
        <w:rPr>
          <w:rFonts w:eastAsia="Arial CYR"/>
          <w:sz w:val="24"/>
          <w:szCs w:val="24"/>
        </w:rPr>
        <w:t>2) положения о том, что в заявлении и прилагаемых к заявлению обосновывающих мат</w:t>
      </w:r>
      <w:r w:rsidRPr="00B17818">
        <w:rPr>
          <w:rFonts w:eastAsia="Arial CYR"/>
          <w:sz w:val="24"/>
          <w:szCs w:val="24"/>
        </w:rPr>
        <w:t>е</w:t>
      </w:r>
      <w:r w:rsidRPr="00B17818">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935D8B" w:rsidRPr="00007446" w:rsidRDefault="00935D8B" w:rsidP="00935D8B">
      <w:pPr>
        <w:spacing w:line="360" w:lineRule="auto"/>
        <w:ind w:firstLine="709"/>
        <w:jc w:val="both"/>
        <w:rPr>
          <w:rFonts w:eastAsia="Arial CYR"/>
          <w:sz w:val="24"/>
          <w:szCs w:val="24"/>
        </w:rPr>
      </w:pPr>
      <w:proofErr w:type="gramStart"/>
      <w:r w:rsidRPr="00B17818">
        <w:rPr>
          <w:rFonts w:eastAsia="Arial CYR"/>
          <w:sz w:val="24"/>
          <w:szCs w:val="24"/>
        </w:rPr>
        <w:t>а) правомерна в силу соответствия земельного участка  критериям, предусмотренным ч</w:t>
      </w:r>
      <w:r w:rsidRPr="00B17818">
        <w:rPr>
          <w:rFonts w:eastAsia="Arial CYR"/>
          <w:sz w:val="24"/>
          <w:szCs w:val="24"/>
        </w:rPr>
        <w:t>а</w:t>
      </w:r>
      <w:r w:rsidRPr="00B17818">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B17818">
        <w:rPr>
          <w:rFonts w:eastAsia="Arial CYR"/>
          <w:sz w:val="24"/>
          <w:szCs w:val="24"/>
        </w:rPr>
        <w:t>н</w:t>
      </w:r>
      <w:r w:rsidRPr="00B17818">
        <w:rPr>
          <w:rFonts w:eastAsia="Arial CYR"/>
          <w:sz w:val="24"/>
          <w:szCs w:val="24"/>
        </w:rPr>
        <w:t>дуется принять решение о предоставлении заявителю запрашиваемого разрешения, а также р</w:t>
      </w:r>
      <w:r w:rsidRPr="00B17818">
        <w:rPr>
          <w:rFonts w:eastAsia="Arial CYR"/>
          <w:sz w:val="24"/>
          <w:szCs w:val="24"/>
        </w:rPr>
        <w:t>е</w:t>
      </w:r>
      <w:r w:rsidRPr="00B17818">
        <w:rPr>
          <w:rFonts w:eastAsia="Arial CYR"/>
          <w:sz w:val="24"/>
          <w:szCs w:val="24"/>
        </w:rPr>
        <w:t>шение об утверждении предложенного заявителем проекта градостроительного плана земел</w:t>
      </w:r>
      <w:r w:rsidRPr="00B17818">
        <w:rPr>
          <w:rFonts w:eastAsia="Arial CYR"/>
          <w:sz w:val="24"/>
          <w:szCs w:val="24"/>
        </w:rPr>
        <w:t>ь</w:t>
      </w:r>
      <w:r w:rsidRPr="00B17818">
        <w:rPr>
          <w:rFonts w:eastAsia="Arial CYR"/>
          <w:sz w:val="24"/>
          <w:szCs w:val="24"/>
        </w:rPr>
        <w:t xml:space="preserve">ного участка для последующей подготовки </w:t>
      </w:r>
      <w:r w:rsidRPr="00007446">
        <w:rPr>
          <w:rFonts w:eastAsia="Arial CYR"/>
          <w:sz w:val="24"/>
          <w:szCs w:val="24"/>
        </w:rPr>
        <w:t>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roofErr w:type="gramEnd"/>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w:t>
      </w:r>
      <w:proofErr w:type="gramEnd"/>
      <w:r w:rsidRPr="00007446">
        <w:rPr>
          <w:rFonts w:eastAsia="Arial CYR"/>
          <w:sz w:val="24"/>
          <w:szCs w:val="24"/>
        </w:rPr>
        <w:t xml:space="preserve"> проект такого плана соответствующих изменений. В этом случае в заключении должно быть представлены </w:t>
      </w:r>
      <w:r w:rsidRPr="00007446">
        <w:rPr>
          <w:rFonts w:eastAsia="Arial CYR"/>
          <w:sz w:val="24"/>
          <w:szCs w:val="24"/>
        </w:rPr>
        <w:lastRenderedPageBreak/>
        <w:t>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935D8B" w:rsidRPr="00007446" w:rsidRDefault="00935D8B" w:rsidP="00935D8B">
      <w:pPr>
        <w:spacing w:after="240" w:line="360" w:lineRule="auto"/>
        <w:ind w:firstLine="709"/>
        <w:jc w:val="both"/>
        <w:rPr>
          <w:rFonts w:eastAsia="Arial CYR"/>
          <w:b/>
          <w:sz w:val="24"/>
          <w:szCs w:val="24"/>
        </w:rPr>
      </w:pPr>
      <w:r w:rsidRPr="00007446">
        <w:rPr>
          <w:rFonts w:eastAsia="Arial CYR"/>
          <w:b/>
          <w:sz w:val="24"/>
          <w:szCs w:val="24"/>
        </w:rPr>
        <w:t xml:space="preserve">Глава </w:t>
      </w:r>
      <w:r>
        <w:rPr>
          <w:rFonts w:eastAsia="Arial CYR"/>
          <w:b/>
          <w:sz w:val="24"/>
          <w:szCs w:val="24"/>
        </w:rPr>
        <w:t>8</w:t>
      </w:r>
      <w:r w:rsidRPr="00007446">
        <w:rPr>
          <w:rFonts w:eastAsia="Arial CYR"/>
          <w:b/>
          <w:sz w:val="24"/>
          <w:szCs w:val="24"/>
        </w:rPr>
        <w:t xml:space="preserve">. Порядок внесения изменений в правила землепользования и застройки сельского поселения </w:t>
      </w:r>
      <w:proofErr w:type="spellStart"/>
      <w:r>
        <w:rPr>
          <w:b/>
          <w:bCs/>
          <w:sz w:val="24"/>
          <w:szCs w:val="24"/>
        </w:rPr>
        <w:t>Байгузинский</w:t>
      </w:r>
      <w:proofErr w:type="spellEnd"/>
      <w:r>
        <w:rPr>
          <w:b/>
          <w:bCs/>
          <w:sz w:val="24"/>
          <w:szCs w:val="24"/>
        </w:rPr>
        <w:t xml:space="preserve"> сельсовет</w:t>
      </w:r>
      <w:r w:rsidRPr="00007446">
        <w:rPr>
          <w:rFonts w:eastAsia="Arial CYR"/>
          <w:b/>
          <w:sz w:val="24"/>
          <w:szCs w:val="24"/>
        </w:rPr>
        <w:t xml:space="preserve"> муниципального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Башкортостан </w:t>
      </w:r>
    </w:p>
    <w:p w:rsidR="00935D8B" w:rsidRPr="00E45DD3" w:rsidRDefault="00935D8B" w:rsidP="00935D8B">
      <w:pPr>
        <w:spacing w:after="240" w:line="360" w:lineRule="auto"/>
        <w:ind w:firstLine="709"/>
        <w:jc w:val="both"/>
        <w:rPr>
          <w:rFonts w:eastAsia="Arial CYR"/>
          <w:b/>
          <w:sz w:val="24"/>
          <w:szCs w:val="24"/>
        </w:rPr>
      </w:pPr>
      <w:r>
        <w:rPr>
          <w:rFonts w:eastAsia="Arial CYR"/>
          <w:b/>
          <w:sz w:val="24"/>
          <w:szCs w:val="24"/>
        </w:rPr>
        <w:t>8</w:t>
      </w:r>
      <w:r w:rsidRPr="00007446">
        <w:rPr>
          <w:rFonts w:eastAsia="Arial CYR"/>
          <w:b/>
          <w:sz w:val="24"/>
          <w:szCs w:val="24"/>
        </w:rPr>
        <w:t xml:space="preserve">.1 Порядок внесения изменений в Правила землепользования и застройки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2.</w:t>
      </w:r>
      <w:r w:rsidRPr="00007446">
        <w:rPr>
          <w:rFonts w:eastAsia="Arial CYR"/>
          <w:sz w:val="24"/>
          <w:szCs w:val="24"/>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w:t>
      </w:r>
      <w:r w:rsidRPr="00007446">
        <w:rPr>
          <w:rFonts w:eastAsia="Arial CYR"/>
          <w:sz w:val="24"/>
          <w:szCs w:val="24"/>
        </w:rPr>
        <w:t>и</w:t>
      </w:r>
      <w:r w:rsidRPr="00007446">
        <w:rPr>
          <w:rFonts w:eastAsia="Arial CYR"/>
          <w:sz w:val="24"/>
          <w:szCs w:val="24"/>
        </w:rPr>
        <w:t xml:space="preserve">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w:t>
      </w:r>
      <w:r>
        <w:rPr>
          <w:rFonts w:eastAsia="Arial CYR"/>
          <w:sz w:val="24"/>
          <w:szCs w:val="24"/>
        </w:rPr>
        <w:t xml:space="preserve">у  </w:t>
      </w:r>
      <w:r w:rsidRPr="00007446">
        <w:rPr>
          <w:bCs/>
          <w:sz w:val="24"/>
          <w:szCs w:val="24"/>
        </w:rPr>
        <w:t xml:space="preserve">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bCs/>
          <w:sz w:val="24"/>
          <w:szCs w:val="24"/>
        </w:rPr>
        <w:t xml:space="preserve"> муниципальн</w:t>
      </w:r>
      <w:r w:rsidRPr="00007446">
        <w:rPr>
          <w:bCs/>
          <w:sz w:val="24"/>
          <w:szCs w:val="24"/>
        </w:rPr>
        <w:t>о</w:t>
      </w:r>
      <w:r w:rsidRPr="00007446">
        <w:rPr>
          <w:bCs/>
          <w:sz w:val="24"/>
          <w:szCs w:val="24"/>
        </w:rPr>
        <w:t xml:space="preserve">го района </w:t>
      </w:r>
      <w:proofErr w:type="spellStart"/>
      <w:r>
        <w:rPr>
          <w:bCs/>
          <w:sz w:val="24"/>
          <w:szCs w:val="24"/>
        </w:rPr>
        <w:t>Янаульский</w:t>
      </w:r>
      <w:proofErr w:type="spellEnd"/>
      <w:r>
        <w:rPr>
          <w:bCs/>
          <w:sz w:val="24"/>
          <w:szCs w:val="24"/>
        </w:rPr>
        <w:t xml:space="preserve">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w:t>
      </w:r>
      <w:r w:rsidRPr="00007446">
        <w:rPr>
          <w:rFonts w:eastAsia="Arial CYR"/>
          <w:sz w:val="24"/>
          <w:szCs w:val="24"/>
        </w:rPr>
        <w:t>и</w:t>
      </w:r>
      <w:r w:rsidRPr="00007446">
        <w:rPr>
          <w:rFonts w:eastAsia="Arial CYR"/>
          <w:sz w:val="24"/>
          <w:szCs w:val="24"/>
        </w:rPr>
        <w:t>рования муниципального района, возникшее в результате</w:t>
      </w:r>
      <w:proofErr w:type="gramEnd"/>
      <w:r w:rsidRPr="00007446">
        <w:rPr>
          <w:rFonts w:eastAsia="Arial CYR"/>
          <w:sz w:val="24"/>
          <w:szCs w:val="24"/>
        </w:rPr>
        <w:t xml:space="preserve">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w:t>
      </w:r>
      <w:r w:rsidRPr="00007446">
        <w:rPr>
          <w:rFonts w:eastAsia="Arial CYR"/>
          <w:sz w:val="24"/>
          <w:szCs w:val="24"/>
        </w:rPr>
        <w:lastRenderedPageBreak/>
        <w:t>м</w:t>
      </w:r>
      <w:r w:rsidRPr="00007446">
        <w:rPr>
          <w:rFonts w:eastAsia="Arial CYR"/>
          <w:sz w:val="24"/>
          <w:szCs w:val="24"/>
        </w:rPr>
        <w:t>е</w:t>
      </w:r>
      <w:r w:rsidRPr="00007446">
        <w:rPr>
          <w:rFonts w:eastAsia="Arial CYR"/>
          <w:sz w:val="24"/>
          <w:szCs w:val="24"/>
        </w:rPr>
        <w:t xml:space="preserve">стного значения;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proofErr w:type="gramEnd"/>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с учетом рекомендаций, содержащихся в заключени</w:t>
      </w:r>
      <w:proofErr w:type="gramStart"/>
      <w:r w:rsidRPr="00007446">
        <w:rPr>
          <w:rFonts w:eastAsia="Arial CYR"/>
          <w:sz w:val="24"/>
          <w:szCs w:val="24"/>
        </w:rPr>
        <w:t>и</w:t>
      </w:r>
      <w:proofErr w:type="gramEnd"/>
      <w:r w:rsidRPr="00007446">
        <w:rPr>
          <w:rFonts w:eastAsia="Arial CYR"/>
          <w:sz w:val="24"/>
          <w:szCs w:val="24"/>
        </w:rPr>
        <w:t xml:space="preserve">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w:t>
      </w:r>
      <w:r w:rsidRPr="00007446">
        <w:rPr>
          <w:rFonts w:eastAsia="Arial CYR"/>
          <w:sz w:val="24"/>
          <w:szCs w:val="24"/>
        </w:rPr>
        <w:t>о</w:t>
      </w:r>
      <w:r w:rsidRPr="00007446">
        <w:rPr>
          <w:rFonts w:eastAsia="Arial CYR"/>
          <w:sz w:val="24"/>
          <w:szCs w:val="24"/>
        </w:rPr>
        <w:t>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935D8B" w:rsidRPr="00007446" w:rsidRDefault="00935D8B" w:rsidP="00935D8B">
      <w:pPr>
        <w:spacing w:line="360" w:lineRule="auto"/>
        <w:ind w:firstLine="709"/>
        <w:jc w:val="both"/>
        <w:rPr>
          <w:sz w:val="24"/>
          <w:szCs w:val="24"/>
        </w:rPr>
      </w:pPr>
    </w:p>
    <w:p w:rsidR="00935D8B" w:rsidRPr="00E45DD3" w:rsidRDefault="00935D8B" w:rsidP="00935D8B">
      <w:pPr>
        <w:spacing w:after="240" w:line="360" w:lineRule="auto"/>
        <w:ind w:firstLine="709"/>
        <w:jc w:val="both"/>
        <w:rPr>
          <w:rFonts w:eastAsia="Arial CYR"/>
          <w:b/>
          <w:sz w:val="24"/>
          <w:szCs w:val="24"/>
        </w:rPr>
      </w:pPr>
      <w:r w:rsidRPr="00007446">
        <w:rPr>
          <w:rFonts w:eastAsia="Arial CYR"/>
          <w:b/>
          <w:sz w:val="24"/>
          <w:szCs w:val="24"/>
        </w:rPr>
        <w:t xml:space="preserve">Глава </w:t>
      </w:r>
      <w:r>
        <w:rPr>
          <w:rFonts w:eastAsia="Arial CYR"/>
          <w:b/>
          <w:sz w:val="24"/>
          <w:szCs w:val="24"/>
        </w:rPr>
        <w:t>9</w:t>
      </w:r>
      <w:r w:rsidRPr="00007446">
        <w:rPr>
          <w:rFonts w:eastAsia="Arial CYR"/>
          <w:b/>
          <w:sz w:val="24"/>
          <w:szCs w:val="24"/>
        </w:rPr>
        <w:t>. Архитектурно-строительное проектирование, строительство, реконстру</w:t>
      </w:r>
      <w:r w:rsidRPr="00007446">
        <w:rPr>
          <w:rFonts w:eastAsia="Arial CYR"/>
          <w:b/>
          <w:sz w:val="24"/>
          <w:szCs w:val="24"/>
        </w:rPr>
        <w:t>к</w:t>
      </w:r>
      <w:r w:rsidRPr="00007446">
        <w:rPr>
          <w:rFonts w:eastAsia="Arial CYR"/>
          <w:b/>
          <w:sz w:val="24"/>
          <w:szCs w:val="24"/>
        </w:rPr>
        <w:t xml:space="preserve">ция объектов капитального строительства на территории сельского </w:t>
      </w:r>
      <w:r w:rsidRPr="00326CFC">
        <w:rPr>
          <w:rFonts w:eastAsia="Arial CYR"/>
          <w:b/>
          <w:sz w:val="24"/>
          <w:szCs w:val="24"/>
        </w:rPr>
        <w:t xml:space="preserve">поселения </w:t>
      </w:r>
      <w:proofErr w:type="spellStart"/>
      <w:r w:rsidRPr="0049258F">
        <w:rPr>
          <w:rFonts w:eastAsia="Arial CYR"/>
          <w:b/>
          <w:sz w:val="24"/>
          <w:szCs w:val="24"/>
        </w:rPr>
        <w:t>Байгузинский</w:t>
      </w:r>
      <w:proofErr w:type="spellEnd"/>
      <w:r w:rsidRPr="0049258F">
        <w:rPr>
          <w:rFonts w:eastAsia="Arial CYR"/>
          <w:b/>
          <w:sz w:val="24"/>
          <w:szCs w:val="24"/>
        </w:rPr>
        <w:t xml:space="preserve"> сельсовет</w:t>
      </w:r>
      <w:r w:rsidRPr="00007446">
        <w:rPr>
          <w:rFonts w:eastAsia="Arial CYR"/>
          <w:b/>
          <w:sz w:val="24"/>
          <w:szCs w:val="24"/>
        </w:rPr>
        <w:t xml:space="preserve"> муниципального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935D8B" w:rsidRPr="00E45DD3" w:rsidRDefault="00935D8B" w:rsidP="00935D8B">
      <w:pPr>
        <w:spacing w:after="240" w:line="360" w:lineRule="auto"/>
        <w:ind w:firstLine="709"/>
        <w:jc w:val="both"/>
        <w:rPr>
          <w:rFonts w:eastAsia="Arial CYR"/>
          <w:b/>
          <w:sz w:val="24"/>
          <w:szCs w:val="24"/>
        </w:rPr>
      </w:pPr>
      <w:r>
        <w:rPr>
          <w:rFonts w:eastAsia="Arial CYR"/>
          <w:b/>
          <w:sz w:val="24"/>
          <w:szCs w:val="24"/>
        </w:rPr>
        <w:t>9</w:t>
      </w:r>
      <w:r w:rsidRPr="00007446">
        <w:rPr>
          <w:rFonts w:eastAsia="Arial CYR"/>
          <w:b/>
          <w:sz w:val="24"/>
          <w:szCs w:val="24"/>
        </w:rPr>
        <w:t>.1.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их капитальный ремонт, если при его проведении затрагиваю</w:t>
      </w:r>
      <w:r w:rsidRPr="00007446">
        <w:rPr>
          <w:rFonts w:eastAsia="Arial CYR"/>
          <w:sz w:val="24"/>
          <w:szCs w:val="24"/>
        </w:rPr>
        <w:t>т</w:t>
      </w:r>
      <w:r w:rsidRPr="00007446">
        <w:rPr>
          <w:rFonts w:eastAsia="Arial CYR"/>
          <w:sz w:val="24"/>
          <w:szCs w:val="24"/>
        </w:rPr>
        <w:t xml:space="preserve">ся конструктивные и другие характеристики надежности и безопасности таких </w:t>
      </w:r>
      <w:r w:rsidRPr="00007446">
        <w:rPr>
          <w:rFonts w:eastAsia="Arial CYR"/>
          <w:sz w:val="24"/>
          <w:szCs w:val="24"/>
        </w:rPr>
        <w:lastRenderedPageBreak/>
        <w:t>объектов, рег</w:t>
      </w:r>
      <w:r w:rsidRPr="00007446">
        <w:rPr>
          <w:rFonts w:eastAsia="Arial CYR"/>
          <w:sz w:val="24"/>
          <w:szCs w:val="24"/>
        </w:rPr>
        <w:t>у</w:t>
      </w:r>
      <w:r w:rsidRPr="00007446">
        <w:rPr>
          <w:rFonts w:eastAsia="Arial CYR"/>
          <w:sz w:val="24"/>
          <w:szCs w:val="24"/>
        </w:rPr>
        <w:t>лируется статьей 52  Градостроительного кодекса Российской Федерации, другими федерал</w:t>
      </w:r>
      <w:r w:rsidRPr="00007446">
        <w:rPr>
          <w:rFonts w:eastAsia="Arial CYR"/>
          <w:sz w:val="24"/>
          <w:szCs w:val="24"/>
        </w:rPr>
        <w:t>ь</w:t>
      </w:r>
      <w:r w:rsidRPr="00007446">
        <w:rPr>
          <w:rFonts w:eastAsia="Arial CYR"/>
          <w:sz w:val="24"/>
          <w:szCs w:val="24"/>
        </w:rPr>
        <w:t xml:space="preserve">ными законами и иными нормативными правовыми актами, настоящими Правилами. </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может осуществляться физическими и юридическими лицами, кот</w:t>
      </w:r>
      <w:r w:rsidRPr="00007446">
        <w:rPr>
          <w:rFonts w:eastAsia="Arial CYR"/>
          <w:sz w:val="24"/>
          <w:szCs w:val="24"/>
        </w:rPr>
        <w:t>о</w:t>
      </w:r>
      <w:r w:rsidRPr="00007446">
        <w:rPr>
          <w:rFonts w:eastAsia="Arial CYR"/>
          <w:sz w:val="24"/>
          <w:szCs w:val="24"/>
        </w:rPr>
        <w:t xml:space="preserve">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0049258F">
        <w:rPr>
          <w:rFonts w:eastAsia="Arial CYR"/>
          <w:b/>
          <w:sz w:val="24"/>
          <w:szCs w:val="24"/>
        </w:rPr>
        <w:t xml:space="preserve"> </w:t>
      </w:r>
      <w:proofErr w:type="gramStart"/>
      <w:r w:rsidRPr="00007446">
        <w:rPr>
          <w:rFonts w:eastAsia="Arial CY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07446">
        <w:rPr>
          <w:rFonts w:eastAsia="Arial CYR"/>
          <w:sz w:val="24"/>
          <w:szCs w:val="24"/>
        </w:rPr>
        <w:t xml:space="preserve">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xml:space="preserve">- положительного заключения государственной экспертизы проектной документации </w:t>
      </w:r>
      <w:r w:rsidRPr="00007446">
        <w:rPr>
          <w:rFonts w:eastAsia="Arial CYR"/>
          <w:sz w:val="24"/>
          <w:szCs w:val="24"/>
        </w:rPr>
        <w:lastRenderedPageBreak/>
        <w:t>(кроме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7.</w:t>
      </w:r>
      <w:r w:rsidRPr="00007446">
        <w:rPr>
          <w:rFonts w:eastAsia="Arial CYR"/>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 соответствующими временными положени</w:t>
      </w:r>
      <w:r w:rsidRPr="00007446">
        <w:rPr>
          <w:rFonts w:eastAsia="Arial CYR"/>
          <w:sz w:val="24"/>
          <w:szCs w:val="24"/>
        </w:rPr>
        <w:t>я</w:t>
      </w:r>
      <w:r w:rsidRPr="00007446">
        <w:rPr>
          <w:rFonts w:eastAsia="Arial CYR"/>
          <w:sz w:val="24"/>
          <w:szCs w:val="24"/>
        </w:rPr>
        <w:t xml:space="preserve">ми, утвержденными постановлениями главы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w:t>
      </w:r>
      <w:r w:rsidRPr="00007446">
        <w:rPr>
          <w:rFonts w:eastAsia="Arial CYR"/>
          <w:sz w:val="24"/>
          <w:szCs w:val="24"/>
        </w:rPr>
        <w:t>а</w:t>
      </w:r>
      <w:r w:rsidRPr="00007446">
        <w:rPr>
          <w:rFonts w:eastAsia="Arial CYR"/>
          <w:sz w:val="24"/>
          <w:szCs w:val="24"/>
        </w:rPr>
        <w:t>вил.</w:t>
      </w:r>
      <w:proofErr w:type="gramEnd"/>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w:t>
      </w:r>
      <w:proofErr w:type="gramStart"/>
      <w:r w:rsidRPr="00007446">
        <w:rPr>
          <w:rFonts w:ascii="Times New Roman" w:hAnsi="Times New Roman" w:cs="Times New Roman"/>
          <w:sz w:val="24"/>
          <w:szCs w:val="24"/>
        </w:rPr>
        <w:t>,</w:t>
      </w:r>
      <w:proofErr w:type="gramEnd"/>
      <w:r w:rsidRPr="00007446">
        <w:rPr>
          <w:rFonts w:ascii="Times New Roman" w:hAnsi="Times New Roman" w:cs="Times New Roman"/>
          <w:sz w:val="24"/>
          <w:szCs w:val="24"/>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w:t>
      </w:r>
      <w:r w:rsidRPr="00007446">
        <w:rPr>
          <w:rFonts w:ascii="Times New Roman" w:hAnsi="Times New Roman" w:cs="Times New Roman"/>
          <w:sz w:val="24"/>
          <w:szCs w:val="24"/>
        </w:rPr>
        <w:lastRenderedPageBreak/>
        <w:t>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Pr>
          <w:rFonts w:ascii="Times New Roman" w:hAnsi="Times New Roman" w:cs="Times New Roman"/>
          <w:b/>
          <w:sz w:val="24"/>
          <w:szCs w:val="24"/>
        </w:rPr>
        <w:t xml:space="preserve"> </w:t>
      </w:r>
      <w:proofErr w:type="gramStart"/>
      <w:r w:rsidRPr="00007446">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w:t>
      </w:r>
      <w:proofErr w:type="gramStart"/>
      <w:r w:rsidRPr="00007446">
        <w:rPr>
          <w:rFonts w:ascii="Times New Roman" w:hAnsi="Times New Roman" w:cs="Times New Roman"/>
          <w:sz w:val="24"/>
          <w:szCs w:val="24"/>
        </w:rPr>
        <w:t>контроль за</w:t>
      </w:r>
      <w:proofErr w:type="gramEnd"/>
      <w:r w:rsidRPr="00007446">
        <w:rPr>
          <w:rFonts w:ascii="Times New Roman" w:hAnsi="Times New Roman" w:cs="Times New Roman"/>
          <w:sz w:val="24"/>
          <w:szCs w:val="24"/>
        </w:rPr>
        <w:t xml:space="preserve"> качеством применяемых строительных материалов.</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proofErr w:type="gramStart"/>
      <w:r w:rsidRPr="00007446">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w:t>
      </w:r>
      <w:proofErr w:type="spellStart"/>
      <w:r w:rsidRPr="00007446">
        <w:rPr>
          <w:rFonts w:ascii="Times New Roman" w:hAnsi="Times New Roman" w:cs="Times New Roman"/>
          <w:sz w:val="24"/>
          <w:szCs w:val="24"/>
        </w:rPr>
        <w:t>смежно</w:t>
      </w:r>
      <w:proofErr w:type="spellEnd"/>
      <w:r w:rsidRPr="00007446">
        <w:rPr>
          <w:rFonts w:ascii="Times New Roman" w:hAnsi="Times New Roman" w:cs="Times New Roman"/>
          <w:sz w:val="24"/>
          <w:szCs w:val="24"/>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proofErr w:type="spellStart"/>
      <w:r>
        <w:rPr>
          <w:rFonts w:ascii="Times New Roman" w:hAnsi="Times New Roman" w:cs="Times New Roman"/>
          <w:bCs/>
          <w:sz w:val="24"/>
          <w:szCs w:val="24"/>
        </w:rPr>
        <w:t>Байгузинский</w:t>
      </w:r>
      <w:proofErr w:type="spellEnd"/>
      <w:r>
        <w:rPr>
          <w:rFonts w:ascii="Times New Roman" w:hAnsi="Times New Roman" w:cs="Times New Roman"/>
          <w:bCs/>
          <w:sz w:val="24"/>
          <w:szCs w:val="24"/>
        </w:rPr>
        <w:t xml:space="preserve"> сельсовет</w:t>
      </w:r>
      <w:r w:rsidRPr="00007446">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w:t>
      </w:r>
      <w:r w:rsidRPr="00007446">
        <w:rPr>
          <w:rFonts w:ascii="Times New Roman" w:hAnsi="Times New Roman" w:cs="Times New Roman"/>
          <w:sz w:val="24"/>
          <w:szCs w:val="24"/>
        </w:rPr>
        <w:t xml:space="preserve"> Республики Башкортостан не установлен публичный сервитут с описанием содержания такого сервитута.</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935D8B" w:rsidRPr="00007446" w:rsidRDefault="00935D8B" w:rsidP="00935D8B">
      <w:pPr>
        <w:pStyle w:val="ConsPlusNormal"/>
        <w:widowControl/>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935D8B" w:rsidRPr="00E45DD3" w:rsidRDefault="00935D8B" w:rsidP="00935D8B">
      <w:pPr>
        <w:pStyle w:val="ConsPlusNormal"/>
        <w:widowControl/>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35D8B" w:rsidRPr="00E45DD3" w:rsidRDefault="00935D8B" w:rsidP="00935D8B">
      <w:pPr>
        <w:spacing w:after="240" w:line="360" w:lineRule="auto"/>
        <w:ind w:firstLine="709"/>
        <w:jc w:val="both"/>
        <w:rPr>
          <w:rFonts w:eastAsia="Arial CYR"/>
          <w:b/>
          <w:sz w:val="24"/>
          <w:szCs w:val="24"/>
        </w:rPr>
      </w:pPr>
      <w:r>
        <w:rPr>
          <w:rFonts w:eastAsia="Arial CYR"/>
          <w:b/>
          <w:sz w:val="24"/>
          <w:szCs w:val="24"/>
        </w:rPr>
        <w:t>9</w:t>
      </w:r>
      <w:r w:rsidRPr="00007446">
        <w:rPr>
          <w:rFonts w:eastAsia="Arial CYR"/>
          <w:b/>
          <w:sz w:val="24"/>
          <w:szCs w:val="24"/>
        </w:rPr>
        <w:t>.2.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r>
        <w:rPr>
          <w:rFonts w:eastAsia="Arial CYR"/>
          <w:b/>
          <w:sz w:val="24"/>
          <w:szCs w:val="24"/>
        </w:rPr>
        <w:t>.</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 xml:space="preserve">1. </w:t>
      </w:r>
      <w:proofErr w:type="gramStart"/>
      <w:r w:rsidRPr="00007446">
        <w:rPr>
          <w:rFonts w:eastAsia="Arial CYR"/>
          <w:sz w:val="24"/>
          <w:szCs w:val="24"/>
        </w:rPr>
        <w:t xml:space="preserve">Необходимость выполнения отдельных видов инженерных изысканий, состав, объем и </w:t>
      </w:r>
      <w:r w:rsidRPr="00007446">
        <w:rPr>
          <w:rFonts w:eastAsia="Arial CYR"/>
          <w:sz w:val="24"/>
          <w:szCs w:val="24"/>
        </w:rPr>
        <w:lastRenderedPageBreak/>
        <w:t>метод их выполнения устанавливаются с учетом требований технических регламентов пр</w:t>
      </w:r>
      <w:r w:rsidRPr="00007446">
        <w:rPr>
          <w:rFonts w:eastAsia="Arial CYR"/>
          <w:sz w:val="24"/>
          <w:szCs w:val="24"/>
        </w:rPr>
        <w:t>о</w:t>
      </w:r>
      <w:r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007446">
        <w:rPr>
          <w:rFonts w:eastAsia="Arial CYR"/>
          <w:sz w:val="24"/>
          <w:szCs w:val="24"/>
        </w:rPr>
        <w:t xml:space="preserve"> территории, на которой будут осуществляться строительство, реконструкция объектов кап</w:t>
      </w:r>
      <w:r w:rsidRPr="00007446">
        <w:rPr>
          <w:rFonts w:eastAsia="Arial CYR"/>
          <w:sz w:val="24"/>
          <w:szCs w:val="24"/>
        </w:rPr>
        <w:t>и</w:t>
      </w:r>
      <w:r w:rsidRPr="00007446">
        <w:rPr>
          <w:rFonts w:eastAsia="Arial CYR"/>
          <w:sz w:val="24"/>
          <w:szCs w:val="24"/>
        </w:rPr>
        <w:t>тального строительства, степени изученности указанных условий.</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2</w:t>
      </w:r>
      <w:r w:rsidRPr="00007446">
        <w:rPr>
          <w:rFonts w:eastAsia="Arial CYR"/>
          <w:b/>
          <w:sz w:val="24"/>
          <w:szCs w:val="24"/>
        </w:rPr>
        <w:t>.</w:t>
      </w:r>
      <w:r w:rsidRPr="00007446">
        <w:rPr>
          <w:rFonts w:eastAsia="Arial CYR"/>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w:t>
      </w:r>
      <w:r w:rsidRPr="00007446">
        <w:rPr>
          <w:rFonts w:eastAsia="Arial CYR"/>
          <w:sz w:val="24"/>
          <w:szCs w:val="24"/>
        </w:rPr>
        <w:t>о</w:t>
      </w:r>
      <w:r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3</w:t>
      </w:r>
      <w:r w:rsidRPr="00007446">
        <w:rPr>
          <w:rFonts w:eastAsia="Arial CYR"/>
          <w:b/>
          <w:sz w:val="24"/>
          <w:szCs w:val="24"/>
        </w:rPr>
        <w:t>.</w:t>
      </w:r>
      <w:r w:rsidRPr="00007446">
        <w:rPr>
          <w:rFonts w:eastAsia="Arial CYR"/>
          <w:sz w:val="24"/>
          <w:szCs w:val="24"/>
        </w:rPr>
        <w:t xml:space="preserve"> Архитектурно-строительное проектирование осуществляется путем подготовки пр</w:t>
      </w:r>
      <w:r w:rsidRPr="00007446">
        <w:rPr>
          <w:rFonts w:eastAsia="Arial CYR"/>
          <w:sz w:val="24"/>
          <w:szCs w:val="24"/>
        </w:rPr>
        <w:t>о</w:t>
      </w:r>
      <w:r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rFonts w:eastAsia="Arial CYR"/>
          <w:sz w:val="24"/>
          <w:szCs w:val="24"/>
        </w:rPr>
        <w:t>с</w:t>
      </w:r>
      <w:r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4</w:t>
      </w:r>
      <w:r w:rsidRPr="00007446">
        <w:rPr>
          <w:rFonts w:eastAsia="Arial CYR"/>
          <w:b/>
          <w:sz w:val="24"/>
          <w:szCs w:val="24"/>
        </w:rPr>
        <w:t>.</w:t>
      </w:r>
      <w:r w:rsidRPr="00007446">
        <w:rPr>
          <w:rFonts w:eastAsia="Arial CYR"/>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w:t>
      </w:r>
      <w:r w:rsidRPr="00007446">
        <w:rPr>
          <w:rFonts w:eastAsia="Arial CYR"/>
          <w:sz w:val="24"/>
          <w:szCs w:val="24"/>
        </w:rPr>
        <w:t>о</w:t>
      </w:r>
      <w:r w:rsidRPr="00007446">
        <w:rPr>
          <w:rFonts w:eastAsia="Arial CYR"/>
          <w:sz w:val="24"/>
          <w:szCs w:val="24"/>
        </w:rPr>
        <w:t xml:space="preserve">нодательством к лицам, осуществляющим архитектурно-строительное проектирование.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5</w:t>
      </w:r>
      <w:r w:rsidRPr="00007446">
        <w:rPr>
          <w:rFonts w:eastAsia="Arial CYR"/>
          <w:b/>
          <w:sz w:val="24"/>
          <w:szCs w:val="24"/>
        </w:rPr>
        <w:t>.</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w:t>
      </w:r>
      <w:r w:rsidRPr="00007446">
        <w:rPr>
          <w:rFonts w:eastAsia="Arial CYR"/>
          <w:sz w:val="24"/>
          <w:szCs w:val="24"/>
        </w:rPr>
        <w:lastRenderedPageBreak/>
        <w:t>сетям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6</w:t>
      </w:r>
      <w:r w:rsidRPr="00007446">
        <w:rPr>
          <w:rFonts w:eastAsia="Arial CYR"/>
          <w:b/>
          <w:sz w:val="24"/>
          <w:szCs w:val="24"/>
        </w:rPr>
        <w:t>.</w:t>
      </w:r>
      <w:r w:rsidRPr="00007446">
        <w:rPr>
          <w:rFonts w:eastAsia="Arial CYR"/>
          <w:sz w:val="24"/>
          <w:szCs w:val="24"/>
        </w:rPr>
        <w:t xml:space="preserve"> Администрация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не </w:t>
      </w:r>
      <w:proofErr w:type="gramStart"/>
      <w:r w:rsidRPr="00007446">
        <w:rPr>
          <w:rFonts w:eastAsia="Arial CYR"/>
          <w:sz w:val="24"/>
          <w:szCs w:val="24"/>
        </w:rPr>
        <w:t>позднее</w:t>
      </w:r>
      <w:proofErr w:type="gramEnd"/>
      <w:r w:rsidRPr="00007446">
        <w:rPr>
          <w:rFonts w:eastAsia="Arial CYR"/>
          <w:sz w:val="24"/>
          <w:szCs w:val="24"/>
        </w:rPr>
        <w:t xml:space="preserve"> чем за тридцать дней до дня провед</w:t>
      </w:r>
      <w:r w:rsidRPr="00007446">
        <w:rPr>
          <w:rFonts w:eastAsia="Arial CYR"/>
          <w:sz w:val="24"/>
          <w:szCs w:val="24"/>
        </w:rPr>
        <w:t>е</w:t>
      </w:r>
      <w:r w:rsidRPr="00007446">
        <w:rPr>
          <w:rFonts w:eastAsia="Arial CYR"/>
          <w:sz w:val="24"/>
          <w:szCs w:val="24"/>
        </w:rPr>
        <w:t>ния соответствующих торгов, либо до дня принятия решения о предоставлении земельного уч</w:t>
      </w:r>
      <w:r w:rsidRPr="00007446">
        <w:rPr>
          <w:rFonts w:eastAsia="Arial CYR"/>
          <w:sz w:val="24"/>
          <w:szCs w:val="24"/>
        </w:rPr>
        <w:t>а</w:t>
      </w:r>
      <w:r w:rsidRPr="00007446">
        <w:rPr>
          <w:rFonts w:eastAsia="Arial CYR"/>
          <w:sz w:val="24"/>
          <w:szCs w:val="24"/>
        </w:rPr>
        <w:t>стка, находящегося в государственной или муниципальной собственности, для стро</w:t>
      </w:r>
      <w:r w:rsidRPr="00007446">
        <w:rPr>
          <w:rFonts w:eastAsia="Arial CYR"/>
          <w:sz w:val="24"/>
          <w:szCs w:val="24"/>
        </w:rPr>
        <w:t>и</w:t>
      </w:r>
      <w:r w:rsidRPr="00007446">
        <w:rPr>
          <w:rFonts w:eastAsia="Arial CYR"/>
          <w:sz w:val="24"/>
          <w:szCs w:val="24"/>
        </w:rPr>
        <w:t>тельства, либо до дня принятия решения о предварительном согласовании места размещения объекта к</w:t>
      </w:r>
      <w:r w:rsidRPr="00007446">
        <w:rPr>
          <w:rFonts w:eastAsia="Arial CYR"/>
          <w:sz w:val="24"/>
          <w:szCs w:val="24"/>
        </w:rPr>
        <w:t>а</w:t>
      </w:r>
      <w:r w:rsidRPr="00007446">
        <w:rPr>
          <w:rFonts w:eastAsia="Arial CYR"/>
          <w:sz w:val="24"/>
          <w:szCs w:val="24"/>
        </w:rPr>
        <w:t>питального строительства  предоставляет заинтересованным лицам технические условия пр</w:t>
      </w:r>
      <w:r w:rsidRPr="00007446">
        <w:rPr>
          <w:rFonts w:eastAsia="Arial CYR"/>
          <w:sz w:val="24"/>
          <w:szCs w:val="24"/>
        </w:rPr>
        <w:t>и</w:t>
      </w:r>
      <w:r w:rsidRPr="00007446">
        <w:rPr>
          <w:rFonts w:eastAsia="Arial CYR"/>
          <w:sz w:val="24"/>
          <w:szCs w:val="24"/>
        </w:rPr>
        <w:t>соединения к сетям инженерно-технического обеспечения, предусматривающие ма</w:t>
      </w:r>
      <w:r w:rsidRPr="00007446">
        <w:rPr>
          <w:rFonts w:eastAsia="Arial CYR"/>
          <w:sz w:val="24"/>
          <w:szCs w:val="24"/>
        </w:rPr>
        <w:t>к</w:t>
      </w:r>
      <w:r w:rsidRPr="00007446">
        <w:rPr>
          <w:rFonts w:eastAsia="Arial CYR"/>
          <w:sz w:val="24"/>
          <w:szCs w:val="24"/>
        </w:rPr>
        <w:t>симальную нагрузку, срок подключения объекта капитального строительства к сетям инжене</w:t>
      </w:r>
      <w:r w:rsidRPr="00007446">
        <w:rPr>
          <w:rFonts w:eastAsia="Arial CYR"/>
          <w:sz w:val="24"/>
          <w:szCs w:val="24"/>
        </w:rPr>
        <w:t>р</w:t>
      </w:r>
      <w:r w:rsidRPr="00007446">
        <w:rPr>
          <w:rFonts w:eastAsia="Arial CYR"/>
          <w:sz w:val="24"/>
          <w:szCs w:val="24"/>
        </w:rPr>
        <w:t>но-технического обеспечения, срок действия технических условий, информацию о плате за по</w:t>
      </w:r>
      <w:r w:rsidRPr="00007446">
        <w:rPr>
          <w:rFonts w:eastAsia="Arial CYR"/>
          <w:sz w:val="24"/>
          <w:szCs w:val="24"/>
        </w:rPr>
        <w:t>д</w:t>
      </w:r>
      <w:r w:rsidRPr="00007446">
        <w:rPr>
          <w:rFonts w:eastAsia="Arial CYR"/>
          <w:sz w:val="24"/>
          <w:szCs w:val="24"/>
        </w:rPr>
        <w:t xml:space="preserve">ключение, а также о плате за технологическое присоединение к электрическим сетям. </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7</w:t>
      </w:r>
      <w:r w:rsidRPr="00007446">
        <w:rPr>
          <w:rFonts w:eastAsia="Arial CYR"/>
          <w:b/>
          <w:sz w:val="24"/>
          <w:szCs w:val="24"/>
        </w:rPr>
        <w:t>.</w:t>
      </w:r>
      <w:r w:rsidRPr="00007446">
        <w:rPr>
          <w:rFonts w:eastAsia="Arial CYR"/>
          <w:sz w:val="24"/>
          <w:szCs w:val="24"/>
        </w:rPr>
        <w:t xml:space="preserve"> Подготовка проектной документации осуществляется на основании: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задания застройщика;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8</w:t>
      </w:r>
      <w:r w:rsidRPr="00007446">
        <w:rPr>
          <w:rFonts w:eastAsia="Arial CYR"/>
          <w:b/>
          <w:sz w:val="24"/>
          <w:szCs w:val="24"/>
        </w:rPr>
        <w:t>.</w:t>
      </w:r>
      <w:r w:rsidRPr="00007446">
        <w:rPr>
          <w:rFonts w:eastAsia="Arial CYR"/>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w:t>
      </w:r>
      <w:r w:rsidRPr="00007446">
        <w:rPr>
          <w:rFonts w:eastAsia="Arial CYR"/>
          <w:sz w:val="24"/>
          <w:szCs w:val="24"/>
        </w:rPr>
        <w:t>о</w:t>
      </w:r>
      <w:r w:rsidRPr="00007446">
        <w:rPr>
          <w:rFonts w:eastAsia="Arial CYR"/>
          <w:sz w:val="24"/>
          <w:szCs w:val="24"/>
        </w:rPr>
        <w:t>нодательством Российской Федерации). При этом проектная документация утверждается з</w:t>
      </w:r>
      <w:r w:rsidRPr="00007446">
        <w:rPr>
          <w:rFonts w:eastAsia="Arial CYR"/>
          <w:sz w:val="24"/>
          <w:szCs w:val="24"/>
        </w:rPr>
        <w:t>а</w:t>
      </w:r>
      <w:r w:rsidRPr="00007446">
        <w:rPr>
          <w:rFonts w:eastAsia="Arial CYR"/>
          <w:sz w:val="24"/>
          <w:szCs w:val="24"/>
        </w:rPr>
        <w:t>стройщиком или заказчиком при наличии положительного заключения государственной эк</w:t>
      </w:r>
      <w:r w:rsidRPr="00007446">
        <w:rPr>
          <w:rFonts w:eastAsia="Arial CYR"/>
          <w:sz w:val="24"/>
          <w:szCs w:val="24"/>
        </w:rPr>
        <w:t>с</w:t>
      </w:r>
      <w:r w:rsidRPr="00007446">
        <w:rPr>
          <w:rFonts w:eastAsia="Arial CYR"/>
          <w:sz w:val="24"/>
          <w:szCs w:val="24"/>
        </w:rPr>
        <w:t>пертизы проектной документации.</w:t>
      </w:r>
    </w:p>
    <w:p w:rsidR="00935D8B" w:rsidRDefault="00935D8B" w:rsidP="00935D8B">
      <w:pPr>
        <w:spacing w:line="360" w:lineRule="auto"/>
        <w:ind w:firstLine="709"/>
        <w:jc w:val="both"/>
        <w:rPr>
          <w:rFonts w:eastAsia="Arial CYR"/>
          <w:sz w:val="24"/>
          <w:szCs w:val="24"/>
        </w:rPr>
      </w:pPr>
      <w:r>
        <w:rPr>
          <w:rFonts w:eastAsia="Arial CYR"/>
          <w:b/>
          <w:sz w:val="24"/>
          <w:szCs w:val="24"/>
        </w:rPr>
        <w:t>9</w:t>
      </w:r>
      <w:r w:rsidRPr="00007446">
        <w:rPr>
          <w:rFonts w:eastAsia="Arial CYR"/>
          <w:b/>
          <w:sz w:val="24"/>
          <w:szCs w:val="24"/>
        </w:rPr>
        <w:t>.</w:t>
      </w:r>
      <w:r w:rsidRPr="00007446">
        <w:rPr>
          <w:rFonts w:eastAsia="Arial CYR"/>
          <w:sz w:val="24"/>
          <w:szCs w:val="24"/>
        </w:rPr>
        <w:t xml:space="preserve"> Порядок оформления проектной документации регламентируется действующим фед</w:t>
      </w:r>
      <w:r w:rsidRPr="00007446">
        <w:rPr>
          <w:rFonts w:eastAsia="Arial CYR"/>
          <w:sz w:val="24"/>
          <w:szCs w:val="24"/>
        </w:rPr>
        <w:t>е</w:t>
      </w:r>
      <w:r w:rsidRPr="00007446">
        <w:rPr>
          <w:rFonts w:eastAsia="Arial CYR"/>
          <w:sz w:val="24"/>
          <w:szCs w:val="24"/>
        </w:rPr>
        <w:t>ральным законодательством, нормативными правовыми актами Республики Башкортостан, н</w:t>
      </w:r>
      <w:r w:rsidRPr="00007446">
        <w:rPr>
          <w:rFonts w:eastAsia="Arial CYR"/>
          <w:sz w:val="24"/>
          <w:szCs w:val="24"/>
        </w:rPr>
        <w:t>а</w:t>
      </w:r>
      <w:r w:rsidRPr="00007446">
        <w:rPr>
          <w:rFonts w:eastAsia="Arial CYR"/>
          <w:sz w:val="24"/>
          <w:szCs w:val="24"/>
        </w:rPr>
        <w:t xml:space="preserve">стоящими Правилами, а также соответствующими положениями, утверждаемыми решениями главы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E45DD3" w:rsidRDefault="00935D8B" w:rsidP="00935D8B">
      <w:pPr>
        <w:spacing w:line="360" w:lineRule="auto"/>
        <w:ind w:firstLine="709"/>
        <w:jc w:val="both"/>
        <w:rPr>
          <w:rFonts w:eastAsia="Arial CYR"/>
          <w:sz w:val="24"/>
          <w:szCs w:val="24"/>
        </w:rPr>
      </w:pPr>
    </w:p>
    <w:p w:rsidR="00935D8B" w:rsidRPr="00007446" w:rsidRDefault="00935D8B" w:rsidP="00935D8B">
      <w:pPr>
        <w:spacing w:after="240" w:line="360" w:lineRule="auto"/>
        <w:ind w:firstLine="709"/>
        <w:jc w:val="both"/>
        <w:rPr>
          <w:rFonts w:eastAsia="Arial CYR"/>
          <w:b/>
          <w:sz w:val="24"/>
          <w:szCs w:val="24"/>
        </w:rPr>
      </w:pPr>
      <w:r>
        <w:rPr>
          <w:rFonts w:eastAsia="Arial CYR"/>
          <w:b/>
          <w:sz w:val="24"/>
          <w:szCs w:val="24"/>
        </w:rPr>
        <w:t>9</w:t>
      </w:r>
      <w:r w:rsidRPr="00007446">
        <w:rPr>
          <w:rFonts w:eastAsia="Arial CYR"/>
          <w:b/>
          <w:sz w:val="24"/>
          <w:szCs w:val="24"/>
        </w:rPr>
        <w:t xml:space="preserve">.3.  Выдача разрешения на отклонение от предельных параметров разрешенного </w:t>
      </w:r>
      <w:r w:rsidRPr="00007446">
        <w:rPr>
          <w:rFonts w:eastAsia="Arial CYR"/>
          <w:b/>
          <w:sz w:val="24"/>
          <w:szCs w:val="24"/>
        </w:rPr>
        <w:lastRenderedPageBreak/>
        <w:t>строительства, реконструкции объектов капитального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w:t>
      </w:r>
      <w:r>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Pr>
          <w:rFonts w:eastAsia="Arial CYR"/>
          <w:sz w:val="24"/>
          <w:szCs w:val="24"/>
        </w:rPr>
        <w:t xml:space="preserve">Положением о проведении публичных слушаний  в области градостроительной деятельности на территории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ции</w:t>
      </w:r>
      <w:proofErr w:type="gramEnd"/>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lastRenderedPageBreak/>
        <w:t>5.</w:t>
      </w:r>
      <w:r w:rsidRPr="00007446">
        <w:rPr>
          <w:rFonts w:eastAsia="Arial CYR"/>
          <w:sz w:val="24"/>
          <w:szCs w:val="24"/>
        </w:rPr>
        <w:t xml:space="preserve">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roofErr w:type="gramEnd"/>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935D8B" w:rsidRPr="00E45DD3" w:rsidRDefault="00935D8B" w:rsidP="00935D8B">
      <w:pPr>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35D8B" w:rsidRPr="00E45DD3" w:rsidRDefault="00935D8B" w:rsidP="00935D8B">
      <w:pPr>
        <w:spacing w:after="240" w:line="360" w:lineRule="auto"/>
        <w:ind w:firstLine="709"/>
        <w:jc w:val="both"/>
        <w:rPr>
          <w:rFonts w:eastAsia="Arial CYR"/>
          <w:b/>
          <w:sz w:val="24"/>
          <w:szCs w:val="24"/>
        </w:rPr>
      </w:pPr>
      <w:r>
        <w:rPr>
          <w:rFonts w:eastAsia="Arial CYR"/>
          <w:b/>
          <w:sz w:val="24"/>
          <w:szCs w:val="24"/>
        </w:rPr>
        <w:t>9</w:t>
      </w:r>
      <w:r w:rsidRPr="00007446">
        <w:rPr>
          <w:rFonts w:eastAsia="Arial CYR"/>
          <w:b/>
          <w:sz w:val="24"/>
          <w:szCs w:val="24"/>
        </w:rPr>
        <w:t>.4. Выдача разрешения на строительство</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 xml:space="preserve">Разрешение на строительство на земельном участке, расположенном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выдается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(далее – уполномоченный о</w:t>
      </w:r>
      <w:r w:rsidRPr="00007446">
        <w:rPr>
          <w:rFonts w:eastAsia="Arial CYR"/>
          <w:sz w:val="24"/>
          <w:szCs w:val="24"/>
        </w:rPr>
        <w:t>р</w:t>
      </w:r>
      <w:r w:rsidRPr="00007446">
        <w:rPr>
          <w:rFonts w:eastAsia="Arial CYR"/>
          <w:sz w:val="24"/>
          <w:szCs w:val="24"/>
        </w:rPr>
        <w:t>ган).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935D8B" w:rsidRPr="00007446" w:rsidRDefault="00935D8B" w:rsidP="00935D8B">
      <w:pPr>
        <w:spacing w:line="360" w:lineRule="auto"/>
        <w:ind w:firstLine="709"/>
        <w:jc w:val="both"/>
        <w:rPr>
          <w:rFonts w:eastAsia="Arial CYR"/>
          <w:sz w:val="24"/>
          <w:szCs w:val="24"/>
        </w:rPr>
      </w:pPr>
      <w:proofErr w:type="gramStart"/>
      <w:r>
        <w:rPr>
          <w:rFonts w:eastAsia="Arial CYR"/>
          <w:b/>
          <w:sz w:val="24"/>
          <w:szCs w:val="24"/>
        </w:rPr>
        <w:t>3</w:t>
      </w:r>
      <w:r w:rsidRPr="00007446">
        <w:rPr>
          <w:rFonts w:eastAsia="Arial CYR"/>
          <w:b/>
          <w:sz w:val="24"/>
          <w:szCs w:val="24"/>
        </w:rPr>
        <w:t>.</w:t>
      </w:r>
      <w:r w:rsidRPr="00007446">
        <w:rPr>
          <w:rFonts w:eastAsia="Arial CYR"/>
          <w:sz w:val="24"/>
          <w:szCs w:val="24"/>
        </w:rPr>
        <w:t>Застройщик в течение десяти дней со дня получения разрешения на строительство об</w:t>
      </w:r>
      <w:r w:rsidRPr="00007446">
        <w:rPr>
          <w:rFonts w:eastAsia="Arial CYR"/>
          <w:sz w:val="24"/>
          <w:szCs w:val="24"/>
        </w:rPr>
        <w:t>я</w:t>
      </w:r>
      <w:r w:rsidRPr="00007446">
        <w:rPr>
          <w:rFonts w:eastAsia="Arial CYR"/>
          <w:sz w:val="24"/>
          <w:szCs w:val="24"/>
        </w:rPr>
        <w:t>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w:t>
      </w:r>
      <w:r w:rsidRPr="00007446">
        <w:rPr>
          <w:rFonts w:eastAsia="Arial CYR"/>
          <w:sz w:val="24"/>
          <w:szCs w:val="24"/>
        </w:rPr>
        <w:t>е</w:t>
      </w:r>
      <w:r w:rsidRPr="00007446">
        <w:rPr>
          <w:rFonts w:eastAsia="Arial CYR"/>
          <w:sz w:val="24"/>
          <w:szCs w:val="24"/>
        </w:rPr>
        <w:t>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w:t>
      </w:r>
      <w:r w:rsidRPr="00007446">
        <w:rPr>
          <w:rFonts w:eastAsia="Arial CYR"/>
          <w:sz w:val="24"/>
          <w:szCs w:val="24"/>
        </w:rPr>
        <w:t>о</w:t>
      </w:r>
      <w:r w:rsidRPr="00007446">
        <w:rPr>
          <w:rFonts w:eastAsia="Arial CYR"/>
          <w:sz w:val="24"/>
          <w:szCs w:val="24"/>
        </w:rPr>
        <w:t>пии результатов инженерных изысканий и по одному экземпляру</w:t>
      </w:r>
      <w:proofErr w:type="gramEnd"/>
      <w:r w:rsidRPr="00007446">
        <w:rPr>
          <w:rFonts w:eastAsia="Arial CYR"/>
          <w:sz w:val="24"/>
          <w:szCs w:val="24"/>
        </w:rPr>
        <w:t xml:space="preserve"> копий разделов проектной документации, или один экземпляр копии схемы планировочной организации земельного уч</w:t>
      </w:r>
      <w:r w:rsidRPr="00007446">
        <w:rPr>
          <w:rFonts w:eastAsia="Arial CYR"/>
          <w:sz w:val="24"/>
          <w:szCs w:val="24"/>
        </w:rPr>
        <w:t>а</w:t>
      </w:r>
      <w:r w:rsidRPr="00007446">
        <w:rPr>
          <w:rFonts w:eastAsia="Arial CYR"/>
          <w:sz w:val="24"/>
          <w:szCs w:val="24"/>
        </w:rPr>
        <w:t>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4</w:t>
      </w:r>
      <w:r w:rsidRPr="00007446">
        <w:rPr>
          <w:rFonts w:eastAsia="Arial CYR"/>
          <w:b/>
          <w:sz w:val="24"/>
          <w:szCs w:val="24"/>
        </w:rPr>
        <w:t>.</w:t>
      </w:r>
      <w:r w:rsidRPr="00007446">
        <w:rPr>
          <w:rFonts w:eastAsia="Arial CYR"/>
          <w:sz w:val="24"/>
          <w:szCs w:val="24"/>
        </w:rPr>
        <w:t xml:space="preserve"> Разрешение на строительство выдается на срок, предусмотренный проектом </w:t>
      </w:r>
      <w:r w:rsidRPr="00007446">
        <w:rPr>
          <w:rFonts w:eastAsia="Arial CYR"/>
          <w:sz w:val="24"/>
          <w:szCs w:val="24"/>
        </w:rPr>
        <w:lastRenderedPageBreak/>
        <w:t>организ</w:t>
      </w:r>
      <w:r w:rsidRPr="00007446">
        <w:rPr>
          <w:rFonts w:eastAsia="Arial CYR"/>
          <w:sz w:val="24"/>
          <w:szCs w:val="24"/>
        </w:rPr>
        <w:t>а</w:t>
      </w:r>
      <w:r w:rsidRPr="00007446">
        <w:rPr>
          <w:rFonts w:eastAsia="Arial CYR"/>
          <w:sz w:val="24"/>
          <w:szCs w:val="24"/>
        </w:rPr>
        <w:t>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w:t>
      </w:r>
      <w:r w:rsidRPr="00007446">
        <w:rPr>
          <w:rFonts w:eastAsia="Arial CYR"/>
          <w:sz w:val="24"/>
          <w:szCs w:val="24"/>
        </w:rPr>
        <w:t>а</w:t>
      </w:r>
      <w:r w:rsidRPr="00007446">
        <w:rPr>
          <w:rFonts w:eastAsia="Arial CYR"/>
          <w:sz w:val="24"/>
          <w:szCs w:val="24"/>
        </w:rPr>
        <w:t>конодательством (десять лет).</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5</w:t>
      </w:r>
      <w:r w:rsidRPr="00007446">
        <w:rPr>
          <w:rFonts w:eastAsia="Arial CYR"/>
          <w:b/>
          <w:sz w:val="24"/>
          <w:szCs w:val="24"/>
        </w:rPr>
        <w:t>.</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6</w:t>
      </w:r>
      <w:r w:rsidRPr="00007446">
        <w:rPr>
          <w:rFonts w:eastAsia="Arial CYR"/>
          <w:b/>
          <w:sz w:val="24"/>
          <w:szCs w:val="24"/>
        </w:rPr>
        <w:t>.</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rFonts w:eastAsia="Arial CYR"/>
          <w:sz w:val="24"/>
          <w:szCs w:val="24"/>
        </w:rPr>
        <w:t>и</w:t>
      </w:r>
      <w:r w:rsidRPr="00007446">
        <w:rPr>
          <w:rFonts w:eastAsia="Arial CYR"/>
          <w:sz w:val="24"/>
          <w:szCs w:val="24"/>
        </w:rPr>
        <w:t>тельства не начаты до истечения срока подачи такого заявления.</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7</w:t>
      </w:r>
      <w:r w:rsidRPr="00007446">
        <w:rPr>
          <w:rFonts w:eastAsia="Arial CYR"/>
          <w:b/>
          <w:sz w:val="24"/>
          <w:szCs w:val="24"/>
        </w:rPr>
        <w:t>.</w:t>
      </w:r>
      <w:r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8</w:t>
      </w:r>
      <w:r w:rsidRPr="00007446">
        <w:rPr>
          <w:rFonts w:eastAsia="Arial CYR"/>
          <w:b/>
          <w:sz w:val="24"/>
          <w:szCs w:val="24"/>
        </w:rPr>
        <w:t>.</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9</w:t>
      </w:r>
      <w:r w:rsidRPr="00007446">
        <w:rPr>
          <w:rFonts w:eastAsia="Arial CYR"/>
          <w:b/>
          <w:sz w:val="24"/>
          <w:szCs w:val="24"/>
        </w:rPr>
        <w:t xml:space="preserve">. </w:t>
      </w:r>
      <w:r w:rsidRPr="00007446">
        <w:rPr>
          <w:rFonts w:eastAsia="Arial CYR"/>
          <w:sz w:val="24"/>
          <w:szCs w:val="24"/>
        </w:rPr>
        <w:t>Порядок выдачи разрешений на строительство регламентируется действующим фед</w:t>
      </w:r>
      <w:r w:rsidRPr="00007446">
        <w:rPr>
          <w:rFonts w:eastAsia="Arial CYR"/>
          <w:sz w:val="24"/>
          <w:szCs w:val="24"/>
        </w:rPr>
        <w:t>е</w:t>
      </w:r>
      <w:r w:rsidRPr="00007446">
        <w:rPr>
          <w:rFonts w:eastAsia="Arial CYR"/>
          <w:sz w:val="24"/>
          <w:szCs w:val="24"/>
        </w:rPr>
        <w:t>ральным законодательством, нормативными правовыми актами Республики Башкортостан, н</w:t>
      </w:r>
      <w:r w:rsidRPr="00007446">
        <w:rPr>
          <w:rFonts w:eastAsia="Arial CYR"/>
          <w:sz w:val="24"/>
          <w:szCs w:val="24"/>
        </w:rPr>
        <w:t>а</w:t>
      </w:r>
      <w:r w:rsidRPr="00007446">
        <w:rPr>
          <w:rFonts w:eastAsia="Arial CYR"/>
          <w:sz w:val="24"/>
          <w:szCs w:val="24"/>
        </w:rPr>
        <w:t xml:space="preserve">стоящими Правилами, а также соответствующими положениями, утверждаемыми решениями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E45DD3" w:rsidRDefault="00935D8B" w:rsidP="00935D8B">
      <w:pPr>
        <w:spacing w:after="240" w:line="360" w:lineRule="auto"/>
        <w:ind w:firstLine="709"/>
        <w:jc w:val="both"/>
        <w:rPr>
          <w:rFonts w:eastAsia="Arial CYR"/>
          <w:sz w:val="24"/>
          <w:szCs w:val="24"/>
        </w:rPr>
      </w:pPr>
      <w:r>
        <w:rPr>
          <w:rFonts w:eastAsia="Arial CYR"/>
          <w:b/>
          <w:sz w:val="24"/>
          <w:szCs w:val="24"/>
        </w:rPr>
        <w:t>10</w:t>
      </w:r>
      <w:r w:rsidRPr="00007446">
        <w:rPr>
          <w:rFonts w:eastAsia="Arial CYR"/>
          <w:sz w:val="24"/>
          <w:szCs w:val="24"/>
        </w:rPr>
        <w:t>. Выдача разрешений на строительство объектов капитального строительства, свед</w:t>
      </w:r>
      <w:r w:rsidRPr="00007446">
        <w:rPr>
          <w:rFonts w:eastAsia="Arial CYR"/>
          <w:sz w:val="24"/>
          <w:szCs w:val="24"/>
        </w:rPr>
        <w:t>е</w:t>
      </w:r>
      <w:r w:rsidRPr="00007446">
        <w:rPr>
          <w:rFonts w:eastAsia="Arial CYR"/>
          <w:sz w:val="24"/>
          <w:szCs w:val="24"/>
        </w:rPr>
        <w:t>ния о которых составляют государственную тайну, осуществляется в соответствии с требов</w:t>
      </w:r>
      <w:r w:rsidRPr="00007446">
        <w:rPr>
          <w:rFonts w:eastAsia="Arial CYR"/>
          <w:sz w:val="24"/>
          <w:szCs w:val="24"/>
        </w:rPr>
        <w:t>а</w:t>
      </w:r>
      <w:r w:rsidRPr="00007446">
        <w:rPr>
          <w:rFonts w:eastAsia="Arial CYR"/>
          <w:sz w:val="24"/>
          <w:szCs w:val="24"/>
        </w:rPr>
        <w:t xml:space="preserve">ниями законодательства Российской Федерации о государственной тайне. </w:t>
      </w:r>
    </w:p>
    <w:p w:rsidR="00935D8B" w:rsidRPr="00007446" w:rsidRDefault="00935D8B" w:rsidP="00935D8B">
      <w:pPr>
        <w:spacing w:after="240" w:line="360" w:lineRule="auto"/>
        <w:ind w:firstLine="709"/>
        <w:jc w:val="both"/>
        <w:rPr>
          <w:rFonts w:eastAsia="Arial CYR"/>
          <w:b/>
          <w:sz w:val="24"/>
          <w:szCs w:val="24"/>
        </w:rPr>
      </w:pPr>
      <w:r>
        <w:rPr>
          <w:rFonts w:eastAsia="Arial CYR"/>
          <w:b/>
          <w:sz w:val="24"/>
          <w:szCs w:val="24"/>
        </w:rPr>
        <w:t>9</w:t>
      </w:r>
      <w:r w:rsidRPr="00007446">
        <w:rPr>
          <w:rFonts w:eastAsia="Arial CYR"/>
          <w:b/>
          <w:sz w:val="24"/>
          <w:szCs w:val="24"/>
        </w:rPr>
        <w:t>.</w:t>
      </w:r>
      <w:r>
        <w:rPr>
          <w:rFonts w:eastAsia="Arial CYR"/>
          <w:b/>
          <w:sz w:val="24"/>
          <w:szCs w:val="24"/>
        </w:rPr>
        <w:t>5.</w:t>
      </w:r>
      <w:r w:rsidRPr="00007446">
        <w:rPr>
          <w:rFonts w:eastAsia="Arial CYR"/>
          <w:b/>
          <w:sz w:val="24"/>
          <w:szCs w:val="24"/>
        </w:rPr>
        <w:t xml:space="preserve"> Приемка объекта и выдача разрешения на ввод объекта в эксплуатацию</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1</w:t>
      </w:r>
      <w:r w:rsidRPr="00007446">
        <w:rPr>
          <w:rFonts w:eastAsia="Arial CYR"/>
          <w:b/>
          <w:sz w:val="24"/>
          <w:szCs w:val="24"/>
        </w:rPr>
        <w:t>.</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rFonts w:eastAsia="Arial CYR"/>
          <w:sz w:val="24"/>
          <w:szCs w:val="24"/>
        </w:rPr>
        <w:t>и</w:t>
      </w:r>
      <w:r w:rsidRPr="00007446">
        <w:rPr>
          <w:rFonts w:eastAsia="Arial CYR"/>
          <w:sz w:val="24"/>
          <w:szCs w:val="24"/>
        </w:rPr>
        <w:t>тального строительства в полном объеме в соответствии с разрешением на строительство, соо</w:t>
      </w:r>
      <w:r w:rsidRPr="00007446">
        <w:rPr>
          <w:rFonts w:eastAsia="Arial CYR"/>
          <w:sz w:val="24"/>
          <w:szCs w:val="24"/>
        </w:rPr>
        <w:t>т</w:t>
      </w:r>
      <w:r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2</w:t>
      </w:r>
      <w:r w:rsidRPr="00007446">
        <w:rPr>
          <w:rFonts w:eastAsia="Arial CYR"/>
          <w:b/>
          <w:sz w:val="24"/>
          <w:szCs w:val="24"/>
        </w:rPr>
        <w:t>.</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935D8B" w:rsidRPr="00007446" w:rsidRDefault="00935D8B" w:rsidP="00935D8B">
      <w:pPr>
        <w:spacing w:line="360" w:lineRule="auto"/>
        <w:ind w:firstLine="709"/>
        <w:jc w:val="both"/>
        <w:rPr>
          <w:rFonts w:eastAsia="Arial CYR"/>
          <w:sz w:val="24"/>
          <w:szCs w:val="24"/>
        </w:rPr>
      </w:pPr>
      <w:r>
        <w:rPr>
          <w:rFonts w:eastAsia="Arial CYR"/>
          <w:b/>
          <w:sz w:val="24"/>
          <w:szCs w:val="24"/>
        </w:rPr>
        <w:t>3</w:t>
      </w:r>
      <w:r w:rsidRPr="00007446">
        <w:rPr>
          <w:rFonts w:eastAsia="Arial CYR"/>
          <w:b/>
          <w:sz w:val="24"/>
          <w:szCs w:val="24"/>
        </w:rPr>
        <w:t>.</w:t>
      </w:r>
      <w:r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 xml:space="preserve">административными </w:t>
      </w:r>
      <w:r>
        <w:rPr>
          <w:rFonts w:eastAsia="Arial CYR"/>
          <w:sz w:val="24"/>
          <w:szCs w:val="24"/>
        </w:rPr>
        <w:lastRenderedPageBreak/>
        <w:t>ре</w:t>
      </w:r>
      <w:r>
        <w:rPr>
          <w:rFonts w:eastAsia="Arial CYR"/>
          <w:sz w:val="24"/>
          <w:szCs w:val="24"/>
        </w:rPr>
        <w:t>г</w:t>
      </w:r>
      <w:r>
        <w:rPr>
          <w:rFonts w:eastAsia="Arial CYR"/>
          <w:sz w:val="24"/>
          <w:szCs w:val="24"/>
        </w:rPr>
        <w:t>ламентами ответственных служб на предоставление данной услуги.</w:t>
      </w:r>
    </w:p>
    <w:p w:rsidR="00935D8B" w:rsidRDefault="00935D8B" w:rsidP="00935D8B">
      <w:pPr>
        <w:spacing w:line="360" w:lineRule="auto"/>
        <w:ind w:firstLine="709"/>
        <w:jc w:val="both"/>
        <w:rPr>
          <w:sz w:val="24"/>
          <w:szCs w:val="24"/>
        </w:rPr>
      </w:pPr>
    </w:p>
    <w:p w:rsidR="00935D8B" w:rsidRPr="00007446" w:rsidRDefault="00935D8B" w:rsidP="00935D8B">
      <w:pPr>
        <w:spacing w:after="240" w:line="360" w:lineRule="auto"/>
        <w:ind w:firstLine="709"/>
        <w:jc w:val="both"/>
        <w:rPr>
          <w:rFonts w:eastAsia="Arial CYR"/>
          <w:b/>
          <w:sz w:val="24"/>
          <w:szCs w:val="24"/>
        </w:rPr>
      </w:pPr>
      <w:r w:rsidRPr="005C62B2">
        <w:rPr>
          <w:rFonts w:eastAsia="Arial CYR"/>
          <w:b/>
          <w:sz w:val="24"/>
          <w:szCs w:val="24"/>
        </w:rPr>
        <w:t>Глава 1</w:t>
      </w:r>
      <w:r>
        <w:rPr>
          <w:rFonts w:eastAsia="Arial CYR"/>
          <w:b/>
          <w:sz w:val="24"/>
          <w:szCs w:val="24"/>
        </w:rPr>
        <w:t>0</w:t>
      </w:r>
      <w:r w:rsidRPr="005C62B2">
        <w:rPr>
          <w:rFonts w:eastAsia="Arial CYR"/>
          <w:b/>
          <w:sz w:val="24"/>
          <w:szCs w:val="24"/>
        </w:rPr>
        <w:t xml:space="preserve">.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Pr>
          <w:b/>
          <w:bCs/>
          <w:sz w:val="24"/>
          <w:szCs w:val="24"/>
        </w:rPr>
        <w:t>Байгузинский</w:t>
      </w:r>
      <w:proofErr w:type="spellEnd"/>
      <w:r>
        <w:rPr>
          <w:b/>
          <w:bCs/>
          <w:sz w:val="24"/>
          <w:szCs w:val="24"/>
        </w:rPr>
        <w:t xml:space="preserve"> сельсовет</w:t>
      </w:r>
      <w:r w:rsidRPr="005C62B2">
        <w:rPr>
          <w:rFonts w:eastAsia="Arial CYR"/>
          <w:b/>
          <w:sz w:val="24"/>
          <w:szCs w:val="24"/>
        </w:rPr>
        <w:t xml:space="preserve"> муниципального</w:t>
      </w:r>
      <w:r w:rsidRPr="00007446">
        <w:rPr>
          <w:rFonts w:eastAsia="Arial CYR"/>
          <w:b/>
          <w:sz w:val="24"/>
          <w:szCs w:val="24"/>
        </w:rPr>
        <w:t xml:space="preserve">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Республики Башкортостан </w:t>
      </w:r>
    </w:p>
    <w:p w:rsidR="00935D8B" w:rsidRPr="00007446" w:rsidRDefault="00935D8B" w:rsidP="00935D8B">
      <w:pPr>
        <w:spacing w:after="240" w:line="360" w:lineRule="auto"/>
        <w:ind w:firstLine="709"/>
        <w:jc w:val="both"/>
        <w:rPr>
          <w:rFonts w:eastAsia="Arial CYR"/>
          <w:b/>
          <w:sz w:val="24"/>
          <w:szCs w:val="24"/>
        </w:rPr>
      </w:pPr>
      <w:r>
        <w:rPr>
          <w:rFonts w:eastAsia="Arial CYR"/>
          <w:b/>
          <w:sz w:val="24"/>
          <w:szCs w:val="24"/>
        </w:rPr>
        <w:t xml:space="preserve">10.1 </w:t>
      </w:r>
      <w:r w:rsidRPr="00007446">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Pr="005C62B2">
        <w:rPr>
          <w:rFonts w:eastAsia="Arial CYR"/>
          <w:b/>
          <w:sz w:val="24"/>
          <w:szCs w:val="24"/>
        </w:rPr>
        <w:t xml:space="preserve">поселения </w:t>
      </w:r>
      <w:proofErr w:type="spellStart"/>
      <w:r>
        <w:rPr>
          <w:b/>
          <w:bCs/>
          <w:sz w:val="24"/>
          <w:szCs w:val="24"/>
        </w:rPr>
        <w:t>Байгузинский</w:t>
      </w:r>
      <w:proofErr w:type="spellEnd"/>
      <w:r>
        <w:rPr>
          <w:b/>
          <w:bCs/>
          <w:sz w:val="24"/>
          <w:szCs w:val="24"/>
        </w:rPr>
        <w:t xml:space="preserve"> сельсовет</w:t>
      </w:r>
      <w:r w:rsidRPr="005C62B2">
        <w:rPr>
          <w:rFonts w:eastAsia="Arial CYR"/>
          <w:b/>
          <w:sz w:val="24"/>
          <w:szCs w:val="24"/>
        </w:rPr>
        <w:t xml:space="preserve"> муниципального</w:t>
      </w:r>
      <w:r w:rsidRPr="00007446">
        <w:rPr>
          <w:rFonts w:eastAsia="Arial CYR"/>
          <w:b/>
          <w:sz w:val="24"/>
          <w:szCs w:val="24"/>
        </w:rPr>
        <w:t xml:space="preserve"> района </w:t>
      </w:r>
      <w:proofErr w:type="spellStart"/>
      <w:r>
        <w:rPr>
          <w:rFonts w:eastAsia="Arial CYR"/>
          <w:b/>
          <w:sz w:val="24"/>
          <w:szCs w:val="24"/>
        </w:rPr>
        <w:t>Янаульский</w:t>
      </w:r>
      <w:proofErr w:type="spellEnd"/>
      <w:r>
        <w:rPr>
          <w:rFonts w:eastAsia="Arial CYR"/>
          <w:b/>
          <w:sz w:val="24"/>
          <w:szCs w:val="24"/>
        </w:rPr>
        <w:t xml:space="preserve"> район</w:t>
      </w:r>
      <w:r w:rsidRPr="00007446">
        <w:rPr>
          <w:rFonts w:eastAsia="Arial CYR"/>
          <w:b/>
          <w:sz w:val="24"/>
          <w:szCs w:val="24"/>
        </w:rPr>
        <w:t xml:space="preserve"> Респу</w:t>
      </w:r>
      <w:r w:rsidRPr="00007446">
        <w:rPr>
          <w:rFonts w:eastAsia="Arial CYR"/>
          <w:b/>
          <w:sz w:val="24"/>
          <w:szCs w:val="24"/>
        </w:rPr>
        <w:t>б</w:t>
      </w:r>
      <w:r w:rsidRPr="00007446">
        <w:rPr>
          <w:rFonts w:eastAsia="Arial CYR"/>
          <w:b/>
          <w:sz w:val="24"/>
          <w:szCs w:val="24"/>
        </w:rPr>
        <w:t xml:space="preserve">лики Башкортостан </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Pr>
          <w:bCs/>
          <w:sz w:val="24"/>
          <w:szCs w:val="24"/>
        </w:rPr>
        <w:t>Байгузинский</w:t>
      </w:r>
      <w:proofErr w:type="spellEnd"/>
      <w:r>
        <w:rPr>
          <w:rFonts w:eastAsia="Arial CYR"/>
          <w:sz w:val="24"/>
          <w:szCs w:val="24"/>
        </w:rPr>
        <w:t xml:space="preserve"> с</w:t>
      </w:r>
      <w:r w:rsidRPr="00007446">
        <w:rPr>
          <w:rFonts w:eastAsia="Arial CYR"/>
          <w:sz w:val="24"/>
          <w:szCs w:val="24"/>
        </w:rPr>
        <w:t xml:space="preserve">ельсовет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пред</w:t>
      </w:r>
      <w:r w:rsidRPr="00007446">
        <w:rPr>
          <w:rFonts w:eastAsia="Arial CYR"/>
          <w:sz w:val="24"/>
          <w:szCs w:val="24"/>
        </w:rPr>
        <w:t>у</w:t>
      </w:r>
      <w:r w:rsidRPr="00007446">
        <w:rPr>
          <w:rFonts w:eastAsia="Arial CYR"/>
          <w:sz w:val="24"/>
          <w:szCs w:val="24"/>
        </w:rPr>
        <w:t>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w:t>
      </w:r>
      <w:r w:rsidRPr="00007446">
        <w:rPr>
          <w:rFonts w:eastAsia="Arial CYR"/>
          <w:sz w:val="24"/>
          <w:szCs w:val="24"/>
        </w:rPr>
        <w:t>у</w:t>
      </w:r>
      <w:r w:rsidRPr="00007446">
        <w:rPr>
          <w:rFonts w:eastAsia="Arial CYR"/>
          <w:sz w:val="24"/>
          <w:szCs w:val="24"/>
        </w:rPr>
        <w:t xml:space="preserve">ментацией по планировке территории. </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а Ре</w:t>
      </w:r>
      <w:r w:rsidRPr="00007446">
        <w:rPr>
          <w:rFonts w:eastAsia="Arial CYR"/>
          <w:sz w:val="24"/>
          <w:szCs w:val="24"/>
        </w:rPr>
        <w:t>с</w:t>
      </w:r>
      <w:r w:rsidRPr="00007446">
        <w:rPr>
          <w:rFonts w:eastAsia="Arial CYR"/>
          <w:sz w:val="24"/>
          <w:szCs w:val="24"/>
        </w:rPr>
        <w:t>публики Башкортостан.</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w:t>
      </w:r>
      <w:proofErr w:type="spellStart"/>
      <w:r w:rsidRPr="00007446">
        <w:rPr>
          <w:rFonts w:eastAsia="Arial CYR"/>
          <w:sz w:val="24"/>
          <w:szCs w:val="24"/>
        </w:rPr>
        <w:t>подзоны</w:t>
      </w:r>
      <w:proofErr w:type="spellEnd"/>
      <w:r w:rsidRPr="00007446">
        <w:rPr>
          <w:rFonts w:eastAsia="Arial CYR"/>
          <w:sz w:val="24"/>
          <w:szCs w:val="24"/>
        </w:rPr>
        <w:t>), то для подготовки градостроительного плана земельного участка необходимо разработать и утвердить проект межевания территории.</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 соответствии с федеральным законодательством.</w:t>
      </w:r>
    </w:p>
    <w:p w:rsidR="00935D8B" w:rsidRPr="00007446" w:rsidRDefault="00935D8B" w:rsidP="00935D8B">
      <w:pPr>
        <w:spacing w:line="360" w:lineRule="auto"/>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 xml:space="preserve">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w:t>
      </w:r>
      <w:r w:rsidRPr="00007446">
        <w:rPr>
          <w:rFonts w:eastAsia="Arial CYR"/>
          <w:sz w:val="24"/>
          <w:szCs w:val="24"/>
        </w:rPr>
        <w:lastRenderedPageBreak/>
        <w:t>(реконструкции) объектов регионального или муниципального значения, условия согласования проектов, обеспечивающих комплексную подготовку</w:t>
      </w:r>
      <w:proofErr w:type="gramEnd"/>
      <w:r w:rsidRPr="00007446">
        <w:rPr>
          <w:rFonts w:eastAsia="Arial CYR"/>
          <w:sz w:val="24"/>
          <w:szCs w:val="24"/>
        </w:rPr>
        <w:t xml:space="preserve"> предоставляемого участка, сроки проведения работ, а также условия передачи построенных объектов эксплуатирующим организациям.</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935D8B" w:rsidRPr="004E254F" w:rsidRDefault="00935D8B" w:rsidP="00935D8B">
      <w:pPr>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935D8B" w:rsidRPr="00007446" w:rsidRDefault="00935D8B" w:rsidP="00935D8B">
      <w:pPr>
        <w:spacing w:after="240" w:line="360" w:lineRule="auto"/>
        <w:ind w:firstLine="709"/>
        <w:jc w:val="both"/>
        <w:rPr>
          <w:rFonts w:eastAsia="Arial CYR"/>
          <w:b/>
          <w:sz w:val="24"/>
          <w:szCs w:val="24"/>
        </w:rPr>
      </w:pPr>
      <w:r w:rsidRPr="00007446">
        <w:rPr>
          <w:rFonts w:eastAsia="Arial CYR"/>
          <w:b/>
          <w:sz w:val="24"/>
          <w:szCs w:val="24"/>
        </w:rPr>
        <w:t>1</w:t>
      </w:r>
      <w:r>
        <w:rPr>
          <w:rFonts w:eastAsia="Arial CYR"/>
          <w:b/>
          <w:sz w:val="24"/>
          <w:szCs w:val="24"/>
        </w:rPr>
        <w:t>0</w:t>
      </w:r>
      <w:r w:rsidRPr="00007446">
        <w:rPr>
          <w:rFonts w:eastAsia="Arial CYR"/>
          <w:b/>
          <w:sz w:val="24"/>
          <w:szCs w:val="24"/>
        </w:rPr>
        <w:t>.4 Установление публичных сервитутов</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w:t>
      </w:r>
      <w:proofErr w:type="gramStart"/>
      <w:r w:rsidRPr="00007446">
        <w:rPr>
          <w:rFonts w:eastAsia="Arial CYR"/>
          <w:sz w:val="24"/>
          <w:szCs w:val="24"/>
        </w:rPr>
        <w:t>для</w:t>
      </w:r>
      <w:proofErr w:type="gramEnd"/>
      <w:r w:rsidRPr="00007446">
        <w:rPr>
          <w:rFonts w:eastAsia="Arial CYR"/>
          <w:sz w:val="24"/>
          <w:szCs w:val="24"/>
        </w:rPr>
        <w:t>:</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5) забора воды и водопоя;</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w:t>
      </w:r>
      <w:proofErr w:type="gramStart"/>
      <w:r w:rsidRPr="00007446">
        <w:rPr>
          <w:rFonts w:eastAsia="Arial CYR"/>
          <w:sz w:val="24"/>
          <w:szCs w:val="24"/>
        </w:rPr>
        <w:t xml:space="preserve">Глава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w:t>
      </w:r>
      <w:r>
        <w:rPr>
          <w:rFonts w:eastAsia="Arial CYR"/>
          <w:sz w:val="24"/>
          <w:szCs w:val="24"/>
        </w:rPr>
        <w:t>ь</w:t>
      </w:r>
      <w:r>
        <w:rPr>
          <w:rFonts w:eastAsia="Arial CYR"/>
          <w:sz w:val="24"/>
          <w:szCs w:val="24"/>
        </w:rPr>
        <w:t>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 вправе принимать правовые акты об установлении пр</w:t>
      </w:r>
      <w:r w:rsidRPr="00007446">
        <w:rPr>
          <w:rFonts w:eastAsia="Arial CYR"/>
          <w:sz w:val="24"/>
          <w:szCs w:val="24"/>
        </w:rPr>
        <w:t>и</w:t>
      </w:r>
      <w:r w:rsidRPr="00007446">
        <w:rPr>
          <w:rFonts w:eastAsia="Arial CYR"/>
          <w:sz w:val="24"/>
          <w:szCs w:val="24"/>
        </w:rPr>
        <w:t>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 xml:space="preserve">связи, </w:t>
      </w:r>
      <w:proofErr w:type="spellStart"/>
      <w:r w:rsidRPr="00007446">
        <w:rPr>
          <w:rFonts w:eastAsia="Arial CYR"/>
          <w:sz w:val="24"/>
          <w:szCs w:val="24"/>
        </w:rPr>
        <w:t>водо</w:t>
      </w:r>
      <w:proofErr w:type="spellEnd"/>
      <w:r w:rsidRPr="00007446">
        <w:rPr>
          <w:rFonts w:eastAsia="Arial CYR"/>
          <w:sz w:val="24"/>
          <w:szCs w:val="24"/>
        </w:rPr>
        <w:t>- и газопроводов, канализации и т.д</w:t>
      </w:r>
      <w:proofErr w:type="gramEnd"/>
      <w:r w:rsidRPr="00007446">
        <w:rPr>
          <w:rFonts w:eastAsia="Arial CYR"/>
          <w:sz w:val="24"/>
          <w:szCs w:val="24"/>
        </w:rPr>
        <w:t>.),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935D8B" w:rsidRPr="00007446" w:rsidRDefault="00935D8B" w:rsidP="00935D8B">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935D8B" w:rsidRPr="004E254F" w:rsidRDefault="00935D8B" w:rsidP="00935D8B">
      <w:pPr>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Республики Башкортостан.</w:t>
      </w:r>
    </w:p>
    <w:p w:rsidR="00935D8B" w:rsidRPr="00007446" w:rsidRDefault="00935D8B" w:rsidP="00935D8B">
      <w:pPr>
        <w:spacing w:after="240" w:line="360" w:lineRule="auto"/>
        <w:ind w:firstLine="709"/>
        <w:jc w:val="both"/>
        <w:rPr>
          <w:b/>
          <w:sz w:val="24"/>
          <w:szCs w:val="24"/>
        </w:rPr>
      </w:pPr>
      <w:r w:rsidRPr="00007446">
        <w:rPr>
          <w:b/>
          <w:sz w:val="24"/>
          <w:szCs w:val="24"/>
        </w:rPr>
        <w:t>Глава 1</w:t>
      </w:r>
      <w:r>
        <w:rPr>
          <w:b/>
          <w:sz w:val="24"/>
          <w:szCs w:val="24"/>
        </w:rPr>
        <w:t>1</w:t>
      </w:r>
      <w:r w:rsidRPr="00007446">
        <w:rPr>
          <w:b/>
          <w:sz w:val="24"/>
          <w:szCs w:val="24"/>
        </w:rPr>
        <w:t xml:space="preserve">. Информационная система обеспечения градостроительной деятельности сельского поселения </w:t>
      </w:r>
      <w:proofErr w:type="spellStart"/>
      <w:r>
        <w:rPr>
          <w:b/>
          <w:bCs/>
          <w:sz w:val="24"/>
          <w:szCs w:val="24"/>
        </w:rPr>
        <w:t>Байгузинский</w:t>
      </w:r>
      <w:proofErr w:type="spellEnd"/>
      <w:r>
        <w:rPr>
          <w:b/>
          <w:bCs/>
          <w:sz w:val="24"/>
          <w:szCs w:val="24"/>
        </w:rPr>
        <w:t xml:space="preserve"> сельсовет</w:t>
      </w:r>
      <w:r w:rsidRPr="00007446">
        <w:rPr>
          <w:b/>
          <w:sz w:val="24"/>
          <w:szCs w:val="24"/>
        </w:rPr>
        <w:t xml:space="preserve"> муниципального района </w:t>
      </w:r>
      <w:proofErr w:type="spellStart"/>
      <w:r>
        <w:rPr>
          <w:b/>
          <w:sz w:val="24"/>
          <w:szCs w:val="24"/>
        </w:rPr>
        <w:t>Янаульский</w:t>
      </w:r>
      <w:proofErr w:type="spellEnd"/>
      <w:r>
        <w:rPr>
          <w:b/>
          <w:sz w:val="24"/>
          <w:szCs w:val="24"/>
        </w:rPr>
        <w:t xml:space="preserve"> район</w:t>
      </w:r>
      <w:r w:rsidRPr="00007446">
        <w:rPr>
          <w:b/>
          <w:sz w:val="24"/>
          <w:szCs w:val="24"/>
        </w:rPr>
        <w:t xml:space="preserve"> Республики Башкортостан </w:t>
      </w:r>
    </w:p>
    <w:p w:rsidR="00935D8B" w:rsidRPr="00007446" w:rsidRDefault="00935D8B" w:rsidP="00935D8B">
      <w:pPr>
        <w:spacing w:after="240" w:line="360" w:lineRule="auto"/>
        <w:ind w:firstLine="709"/>
        <w:jc w:val="both"/>
        <w:rPr>
          <w:b/>
          <w:sz w:val="24"/>
          <w:szCs w:val="24"/>
        </w:rPr>
      </w:pPr>
      <w:r>
        <w:rPr>
          <w:b/>
          <w:sz w:val="24"/>
          <w:szCs w:val="24"/>
        </w:rPr>
        <w:t>11</w:t>
      </w:r>
      <w:r w:rsidRPr="00007446">
        <w:rPr>
          <w:b/>
          <w:sz w:val="24"/>
          <w:szCs w:val="24"/>
        </w:rPr>
        <w:t>.1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935D8B" w:rsidRPr="00007446" w:rsidRDefault="00935D8B" w:rsidP="00935D8B">
      <w:pPr>
        <w:spacing w:line="360" w:lineRule="auto"/>
        <w:ind w:firstLine="709"/>
        <w:jc w:val="both"/>
        <w:rPr>
          <w:sz w:val="24"/>
          <w:szCs w:val="24"/>
        </w:rPr>
      </w:pPr>
      <w:r w:rsidRPr="00007446">
        <w:rPr>
          <w:b/>
          <w:sz w:val="24"/>
          <w:szCs w:val="24"/>
        </w:rPr>
        <w:t xml:space="preserve">1. </w:t>
      </w:r>
      <w:r w:rsidRPr="00007446">
        <w:rPr>
          <w:sz w:val="24"/>
          <w:szCs w:val="24"/>
        </w:rPr>
        <w:t xml:space="preserve">Информационная система обеспечения градостроительной деятельности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 организованный в соответствии с требованиями действующего законодател</w:t>
      </w:r>
      <w:r w:rsidRPr="00007446">
        <w:rPr>
          <w:sz w:val="24"/>
          <w:szCs w:val="24"/>
        </w:rPr>
        <w:t>ь</w:t>
      </w:r>
      <w:r w:rsidRPr="00007446">
        <w:rPr>
          <w:sz w:val="24"/>
          <w:szCs w:val="24"/>
        </w:rPr>
        <w:t>ства о градостроительной деятельности свод документированных сведений о развитии террит</w:t>
      </w:r>
      <w:r w:rsidRPr="00007446">
        <w:rPr>
          <w:sz w:val="24"/>
          <w:szCs w:val="24"/>
        </w:rPr>
        <w:t>о</w:t>
      </w:r>
      <w:r w:rsidRPr="00007446">
        <w:rPr>
          <w:sz w:val="24"/>
          <w:szCs w:val="24"/>
        </w:rPr>
        <w:t>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935D8B" w:rsidRPr="00007446" w:rsidRDefault="00935D8B" w:rsidP="00935D8B">
      <w:pPr>
        <w:spacing w:line="360" w:lineRule="auto"/>
        <w:ind w:firstLine="709"/>
        <w:jc w:val="both"/>
        <w:rPr>
          <w:sz w:val="24"/>
          <w:szCs w:val="24"/>
        </w:rPr>
      </w:pPr>
      <w:proofErr w:type="gramStart"/>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roofErr w:type="gramEnd"/>
    </w:p>
    <w:p w:rsidR="00935D8B" w:rsidRPr="00007446" w:rsidRDefault="00935D8B" w:rsidP="00935D8B">
      <w:pPr>
        <w:spacing w:line="360" w:lineRule="auto"/>
        <w:ind w:firstLine="709"/>
        <w:jc w:val="both"/>
        <w:rPr>
          <w:sz w:val="24"/>
          <w:szCs w:val="24"/>
        </w:rPr>
      </w:pPr>
      <w:r w:rsidRPr="00007446">
        <w:rPr>
          <w:b/>
          <w:sz w:val="24"/>
          <w:szCs w:val="24"/>
        </w:rPr>
        <w:lastRenderedPageBreak/>
        <w:t>2.</w:t>
      </w:r>
      <w:r>
        <w:rPr>
          <w:sz w:val="24"/>
          <w:szCs w:val="24"/>
        </w:rPr>
        <w:t xml:space="preserve">   Органом, </w:t>
      </w:r>
      <w:r w:rsidRPr="00007446">
        <w:rPr>
          <w:sz w:val="24"/>
          <w:szCs w:val="24"/>
        </w:rPr>
        <w:t>уполномоченным на ведение информационной системы обеспечения град</w:t>
      </w:r>
      <w:r w:rsidRPr="00007446">
        <w:rPr>
          <w:sz w:val="24"/>
          <w:szCs w:val="24"/>
        </w:rPr>
        <w:t>о</w:t>
      </w:r>
      <w:r w:rsidRPr="00007446">
        <w:rPr>
          <w:sz w:val="24"/>
          <w:szCs w:val="24"/>
        </w:rPr>
        <w:t>строительной деятельности, является орган, уполномоченный в области градостроительной деятельности</w:t>
      </w:r>
      <w:r>
        <w:rPr>
          <w:sz w:val="24"/>
          <w:szCs w:val="24"/>
        </w:rPr>
        <w:t>, т</w:t>
      </w:r>
      <w:proofErr w:type="gramStart"/>
      <w:r>
        <w:rPr>
          <w:sz w:val="24"/>
          <w:szCs w:val="24"/>
        </w:rPr>
        <w:t>.е</w:t>
      </w:r>
      <w:proofErr w:type="gramEnd"/>
      <w:r>
        <w:rPr>
          <w:sz w:val="24"/>
          <w:szCs w:val="24"/>
        </w:rPr>
        <w:t xml:space="preserve">,  отдел архитектуры и градостроительства Администрации муниципального района </w:t>
      </w:r>
      <w:proofErr w:type="spellStart"/>
      <w:r>
        <w:rPr>
          <w:sz w:val="24"/>
          <w:szCs w:val="24"/>
        </w:rPr>
        <w:t>Янаульский</w:t>
      </w:r>
      <w:proofErr w:type="spellEnd"/>
      <w:r>
        <w:rPr>
          <w:sz w:val="24"/>
          <w:szCs w:val="24"/>
        </w:rPr>
        <w:t xml:space="preserve"> район Республики Башкортостан</w:t>
      </w:r>
      <w:r w:rsidRPr="00007446">
        <w:rPr>
          <w:sz w:val="24"/>
          <w:szCs w:val="24"/>
        </w:rPr>
        <w:t>.</w:t>
      </w:r>
    </w:p>
    <w:p w:rsidR="00935D8B" w:rsidRPr="00007446" w:rsidRDefault="00935D8B" w:rsidP="00935D8B">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proofErr w:type="spellStart"/>
      <w:r>
        <w:rPr>
          <w:sz w:val="24"/>
          <w:szCs w:val="24"/>
        </w:rPr>
        <w:t>Янаульский</w:t>
      </w:r>
      <w:proofErr w:type="spellEnd"/>
      <w:r>
        <w:rPr>
          <w:sz w:val="24"/>
          <w:szCs w:val="24"/>
        </w:rPr>
        <w:t xml:space="preserve"> ра</w:t>
      </w:r>
      <w:r>
        <w:rPr>
          <w:sz w:val="24"/>
          <w:szCs w:val="24"/>
        </w:rPr>
        <w:t>й</w:t>
      </w:r>
      <w:r>
        <w:rPr>
          <w:sz w:val="24"/>
          <w:szCs w:val="24"/>
        </w:rPr>
        <w:t>он</w:t>
      </w:r>
      <w:r w:rsidRPr="00007446">
        <w:rPr>
          <w:sz w:val="24"/>
          <w:szCs w:val="24"/>
        </w:rPr>
        <w:t xml:space="preserve"> Республики Башкортостан.</w:t>
      </w:r>
    </w:p>
    <w:p w:rsidR="00935D8B" w:rsidRPr="004E254F" w:rsidRDefault="00935D8B" w:rsidP="00935D8B">
      <w:pPr>
        <w:spacing w:after="240" w:line="360" w:lineRule="auto"/>
        <w:ind w:firstLine="709"/>
        <w:jc w:val="both"/>
        <w:rPr>
          <w:b/>
          <w:sz w:val="24"/>
          <w:szCs w:val="24"/>
        </w:rPr>
      </w:pPr>
      <w:r w:rsidRPr="00007446">
        <w:rPr>
          <w:b/>
          <w:sz w:val="24"/>
          <w:szCs w:val="24"/>
        </w:rPr>
        <w:t>1</w:t>
      </w:r>
      <w:r>
        <w:rPr>
          <w:b/>
          <w:sz w:val="24"/>
          <w:szCs w:val="24"/>
        </w:rPr>
        <w:t>1</w:t>
      </w:r>
      <w:r w:rsidRPr="00007446">
        <w:rPr>
          <w:b/>
          <w:sz w:val="24"/>
          <w:szCs w:val="24"/>
        </w:rPr>
        <w:t>.2 Состав документов и материалов, направляемых в информационную систему обеспечения градостроительной деятельности и размещаемых в ней</w:t>
      </w:r>
    </w:p>
    <w:p w:rsidR="00935D8B" w:rsidRPr="00007446" w:rsidRDefault="00935D8B" w:rsidP="00935D8B">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35D8B" w:rsidRPr="00007446" w:rsidRDefault="00935D8B" w:rsidP="00935D8B">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935D8B" w:rsidRPr="00007446" w:rsidRDefault="00935D8B" w:rsidP="00935D8B">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w:t>
      </w:r>
      <w:r>
        <w:rPr>
          <w:sz w:val="24"/>
          <w:szCs w:val="24"/>
        </w:rPr>
        <w:t>ь</w:t>
      </w:r>
      <w:r>
        <w:rPr>
          <w:sz w:val="24"/>
          <w:szCs w:val="24"/>
        </w:rPr>
        <w:t>ский</w:t>
      </w:r>
      <w:proofErr w:type="spellEnd"/>
      <w:r>
        <w:rPr>
          <w:sz w:val="24"/>
          <w:szCs w:val="24"/>
        </w:rPr>
        <w:t xml:space="preserve"> район</w:t>
      </w:r>
      <w:r w:rsidRPr="00007446">
        <w:rPr>
          <w:sz w:val="24"/>
          <w:szCs w:val="24"/>
        </w:rPr>
        <w:t xml:space="preserve"> Республики Башкортостан; </w:t>
      </w:r>
    </w:p>
    <w:p w:rsidR="00935D8B" w:rsidRPr="00007446" w:rsidRDefault="00935D8B" w:rsidP="00935D8B">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w:t>
      </w:r>
      <w:r>
        <w:rPr>
          <w:sz w:val="24"/>
          <w:szCs w:val="24"/>
        </w:rPr>
        <w:t>а</w:t>
      </w:r>
      <w:r>
        <w:rPr>
          <w:sz w:val="24"/>
          <w:szCs w:val="24"/>
        </w:rPr>
        <w:t>ульский</w:t>
      </w:r>
      <w:proofErr w:type="spellEnd"/>
      <w:r>
        <w:rPr>
          <w:sz w:val="24"/>
          <w:szCs w:val="24"/>
        </w:rPr>
        <w:t xml:space="preserve"> район</w:t>
      </w:r>
      <w:r w:rsidRPr="00007446">
        <w:rPr>
          <w:sz w:val="24"/>
          <w:szCs w:val="24"/>
        </w:rPr>
        <w:t xml:space="preserve"> Республики Башкортостан; </w:t>
      </w:r>
    </w:p>
    <w:p w:rsidR="00935D8B" w:rsidRPr="00007446" w:rsidRDefault="00935D8B" w:rsidP="00935D8B">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935D8B" w:rsidRPr="00007446" w:rsidRDefault="00935D8B" w:rsidP="00935D8B">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935D8B" w:rsidRPr="00007446" w:rsidRDefault="00935D8B" w:rsidP="00935D8B">
      <w:pPr>
        <w:tabs>
          <w:tab w:val="left" w:pos="0"/>
        </w:tabs>
        <w:spacing w:line="360" w:lineRule="auto"/>
        <w:ind w:firstLine="709"/>
        <w:jc w:val="both"/>
        <w:rPr>
          <w:sz w:val="24"/>
          <w:szCs w:val="24"/>
        </w:rPr>
      </w:pPr>
      <w:proofErr w:type="spellStart"/>
      <w:r w:rsidRPr="00007446">
        <w:rPr>
          <w:sz w:val="24"/>
          <w:szCs w:val="24"/>
        </w:rPr>
        <w:t>д</w:t>
      </w:r>
      <w:proofErr w:type="spellEnd"/>
      <w:r w:rsidRPr="00007446">
        <w:rPr>
          <w:sz w:val="24"/>
          <w:szCs w:val="24"/>
        </w:rPr>
        <w:t xml:space="preserve">) о документации по планировке территории; </w:t>
      </w:r>
    </w:p>
    <w:p w:rsidR="00935D8B" w:rsidRPr="00007446" w:rsidRDefault="00935D8B" w:rsidP="00935D8B">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935D8B" w:rsidRPr="00007446" w:rsidRDefault="00935D8B" w:rsidP="00935D8B">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935D8B" w:rsidRPr="00007446" w:rsidRDefault="00935D8B" w:rsidP="00935D8B">
      <w:pPr>
        <w:tabs>
          <w:tab w:val="left" w:pos="0"/>
        </w:tabs>
        <w:spacing w:line="360" w:lineRule="auto"/>
        <w:ind w:firstLine="709"/>
        <w:jc w:val="both"/>
        <w:rPr>
          <w:sz w:val="24"/>
          <w:szCs w:val="24"/>
        </w:rPr>
      </w:pPr>
      <w:proofErr w:type="spellStart"/>
      <w:r w:rsidRPr="00007446">
        <w:rPr>
          <w:sz w:val="24"/>
          <w:szCs w:val="24"/>
        </w:rPr>
        <w:t>з</w:t>
      </w:r>
      <w:proofErr w:type="spellEnd"/>
      <w:r w:rsidRPr="00007446">
        <w:rPr>
          <w:sz w:val="24"/>
          <w:szCs w:val="24"/>
        </w:rPr>
        <w:t>) о геодезических и картографических материалах;</w:t>
      </w:r>
    </w:p>
    <w:p w:rsidR="00935D8B" w:rsidRPr="00007446" w:rsidRDefault="00935D8B" w:rsidP="00935D8B">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935D8B" w:rsidRPr="00007446" w:rsidRDefault="00935D8B" w:rsidP="00935D8B">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935D8B" w:rsidRPr="00007446" w:rsidRDefault="00935D8B" w:rsidP="00935D8B">
      <w:pPr>
        <w:tabs>
          <w:tab w:val="left" w:pos="0"/>
        </w:tabs>
        <w:spacing w:line="360" w:lineRule="auto"/>
        <w:ind w:firstLine="709"/>
        <w:jc w:val="both"/>
        <w:rPr>
          <w:sz w:val="24"/>
          <w:szCs w:val="24"/>
        </w:rPr>
      </w:pPr>
      <w:r w:rsidRPr="00007446">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w:t>
      </w:r>
      <w:r w:rsidRPr="00007446">
        <w:rPr>
          <w:sz w:val="24"/>
          <w:szCs w:val="24"/>
        </w:rPr>
        <w:lastRenderedPageBreak/>
        <w:t>об</w:t>
      </w:r>
      <w:r w:rsidRPr="00007446">
        <w:rPr>
          <w:sz w:val="24"/>
          <w:szCs w:val="24"/>
        </w:rPr>
        <w:t>ъ</w:t>
      </w:r>
      <w:r w:rsidRPr="00007446">
        <w:rPr>
          <w:sz w:val="24"/>
          <w:szCs w:val="24"/>
        </w:rPr>
        <w:t xml:space="preserve">екта индивидуального жилищного строительства; </w:t>
      </w:r>
    </w:p>
    <w:p w:rsidR="00935D8B" w:rsidRPr="00007446" w:rsidRDefault="00935D8B" w:rsidP="00935D8B">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935D8B" w:rsidRPr="00007446" w:rsidRDefault="00935D8B" w:rsidP="00935D8B">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p>
    <w:p w:rsidR="00935D8B" w:rsidRPr="00007446" w:rsidRDefault="00935D8B" w:rsidP="00935D8B">
      <w:pPr>
        <w:tabs>
          <w:tab w:val="left" w:pos="0"/>
        </w:tabs>
        <w:spacing w:line="360" w:lineRule="auto"/>
        <w:ind w:firstLine="709"/>
        <w:jc w:val="both"/>
        <w:rPr>
          <w:sz w:val="24"/>
          <w:szCs w:val="24"/>
        </w:rPr>
      </w:pPr>
      <w:proofErr w:type="spellStart"/>
      <w:r w:rsidRPr="00007446">
        <w:rPr>
          <w:rFonts w:eastAsia="Arial CYR"/>
          <w:sz w:val="24"/>
          <w:szCs w:val="24"/>
        </w:rPr>
        <w:t>д</w:t>
      </w:r>
      <w:proofErr w:type="spellEnd"/>
      <w:r w:rsidRPr="00007446">
        <w:rPr>
          <w:rFonts w:eastAsia="Arial CYR"/>
          <w:sz w:val="24"/>
          <w:szCs w:val="24"/>
        </w:rPr>
        <w:t>) разрешение о предоставлении разрешения на отклонение от предельных параметров разрешенного строительства;</w:t>
      </w:r>
    </w:p>
    <w:p w:rsidR="00935D8B" w:rsidRPr="00007446" w:rsidRDefault="00935D8B" w:rsidP="00935D8B">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935D8B" w:rsidRPr="00007446" w:rsidRDefault="00935D8B" w:rsidP="00935D8B">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p>
    <w:p w:rsidR="00935D8B" w:rsidRPr="00007446" w:rsidRDefault="00935D8B" w:rsidP="00935D8B">
      <w:pPr>
        <w:tabs>
          <w:tab w:val="left" w:pos="0"/>
        </w:tabs>
        <w:spacing w:line="360" w:lineRule="auto"/>
        <w:ind w:firstLine="709"/>
        <w:jc w:val="both"/>
        <w:rPr>
          <w:sz w:val="24"/>
          <w:szCs w:val="24"/>
        </w:rPr>
      </w:pPr>
      <w:proofErr w:type="spellStart"/>
      <w:r w:rsidRPr="00007446">
        <w:rPr>
          <w:rFonts w:eastAsia="Arial CYR"/>
          <w:sz w:val="24"/>
          <w:szCs w:val="24"/>
        </w:rPr>
        <w:t>з</w:t>
      </w:r>
      <w:proofErr w:type="spellEnd"/>
      <w:r w:rsidRPr="00007446">
        <w:rPr>
          <w:rFonts w:eastAsia="Arial CYR"/>
          <w:sz w:val="24"/>
          <w:szCs w:val="24"/>
        </w:rPr>
        <w:t>) акт приемки объекта капитального строительства;</w:t>
      </w:r>
    </w:p>
    <w:p w:rsidR="00935D8B" w:rsidRPr="00007446" w:rsidRDefault="00935D8B" w:rsidP="00935D8B">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p>
    <w:p w:rsidR="00935D8B" w:rsidRPr="00007446" w:rsidRDefault="00935D8B" w:rsidP="00935D8B">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35D8B" w:rsidRPr="00007446" w:rsidRDefault="00935D8B" w:rsidP="00935D8B">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935D8B" w:rsidRPr="00007446" w:rsidRDefault="00935D8B" w:rsidP="00935D8B">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rFonts w:eastAsia="Arial CYR"/>
          <w:sz w:val="24"/>
          <w:szCs w:val="24"/>
        </w:rPr>
        <w:t xml:space="preserve"> муниципального района </w:t>
      </w:r>
      <w:proofErr w:type="spellStart"/>
      <w:r>
        <w:rPr>
          <w:rFonts w:eastAsia="Arial CYR"/>
          <w:sz w:val="24"/>
          <w:szCs w:val="24"/>
        </w:rPr>
        <w:t>Янаульский</w:t>
      </w:r>
      <w:proofErr w:type="spellEnd"/>
      <w:r>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935D8B" w:rsidRPr="00007446" w:rsidRDefault="00935D8B" w:rsidP="00935D8B">
      <w:pPr>
        <w:spacing w:line="360" w:lineRule="auto"/>
        <w:jc w:val="both"/>
        <w:rPr>
          <w:sz w:val="24"/>
          <w:szCs w:val="24"/>
        </w:rPr>
      </w:pPr>
    </w:p>
    <w:p w:rsidR="00935D8B" w:rsidRPr="004E254F" w:rsidRDefault="00935D8B" w:rsidP="00935D8B">
      <w:pPr>
        <w:spacing w:after="240" w:line="360" w:lineRule="auto"/>
        <w:ind w:firstLine="709"/>
        <w:jc w:val="both"/>
        <w:rPr>
          <w:b/>
          <w:sz w:val="24"/>
          <w:szCs w:val="24"/>
        </w:rPr>
      </w:pPr>
      <w:r w:rsidRPr="00007446">
        <w:rPr>
          <w:b/>
          <w:sz w:val="24"/>
          <w:szCs w:val="24"/>
        </w:rPr>
        <w:t>Глава 1</w:t>
      </w:r>
      <w:r>
        <w:rPr>
          <w:b/>
          <w:sz w:val="24"/>
          <w:szCs w:val="24"/>
        </w:rPr>
        <w:t>2</w:t>
      </w:r>
      <w:r w:rsidRPr="00007446">
        <w:rPr>
          <w:b/>
          <w:sz w:val="24"/>
          <w:szCs w:val="24"/>
        </w:rPr>
        <w:t xml:space="preserve">. </w:t>
      </w:r>
      <w:proofErr w:type="gramStart"/>
      <w:r w:rsidRPr="00007446">
        <w:rPr>
          <w:b/>
          <w:sz w:val="24"/>
          <w:szCs w:val="24"/>
        </w:rPr>
        <w:t>Контроль</w:t>
      </w:r>
      <w:r>
        <w:rPr>
          <w:b/>
          <w:sz w:val="24"/>
          <w:szCs w:val="24"/>
        </w:rPr>
        <w:t xml:space="preserve">, </w:t>
      </w:r>
      <w:r w:rsidRPr="00007446">
        <w:rPr>
          <w:b/>
          <w:sz w:val="24"/>
          <w:szCs w:val="24"/>
        </w:rPr>
        <w:t xml:space="preserve"> за</w:t>
      </w:r>
      <w:proofErr w:type="gramEnd"/>
      <w:r w:rsidRPr="00007446">
        <w:rPr>
          <w:b/>
          <w:sz w:val="24"/>
          <w:szCs w:val="24"/>
        </w:rPr>
        <w:t xml:space="preserve">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935D8B" w:rsidRPr="00007446" w:rsidRDefault="00935D8B" w:rsidP="00935D8B">
      <w:pPr>
        <w:spacing w:after="240" w:line="360" w:lineRule="auto"/>
        <w:ind w:firstLine="709"/>
        <w:jc w:val="both"/>
        <w:rPr>
          <w:b/>
          <w:sz w:val="24"/>
          <w:szCs w:val="24"/>
        </w:rPr>
      </w:pPr>
      <w:r>
        <w:rPr>
          <w:b/>
          <w:sz w:val="24"/>
          <w:szCs w:val="24"/>
        </w:rPr>
        <w:t>12</w:t>
      </w:r>
      <w:r w:rsidRPr="00007446">
        <w:rPr>
          <w:b/>
          <w:sz w:val="24"/>
          <w:szCs w:val="24"/>
        </w:rPr>
        <w:t xml:space="preserve">.1 </w:t>
      </w:r>
      <w:proofErr w:type="gramStart"/>
      <w:r w:rsidRPr="00007446">
        <w:rPr>
          <w:b/>
          <w:sz w:val="24"/>
          <w:szCs w:val="24"/>
        </w:rPr>
        <w:t>Контроль</w:t>
      </w:r>
      <w:r>
        <w:rPr>
          <w:b/>
          <w:sz w:val="24"/>
          <w:szCs w:val="24"/>
        </w:rPr>
        <w:t xml:space="preserve">, </w:t>
      </w:r>
      <w:r w:rsidRPr="00007446">
        <w:rPr>
          <w:b/>
          <w:sz w:val="24"/>
          <w:szCs w:val="24"/>
        </w:rPr>
        <w:t xml:space="preserve"> за</w:t>
      </w:r>
      <w:proofErr w:type="gramEnd"/>
      <w:r w:rsidRPr="00007446">
        <w:rPr>
          <w:b/>
          <w:sz w:val="24"/>
          <w:szCs w:val="24"/>
        </w:rPr>
        <w:t xml:space="preserve"> использованием земельных участков и объектов капитального строительства </w:t>
      </w:r>
    </w:p>
    <w:p w:rsidR="00935D8B" w:rsidRPr="00007446" w:rsidRDefault="00935D8B" w:rsidP="00935D8B">
      <w:pPr>
        <w:spacing w:line="360" w:lineRule="auto"/>
        <w:ind w:firstLine="709"/>
        <w:jc w:val="both"/>
        <w:rPr>
          <w:sz w:val="24"/>
          <w:szCs w:val="24"/>
        </w:rPr>
      </w:pPr>
      <w:r w:rsidRPr="00007446">
        <w:rPr>
          <w:b/>
          <w:sz w:val="24"/>
          <w:szCs w:val="24"/>
        </w:rPr>
        <w:t xml:space="preserve">1. </w:t>
      </w:r>
      <w:proofErr w:type="gramStart"/>
      <w:r w:rsidRPr="00007446">
        <w:rPr>
          <w:sz w:val="24"/>
          <w:szCs w:val="24"/>
        </w:rPr>
        <w:t>Контроль за</w:t>
      </w:r>
      <w:proofErr w:type="gramEnd"/>
      <w:r w:rsidRPr="00007446">
        <w:rPr>
          <w:sz w:val="24"/>
          <w:szCs w:val="24"/>
        </w:rPr>
        <w:t xml:space="preserve">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935D8B" w:rsidRPr="00007446" w:rsidRDefault="00935D8B" w:rsidP="00935D8B">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935D8B" w:rsidRPr="00007446" w:rsidRDefault="00935D8B" w:rsidP="00935D8B">
      <w:pPr>
        <w:spacing w:line="360" w:lineRule="auto"/>
        <w:ind w:firstLine="709"/>
        <w:jc w:val="both"/>
        <w:rPr>
          <w:sz w:val="24"/>
          <w:szCs w:val="24"/>
        </w:rPr>
      </w:pPr>
      <w:r w:rsidRPr="00007446">
        <w:rPr>
          <w:sz w:val="24"/>
          <w:szCs w:val="24"/>
        </w:rPr>
        <w:t xml:space="preserve">- осуществляет </w:t>
      </w:r>
      <w:proofErr w:type="gramStart"/>
      <w:r w:rsidRPr="00007446">
        <w:rPr>
          <w:sz w:val="24"/>
          <w:szCs w:val="24"/>
        </w:rPr>
        <w:t>контроль за</w:t>
      </w:r>
      <w:proofErr w:type="gramEnd"/>
      <w:r w:rsidRPr="00007446">
        <w:rPr>
          <w:sz w:val="24"/>
          <w:szCs w:val="24"/>
        </w:rPr>
        <w:t xml:space="preserve"> использованием по назначению и сохранностью земельных участков на 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w:t>
      </w:r>
      <w:r w:rsidRPr="00007446">
        <w:rPr>
          <w:sz w:val="24"/>
          <w:szCs w:val="24"/>
        </w:rPr>
        <w:t>й</w:t>
      </w:r>
      <w:r w:rsidRPr="00007446">
        <w:rPr>
          <w:sz w:val="24"/>
          <w:szCs w:val="24"/>
        </w:rPr>
        <w:t xml:space="preserve">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(муниципальный земельный контроль);</w:t>
      </w:r>
    </w:p>
    <w:p w:rsidR="00935D8B" w:rsidRPr="00007446" w:rsidRDefault="00935D8B" w:rsidP="00935D8B">
      <w:pPr>
        <w:spacing w:line="360" w:lineRule="auto"/>
        <w:ind w:firstLine="709"/>
        <w:jc w:val="both"/>
        <w:rPr>
          <w:sz w:val="24"/>
          <w:szCs w:val="24"/>
        </w:rPr>
      </w:pPr>
      <w:r w:rsidRPr="00007446">
        <w:rPr>
          <w:sz w:val="24"/>
          <w:szCs w:val="24"/>
        </w:rPr>
        <w:t xml:space="preserve">- осуществляет в пределах своей компетенции необходимые действия по устранению </w:t>
      </w:r>
      <w:r w:rsidRPr="00007446">
        <w:rPr>
          <w:sz w:val="24"/>
          <w:szCs w:val="24"/>
        </w:rPr>
        <w:lastRenderedPageBreak/>
        <w:t>выявленных нарушений в области управления земельными участками;</w:t>
      </w:r>
    </w:p>
    <w:p w:rsidR="00935D8B" w:rsidRPr="00007446" w:rsidRDefault="00935D8B" w:rsidP="00935D8B">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в судах, в том числе путем направления заявлений, исковых заявлений и жалоб.</w:t>
      </w:r>
    </w:p>
    <w:p w:rsidR="00935D8B" w:rsidRPr="004E254F" w:rsidRDefault="00935D8B" w:rsidP="00935D8B">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w:t>
      </w:r>
      <w:proofErr w:type="gramStart"/>
      <w:r w:rsidRPr="00007446">
        <w:rPr>
          <w:sz w:val="24"/>
          <w:szCs w:val="24"/>
        </w:rPr>
        <w:t>контроль за</w:t>
      </w:r>
      <w:proofErr w:type="gramEnd"/>
      <w:r w:rsidRPr="00007446">
        <w:rPr>
          <w:sz w:val="24"/>
          <w:szCs w:val="24"/>
        </w:rPr>
        <w:t xml:space="preserve"> использованием земель в сельском поселении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осущес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proofErr w:type="spellStart"/>
      <w:r>
        <w:rPr>
          <w:sz w:val="24"/>
          <w:szCs w:val="24"/>
        </w:rPr>
        <w:t>Янаульский</w:t>
      </w:r>
      <w:proofErr w:type="spellEnd"/>
      <w:r>
        <w:rPr>
          <w:sz w:val="24"/>
          <w:szCs w:val="24"/>
        </w:rPr>
        <w:t xml:space="preserve"> район</w:t>
      </w:r>
      <w:r w:rsidRPr="00007446">
        <w:rPr>
          <w:sz w:val="24"/>
          <w:szCs w:val="24"/>
        </w:rPr>
        <w:t xml:space="preserve"> Республики Башкортостан. </w:t>
      </w:r>
    </w:p>
    <w:p w:rsidR="00935D8B" w:rsidRPr="004E254F" w:rsidRDefault="00935D8B" w:rsidP="00935D8B">
      <w:pPr>
        <w:spacing w:after="240" w:line="360" w:lineRule="auto"/>
        <w:ind w:firstLine="709"/>
        <w:jc w:val="both"/>
        <w:rPr>
          <w:b/>
          <w:sz w:val="24"/>
          <w:szCs w:val="24"/>
        </w:rPr>
      </w:pPr>
      <w:r w:rsidRPr="00007446">
        <w:rPr>
          <w:b/>
          <w:sz w:val="24"/>
          <w:szCs w:val="24"/>
        </w:rPr>
        <w:t>1</w:t>
      </w:r>
      <w:r>
        <w:rPr>
          <w:b/>
          <w:sz w:val="24"/>
          <w:szCs w:val="24"/>
        </w:rPr>
        <w:t>2</w:t>
      </w:r>
      <w:r w:rsidRPr="00007446">
        <w:rPr>
          <w:b/>
          <w:sz w:val="24"/>
          <w:szCs w:val="24"/>
        </w:rPr>
        <w:t>.2 Ответственность за нарушение Правил.</w:t>
      </w:r>
    </w:p>
    <w:p w:rsidR="00935D8B" w:rsidRPr="00007446" w:rsidRDefault="00935D8B" w:rsidP="00935D8B">
      <w:pPr>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935D8B" w:rsidRPr="00007446" w:rsidRDefault="00935D8B" w:rsidP="00935D8B">
      <w:pPr>
        <w:spacing w:line="360" w:lineRule="auto"/>
        <w:ind w:firstLine="709"/>
        <w:jc w:val="both"/>
        <w:rPr>
          <w:sz w:val="24"/>
          <w:szCs w:val="24"/>
        </w:rPr>
      </w:pPr>
    </w:p>
    <w:p w:rsidR="00935D8B" w:rsidRPr="00007446" w:rsidRDefault="00935D8B" w:rsidP="00935D8B">
      <w:pPr>
        <w:pStyle w:val="af4"/>
        <w:shd w:val="clear" w:color="auto" w:fill="FFFFFF"/>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Pr>
          <w:b/>
        </w:rPr>
        <w:t xml:space="preserve"> </w:t>
      </w:r>
      <w:r>
        <w:rPr>
          <w:b/>
          <w:bCs/>
        </w:rPr>
        <w:t>БАЙГУЗИНСКИЙ</w:t>
      </w:r>
      <w:r>
        <w:rPr>
          <w:b/>
        </w:rPr>
        <w:t xml:space="preserve"> </w:t>
      </w:r>
      <w:r w:rsidRPr="00007446">
        <w:rPr>
          <w:b/>
        </w:rPr>
        <w:t xml:space="preserve">СЕЛЬСОВЕТ МУНИЦИПАЛЬНОГО РАЙОНА </w:t>
      </w:r>
      <w:r>
        <w:rPr>
          <w:b/>
        </w:rPr>
        <w:t>ЯН</w:t>
      </w:r>
      <w:r>
        <w:rPr>
          <w:b/>
        </w:rPr>
        <w:t>А</w:t>
      </w:r>
      <w:r>
        <w:rPr>
          <w:b/>
        </w:rPr>
        <w:t>УЛЬСКИЙ РАЙОН</w:t>
      </w:r>
      <w:r w:rsidRPr="00007446">
        <w:rPr>
          <w:b/>
        </w:rPr>
        <w:t xml:space="preserve"> РЕСПУБЛИКИ БАШКОРТОСТАН</w:t>
      </w:r>
    </w:p>
    <w:p w:rsidR="00935D8B" w:rsidRPr="00A24B4F" w:rsidRDefault="00935D8B" w:rsidP="00935D8B">
      <w:pPr>
        <w:pStyle w:val="af4"/>
        <w:spacing w:before="0" w:line="360" w:lineRule="auto"/>
        <w:ind w:firstLine="709"/>
        <w:jc w:val="both"/>
        <w:rPr>
          <w:b/>
          <w:sz w:val="22"/>
          <w:szCs w:val="22"/>
        </w:rPr>
      </w:pPr>
      <w:r w:rsidRPr="00A24B4F">
        <w:rPr>
          <w:b/>
          <w:sz w:val="22"/>
          <w:szCs w:val="22"/>
        </w:rPr>
        <w:t>Глава 1</w:t>
      </w:r>
      <w:r>
        <w:rPr>
          <w:b/>
          <w:sz w:val="22"/>
          <w:szCs w:val="22"/>
        </w:rPr>
        <w:t>3</w:t>
      </w:r>
      <w:r w:rsidRPr="00A24B4F">
        <w:rPr>
          <w:b/>
          <w:sz w:val="22"/>
          <w:szCs w:val="22"/>
        </w:rPr>
        <w:t xml:space="preserve">. Виды и состав территориальных зон </w:t>
      </w:r>
    </w:p>
    <w:p w:rsidR="00935D8B" w:rsidRPr="00A24B4F" w:rsidRDefault="00935D8B" w:rsidP="00935D8B">
      <w:pPr>
        <w:pStyle w:val="af4"/>
        <w:spacing w:before="0" w:after="0" w:line="360" w:lineRule="auto"/>
        <w:ind w:firstLine="709"/>
        <w:jc w:val="both"/>
        <w:rPr>
          <w:sz w:val="22"/>
          <w:szCs w:val="22"/>
        </w:rPr>
      </w:pPr>
      <w:bookmarkStart w:id="0"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Pr>
          <w:bCs/>
        </w:rPr>
        <w:t>Байгузинский</w:t>
      </w:r>
      <w:proofErr w:type="spellEnd"/>
      <w:r>
        <w:rPr>
          <w:bCs/>
        </w:rPr>
        <w:t xml:space="preserve"> сельсовет</w:t>
      </w:r>
      <w:r w:rsidRPr="00A24B4F">
        <w:rPr>
          <w:sz w:val="22"/>
          <w:szCs w:val="22"/>
        </w:rPr>
        <w:t xml:space="preserve"> установлены следующие территор</w:t>
      </w:r>
      <w:r w:rsidRPr="00A24B4F">
        <w:rPr>
          <w:sz w:val="22"/>
          <w:szCs w:val="22"/>
        </w:rPr>
        <w:t>и</w:t>
      </w:r>
      <w:r w:rsidRPr="00A24B4F">
        <w:rPr>
          <w:sz w:val="22"/>
          <w:szCs w:val="22"/>
        </w:rPr>
        <w:t>альные зоны:</w:t>
      </w:r>
      <w:bookmarkEnd w:id="0"/>
    </w:p>
    <w:p w:rsidR="00935D8B" w:rsidRPr="00A24B4F" w:rsidRDefault="00935D8B" w:rsidP="00935D8B">
      <w:pPr>
        <w:pStyle w:val="af4"/>
        <w:spacing w:before="0" w:after="0" w:line="360" w:lineRule="auto"/>
        <w:ind w:firstLine="709"/>
        <w:jc w:val="both"/>
        <w:rPr>
          <w:b/>
          <w:sz w:val="22"/>
          <w:szCs w:val="22"/>
        </w:rPr>
      </w:pPr>
      <w:r w:rsidRPr="00A24B4F">
        <w:rPr>
          <w:b/>
          <w:sz w:val="22"/>
          <w:szCs w:val="22"/>
        </w:rPr>
        <w:t>1. Жилые зоны</w:t>
      </w:r>
    </w:p>
    <w:p w:rsidR="00935D8B" w:rsidRPr="00A24B4F" w:rsidRDefault="00935D8B" w:rsidP="00935D8B">
      <w:pPr>
        <w:pStyle w:val="af4"/>
        <w:spacing w:before="0" w:after="0" w:line="360" w:lineRule="auto"/>
        <w:ind w:firstLine="709"/>
        <w:jc w:val="both"/>
        <w:rPr>
          <w:sz w:val="22"/>
          <w:szCs w:val="22"/>
        </w:rPr>
      </w:pPr>
      <w:r w:rsidRPr="00A24B4F">
        <w:rPr>
          <w:sz w:val="22"/>
          <w:szCs w:val="22"/>
        </w:rPr>
        <w:t xml:space="preserve">В состав жилых зон </w:t>
      </w:r>
      <w:proofErr w:type="gramStart"/>
      <w:r w:rsidRPr="00A24B4F">
        <w:rPr>
          <w:sz w:val="22"/>
          <w:szCs w:val="22"/>
        </w:rPr>
        <w:t>включены</w:t>
      </w:r>
      <w:proofErr w:type="gramEnd"/>
      <w:r w:rsidRPr="00A24B4F">
        <w:rPr>
          <w:sz w:val="22"/>
          <w:szCs w:val="22"/>
        </w:rPr>
        <w:t xml:space="preserve">: </w:t>
      </w:r>
    </w:p>
    <w:p w:rsidR="00935D8B" w:rsidRPr="00A24B4F" w:rsidRDefault="00935D8B" w:rsidP="00935D8B">
      <w:pPr>
        <w:pStyle w:val="af4"/>
        <w:spacing w:before="0" w:after="0" w:line="360" w:lineRule="auto"/>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935D8B" w:rsidRPr="00A24B4F" w:rsidRDefault="00935D8B" w:rsidP="00935D8B">
      <w:pPr>
        <w:pStyle w:val="af4"/>
        <w:spacing w:before="0" w:after="0" w:line="360" w:lineRule="auto"/>
        <w:ind w:firstLine="709"/>
        <w:jc w:val="both"/>
        <w:rPr>
          <w:sz w:val="22"/>
          <w:szCs w:val="22"/>
        </w:rPr>
      </w:pPr>
      <w:r w:rsidRPr="00A24B4F">
        <w:rPr>
          <w:sz w:val="22"/>
          <w:szCs w:val="22"/>
        </w:rPr>
        <w:t>зона «</w:t>
      </w:r>
      <w:r w:rsidRPr="00A24B4F">
        <w:rPr>
          <w:b/>
          <w:sz w:val="22"/>
          <w:szCs w:val="22"/>
        </w:rPr>
        <w:t>Ж-1.1»</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935D8B" w:rsidRPr="00A24B4F" w:rsidRDefault="00935D8B" w:rsidP="00935D8B">
      <w:pPr>
        <w:spacing w:line="360" w:lineRule="auto"/>
        <w:ind w:firstLine="709"/>
        <w:jc w:val="both"/>
        <w:rPr>
          <w:sz w:val="22"/>
          <w:szCs w:val="22"/>
        </w:rPr>
      </w:pPr>
      <w:r w:rsidRPr="00A24B4F">
        <w:rPr>
          <w:sz w:val="22"/>
          <w:szCs w:val="22"/>
        </w:rPr>
        <w:t>зона «</w:t>
      </w:r>
      <w:r w:rsidRPr="00A24B4F">
        <w:rPr>
          <w:b/>
          <w:bCs/>
          <w:sz w:val="22"/>
          <w:szCs w:val="22"/>
        </w:rPr>
        <w:t>Ж-3»</w:t>
      </w:r>
      <w:r w:rsidRPr="00A24B4F">
        <w:rPr>
          <w:sz w:val="22"/>
          <w:szCs w:val="22"/>
        </w:rPr>
        <w:t>– зона для секционной застройки;</w:t>
      </w:r>
    </w:p>
    <w:p w:rsidR="00935D8B" w:rsidRPr="00A24B4F" w:rsidRDefault="00935D8B" w:rsidP="00935D8B">
      <w:pPr>
        <w:pStyle w:val="af4"/>
        <w:spacing w:before="0" w:after="0" w:line="360" w:lineRule="auto"/>
        <w:ind w:firstLine="709"/>
        <w:jc w:val="both"/>
        <w:rPr>
          <w:b/>
          <w:sz w:val="22"/>
          <w:szCs w:val="22"/>
        </w:rPr>
      </w:pPr>
      <w:r w:rsidRPr="00A24B4F">
        <w:rPr>
          <w:b/>
          <w:sz w:val="22"/>
          <w:szCs w:val="22"/>
        </w:rPr>
        <w:t>2. Общественно-деловые зоны</w:t>
      </w:r>
    </w:p>
    <w:p w:rsidR="00935D8B" w:rsidRPr="00A24B4F" w:rsidRDefault="00935D8B" w:rsidP="00935D8B">
      <w:pPr>
        <w:pStyle w:val="af4"/>
        <w:spacing w:before="0" w:after="0" w:line="360" w:lineRule="auto"/>
        <w:ind w:firstLine="709"/>
        <w:jc w:val="both"/>
        <w:rPr>
          <w:sz w:val="22"/>
          <w:szCs w:val="22"/>
        </w:rPr>
      </w:pPr>
      <w:r w:rsidRPr="00A24B4F">
        <w:rPr>
          <w:sz w:val="22"/>
          <w:szCs w:val="22"/>
        </w:rPr>
        <w:t xml:space="preserve">В состав общественно-деловых зон </w:t>
      </w:r>
      <w:proofErr w:type="gramStart"/>
      <w:r w:rsidRPr="00A24B4F">
        <w:rPr>
          <w:sz w:val="22"/>
          <w:szCs w:val="22"/>
        </w:rPr>
        <w:t>включены</w:t>
      </w:r>
      <w:proofErr w:type="gramEnd"/>
      <w:r w:rsidRPr="00A24B4F">
        <w:rPr>
          <w:sz w:val="22"/>
          <w:szCs w:val="22"/>
        </w:rPr>
        <w:t>:</w:t>
      </w:r>
    </w:p>
    <w:p w:rsidR="00935D8B" w:rsidRPr="00A24B4F" w:rsidRDefault="00935D8B" w:rsidP="00935D8B">
      <w:pPr>
        <w:pStyle w:val="af4"/>
        <w:spacing w:before="0" w:after="0" w:line="360" w:lineRule="auto"/>
        <w:ind w:firstLine="709"/>
        <w:jc w:val="both"/>
        <w:rPr>
          <w:sz w:val="22"/>
          <w:szCs w:val="22"/>
        </w:rPr>
      </w:pPr>
      <w:r w:rsidRPr="00A24B4F">
        <w:rPr>
          <w:sz w:val="22"/>
          <w:szCs w:val="22"/>
        </w:rPr>
        <w:t>зона «</w:t>
      </w:r>
      <w:r w:rsidRPr="00A24B4F">
        <w:rPr>
          <w:b/>
          <w:sz w:val="22"/>
          <w:szCs w:val="22"/>
        </w:rPr>
        <w:t>ОД-2»</w:t>
      </w:r>
      <w:r w:rsidRPr="00A24B4F">
        <w:rPr>
          <w:sz w:val="22"/>
          <w:szCs w:val="22"/>
        </w:rPr>
        <w:t>– для общественно-деловой застройки районного значения;</w:t>
      </w:r>
    </w:p>
    <w:p w:rsidR="00935D8B" w:rsidRPr="00A24B4F" w:rsidRDefault="00935D8B" w:rsidP="00935D8B">
      <w:pPr>
        <w:pStyle w:val="af4"/>
        <w:spacing w:before="0" w:after="0" w:line="360" w:lineRule="auto"/>
        <w:ind w:firstLine="709"/>
        <w:jc w:val="both"/>
        <w:rPr>
          <w:sz w:val="22"/>
          <w:szCs w:val="22"/>
        </w:rPr>
      </w:pPr>
      <w:r w:rsidRPr="00A24B4F">
        <w:rPr>
          <w:sz w:val="22"/>
          <w:szCs w:val="22"/>
        </w:rPr>
        <w:t>зона «</w:t>
      </w:r>
      <w:r w:rsidRPr="00A24B4F">
        <w:rPr>
          <w:b/>
          <w:sz w:val="22"/>
          <w:szCs w:val="22"/>
        </w:rPr>
        <w:t>ОД-3»</w:t>
      </w:r>
      <w:r w:rsidRPr="00A24B4F">
        <w:rPr>
          <w:sz w:val="22"/>
          <w:szCs w:val="22"/>
        </w:rPr>
        <w:t>–для общественно-деловой застройки местного значения;</w:t>
      </w:r>
    </w:p>
    <w:p w:rsidR="00935D8B" w:rsidRPr="00A24B4F" w:rsidRDefault="00935D8B" w:rsidP="00935D8B">
      <w:pPr>
        <w:pStyle w:val="af4"/>
        <w:spacing w:before="0" w:after="0" w:line="360" w:lineRule="auto"/>
        <w:ind w:firstLine="709"/>
        <w:jc w:val="both"/>
        <w:rPr>
          <w:b/>
          <w:sz w:val="22"/>
          <w:szCs w:val="22"/>
        </w:rPr>
      </w:pPr>
      <w:r w:rsidRPr="00A24B4F">
        <w:rPr>
          <w:b/>
          <w:sz w:val="22"/>
          <w:szCs w:val="22"/>
        </w:rPr>
        <w:t>3. Производственные зоны</w:t>
      </w:r>
    </w:p>
    <w:p w:rsidR="00935D8B" w:rsidRPr="00A24B4F" w:rsidRDefault="00935D8B" w:rsidP="00935D8B">
      <w:pPr>
        <w:spacing w:line="360" w:lineRule="auto"/>
        <w:ind w:firstLine="709"/>
        <w:jc w:val="both"/>
        <w:rPr>
          <w:sz w:val="22"/>
          <w:szCs w:val="22"/>
        </w:rPr>
      </w:pPr>
      <w:r w:rsidRPr="00A24B4F">
        <w:rPr>
          <w:sz w:val="22"/>
          <w:szCs w:val="22"/>
        </w:rPr>
        <w:t>Зона «</w:t>
      </w:r>
      <w:r w:rsidRPr="00A24B4F">
        <w:rPr>
          <w:b/>
          <w:bCs/>
          <w:sz w:val="22"/>
          <w:szCs w:val="22"/>
        </w:rPr>
        <w:t>П-1</w:t>
      </w:r>
      <w:r w:rsidRPr="00A24B4F">
        <w:rPr>
          <w:sz w:val="22"/>
          <w:szCs w:val="22"/>
        </w:rPr>
        <w:t>» – зона коммунальных и промышленных предприятий, расположенных в пределах с</w:t>
      </w:r>
      <w:r w:rsidRPr="00A24B4F">
        <w:rPr>
          <w:sz w:val="22"/>
          <w:szCs w:val="22"/>
        </w:rPr>
        <w:t>е</w:t>
      </w:r>
      <w:r w:rsidRPr="00A24B4F">
        <w:rPr>
          <w:sz w:val="22"/>
          <w:szCs w:val="22"/>
        </w:rPr>
        <w:t>литебной территории;</w:t>
      </w:r>
    </w:p>
    <w:p w:rsidR="00935D8B" w:rsidRPr="00A24B4F" w:rsidRDefault="00935D8B" w:rsidP="00935D8B">
      <w:pPr>
        <w:spacing w:line="360" w:lineRule="auto"/>
        <w:ind w:firstLine="709"/>
        <w:jc w:val="both"/>
        <w:rPr>
          <w:sz w:val="22"/>
          <w:szCs w:val="22"/>
        </w:rPr>
      </w:pPr>
      <w:r w:rsidRPr="00A24B4F">
        <w:rPr>
          <w:sz w:val="22"/>
          <w:szCs w:val="22"/>
        </w:rPr>
        <w:t>Зона «</w:t>
      </w:r>
      <w:r w:rsidRPr="00A24B4F">
        <w:rPr>
          <w:b/>
          <w:bCs/>
          <w:sz w:val="22"/>
          <w:szCs w:val="22"/>
        </w:rPr>
        <w:t>П-2</w:t>
      </w:r>
      <w:r w:rsidRPr="00A24B4F">
        <w:rPr>
          <w:sz w:val="22"/>
          <w:szCs w:val="22"/>
        </w:rPr>
        <w:t>» – зона промышленных предприятий широкого профиля, расположенных за предел</w:t>
      </w:r>
      <w:r w:rsidRPr="00A24B4F">
        <w:rPr>
          <w:sz w:val="22"/>
          <w:szCs w:val="22"/>
        </w:rPr>
        <w:t>а</w:t>
      </w:r>
      <w:r w:rsidRPr="00A24B4F">
        <w:rPr>
          <w:sz w:val="22"/>
          <w:szCs w:val="22"/>
        </w:rPr>
        <w:t>ми селитебной территории.</w:t>
      </w:r>
    </w:p>
    <w:p w:rsidR="00935D8B" w:rsidRPr="00A24B4F" w:rsidRDefault="00935D8B" w:rsidP="00935D8B">
      <w:pPr>
        <w:pStyle w:val="af4"/>
        <w:spacing w:before="0" w:after="0" w:line="360" w:lineRule="auto"/>
        <w:ind w:firstLine="709"/>
        <w:jc w:val="both"/>
        <w:rPr>
          <w:b/>
          <w:sz w:val="22"/>
          <w:szCs w:val="22"/>
        </w:rPr>
      </w:pPr>
      <w:r w:rsidRPr="00A24B4F">
        <w:rPr>
          <w:b/>
          <w:sz w:val="22"/>
          <w:szCs w:val="22"/>
        </w:rPr>
        <w:t>4.Рекреационные зоны</w:t>
      </w:r>
    </w:p>
    <w:p w:rsidR="00935D8B" w:rsidRPr="00A24B4F" w:rsidRDefault="00935D8B" w:rsidP="00935D8B">
      <w:pPr>
        <w:pStyle w:val="af4"/>
        <w:spacing w:before="0" w:after="0" w:line="360" w:lineRule="auto"/>
        <w:ind w:firstLine="709"/>
        <w:jc w:val="both"/>
        <w:rPr>
          <w:sz w:val="22"/>
          <w:szCs w:val="22"/>
        </w:rPr>
      </w:pPr>
      <w:r w:rsidRPr="00A24B4F">
        <w:rPr>
          <w:sz w:val="22"/>
          <w:szCs w:val="22"/>
        </w:rPr>
        <w:t xml:space="preserve">В состав  рекреационных зон </w:t>
      </w:r>
      <w:proofErr w:type="gramStart"/>
      <w:r w:rsidRPr="00A24B4F">
        <w:rPr>
          <w:sz w:val="22"/>
          <w:szCs w:val="22"/>
        </w:rPr>
        <w:t>включены</w:t>
      </w:r>
      <w:proofErr w:type="gramEnd"/>
      <w:r w:rsidRPr="00A24B4F">
        <w:rPr>
          <w:sz w:val="22"/>
          <w:szCs w:val="22"/>
        </w:rPr>
        <w:t>:</w:t>
      </w:r>
    </w:p>
    <w:p w:rsidR="00935D8B" w:rsidRPr="00A24B4F" w:rsidRDefault="00935D8B" w:rsidP="00935D8B">
      <w:pPr>
        <w:pStyle w:val="af4"/>
        <w:spacing w:before="0" w:after="0" w:line="360" w:lineRule="auto"/>
        <w:ind w:firstLine="709"/>
        <w:jc w:val="both"/>
        <w:rPr>
          <w:sz w:val="22"/>
          <w:szCs w:val="22"/>
        </w:rPr>
      </w:pPr>
      <w:r w:rsidRPr="00A24B4F">
        <w:rPr>
          <w:sz w:val="22"/>
          <w:szCs w:val="22"/>
        </w:rPr>
        <w:lastRenderedPageBreak/>
        <w:t>зона «</w:t>
      </w:r>
      <w:r w:rsidRPr="00A24B4F">
        <w:rPr>
          <w:b/>
          <w:sz w:val="22"/>
          <w:szCs w:val="22"/>
        </w:rPr>
        <w:t>Р-1»</w:t>
      </w:r>
      <w:r w:rsidRPr="00A24B4F">
        <w:rPr>
          <w:sz w:val="22"/>
          <w:szCs w:val="22"/>
        </w:rPr>
        <w:t>– для  активного отдыха на территориях зеленых насаждений общего пользования (парки, скверы, бульвары);</w:t>
      </w:r>
    </w:p>
    <w:p w:rsidR="00935D8B" w:rsidRPr="00A24B4F" w:rsidRDefault="00935D8B" w:rsidP="00935D8B">
      <w:pPr>
        <w:spacing w:line="360" w:lineRule="auto"/>
        <w:ind w:firstLine="709"/>
        <w:jc w:val="both"/>
        <w:rPr>
          <w:sz w:val="22"/>
          <w:szCs w:val="22"/>
        </w:rPr>
      </w:pPr>
      <w:r w:rsidRPr="00A24B4F">
        <w:rPr>
          <w:sz w:val="22"/>
          <w:szCs w:val="22"/>
        </w:rPr>
        <w:t>зона «</w:t>
      </w:r>
      <w:r w:rsidRPr="00A24B4F">
        <w:rPr>
          <w:b/>
          <w:bCs/>
          <w:sz w:val="22"/>
          <w:szCs w:val="22"/>
        </w:rPr>
        <w:t>Р-2</w:t>
      </w:r>
      <w:r w:rsidRPr="00A24B4F">
        <w:rPr>
          <w:sz w:val="22"/>
          <w:szCs w:val="22"/>
        </w:rPr>
        <w:t>»– зона природных ландшафтов (</w:t>
      </w:r>
      <w:proofErr w:type="spellStart"/>
      <w:r w:rsidRPr="00A24B4F">
        <w:rPr>
          <w:sz w:val="22"/>
          <w:szCs w:val="22"/>
        </w:rPr>
        <w:t>лес</w:t>
      </w:r>
      <w:proofErr w:type="gramStart"/>
      <w:r w:rsidRPr="00A24B4F">
        <w:rPr>
          <w:sz w:val="22"/>
          <w:szCs w:val="22"/>
        </w:rPr>
        <w:t>о</w:t>
      </w:r>
      <w:proofErr w:type="spellEnd"/>
      <w:r w:rsidRPr="00A24B4F">
        <w:rPr>
          <w:sz w:val="22"/>
          <w:szCs w:val="22"/>
        </w:rPr>
        <w:t>-</w:t>
      </w:r>
      <w:proofErr w:type="gramEnd"/>
      <w:r w:rsidRPr="00A24B4F">
        <w:rPr>
          <w:sz w:val="22"/>
          <w:szCs w:val="22"/>
        </w:rPr>
        <w:t xml:space="preserve">, </w:t>
      </w:r>
      <w:proofErr w:type="spellStart"/>
      <w:r w:rsidRPr="00A24B4F">
        <w:rPr>
          <w:sz w:val="22"/>
          <w:szCs w:val="22"/>
        </w:rPr>
        <w:t>лугопарки</w:t>
      </w:r>
      <w:proofErr w:type="spellEnd"/>
      <w:r w:rsidRPr="00A24B4F">
        <w:rPr>
          <w:sz w:val="22"/>
          <w:szCs w:val="22"/>
        </w:rPr>
        <w:t>).</w:t>
      </w:r>
    </w:p>
    <w:p w:rsidR="00935D8B" w:rsidRPr="00A24B4F" w:rsidRDefault="00935D8B" w:rsidP="00935D8B">
      <w:pPr>
        <w:pStyle w:val="af4"/>
        <w:spacing w:before="0" w:after="0" w:line="360" w:lineRule="auto"/>
        <w:ind w:firstLine="709"/>
        <w:jc w:val="both"/>
        <w:rPr>
          <w:sz w:val="22"/>
          <w:szCs w:val="22"/>
        </w:rPr>
      </w:pPr>
      <w:r w:rsidRPr="00A24B4F">
        <w:rPr>
          <w:sz w:val="22"/>
          <w:szCs w:val="22"/>
        </w:rPr>
        <w:t>зона «</w:t>
      </w:r>
      <w:r w:rsidRPr="00A24B4F">
        <w:rPr>
          <w:b/>
          <w:sz w:val="22"/>
          <w:szCs w:val="22"/>
        </w:rPr>
        <w:t>ГЛФ</w:t>
      </w:r>
      <w:r w:rsidRPr="00A24B4F">
        <w:rPr>
          <w:sz w:val="22"/>
          <w:szCs w:val="22"/>
        </w:rPr>
        <w:t>» – государственный лесной фонд, на территорию которого регламенты не распр</w:t>
      </w:r>
      <w:r w:rsidRPr="00A24B4F">
        <w:rPr>
          <w:sz w:val="22"/>
          <w:szCs w:val="22"/>
        </w:rPr>
        <w:t>о</w:t>
      </w:r>
      <w:r w:rsidRPr="00A24B4F">
        <w:rPr>
          <w:sz w:val="22"/>
          <w:szCs w:val="22"/>
        </w:rPr>
        <w:t>страняются.</w:t>
      </w:r>
    </w:p>
    <w:p w:rsidR="00935D8B" w:rsidRPr="00A24B4F" w:rsidRDefault="00935D8B" w:rsidP="00935D8B">
      <w:pPr>
        <w:pStyle w:val="af4"/>
        <w:spacing w:before="0" w:after="0" w:line="360" w:lineRule="auto"/>
        <w:ind w:firstLine="709"/>
        <w:jc w:val="both"/>
        <w:rPr>
          <w:b/>
          <w:sz w:val="22"/>
          <w:szCs w:val="22"/>
        </w:rPr>
      </w:pPr>
      <w:r w:rsidRPr="00A24B4F">
        <w:rPr>
          <w:b/>
          <w:sz w:val="22"/>
          <w:szCs w:val="22"/>
        </w:rPr>
        <w:t>5. Сельскохозяйственные зоны</w:t>
      </w:r>
    </w:p>
    <w:p w:rsidR="00935D8B" w:rsidRPr="00A24B4F" w:rsidRDefault="00935D8B" w:rsidP="00935D8B">
      <w:pPr>
        <w:pStyle w:val="af4"/>
        <w:spacing w:before="0" w:after="0" w:line="360" w:lineRule="auto"/>
        <w:ind w:firstLine="709"/>
        <w:jc w:val="both"/>
        <w:rPr>
          <w:sz w:val="22"/>
          <w:szCs w:val="22"/>
        </w:rPr>
      </w:pPr>
      <w:r w:rsidRPr="00A24B4F">
        <w:rPr>
          <w:sz w:val="22"/>
          <w:szCs w:val="22"/>
        </w:rPr>
        <w:t xml:space="preserve">зона </w:t>
      </w:r>
      <w:r w:rsidRPr="00A24B4F">
        <w:rPr>
          <w:b/>
          <w:bCs/>
          <w:sz w:val="22"/>
          <w:szCs w:val="22"/>
        </w:rPr>
        <w:t>«С-1»</w:t>
      </w:r>
      <w:r w:rsidRPr="00A24B4F">
        <w:rPr>
          <w:sz w:val="22"/>
          <w:szCs w:val="22"/>
        </w:rPr>
        <w:t>– зона сельскохозяйственного назначения, на которую регламенты не распростран</w:t>
      </w:r>
      <w:r w:rsidRPr="00A24B4F">
        <w:rPr>
          <w:sz w:val="22"/>
          <w:szCs w:val="22"/>
        </w:rPr>
        <w:t>я</w:t>
      </w:r>
      <w:r w:rsidRPr="00A24B4F">
        <w:rPr>
          <w:sz w:val="22"/>
          <w:szCs w:val="22"/>
        </w:rPr>
        <w:t>ются (пашни);</w:t>
      </w:r>
    </w:p>
    <w:p w:rsidR="00935D8B" w:rsidRPr="00A24B4F" w:rsidRDefault="00935D8B" w:rsidP="00935D8B">
      <w:pPr>
        <w:pStyle w:val="af4"/>
        <w:spacing w:before="0" w:after="0" w:line="360" w:lineRule="auto"/>
        <w:ind w:firstLine="709"/>
        <w:jc w:val="both"/>
        <w:rPr>
          <w:b/>
          <w:sz w:val="22"/>
          <w:szCs w:val="22"/>
        </w:rPr>
      </w:pPr>
      <w:r w:rsidRPr="00A24B4F">
        <w:rPr>
          <w:b/>
          <w:sz w:val="22"/>
          <w:szCs w:val="22"/>
        </w:rPr>
        <w:t>6. Зоны инженерно-транспортной инфраструктуры</w:t>
      </w:r>
    </w:p>
    <w:p w:rsidR="00935D8B" w:rsidRPr="00007446" w:rsidRDefault="00935D8B" w:rsidP="00935D8B">
      <w:pPr>
        <w:pStyle w:val="af4"/>
        <w:spacing w:before="0" w:after="0" w:line="360" w:lineRule="auto"/>
        <w:ind w:firstLine="709"/>
        <w:jc w:val="both"/>
      </w:pPr>
      <w:r w:rsidRPr="00007446">
        <w:t xml:space="preserve">зона </w:t>
      </w:r>
      <w:r w:rsidRPr="00007446">
        <w:rPr>
          <w:b/>
          <w:bCs/>
        </w:rPr>
        <w:t>«Т-1»</w:t>
      </w:r>
      <w:r w:rsidRPr="00007446">
        <w:t>– зона внешнего транспорта;</w:t>
      </w:r>
    </w:p>
    <w:p w:rsidR="00935D8B" w:rsidRDefault="00935D8B" w:rsidP="00935D8B">
      <w:pPr>
        <w:pStyle w:val="af4"/>
        <w:spacing w:before="0" w:after="0" w:line="360" w:lineRule="auto"/>
        <w:ind w:firstLine="709"/>
        <w:jc w:val="both"/>
      </w:pPr>
      <w:r w:rsidRPr="00007446">
        <w:t xml:space="preserve">зона </w:t>
      </w:r>
      <w:r w:rsidRPr="00007446">
        <w:rPr>
          <w:b/>
          <w:bCs/>
        </w:rPr>
        <w:t>«Т-2»</w:t>
      </w:r>
      <w:r w:rsidRPr="00007446">
        <w:t>– зона внутреннего транспорта;</w:t>
      </w:r>
    </w:p>
    <w:p w:rsidR="00935D8B" w:rsidRPr="00007446" w:rsidRDefault="00935D8B" w:rsidP="00935D8B">
      <w:pPr>
        <w:pStyle w:val="af4"/>
        <w:spacing w:before="0" w:after="0" w:line="360" w:lineRule="auto"/>
        <w:ind w:firstLine="709"/>
        <w:jc w:val="both"/>
      </w:pPr>
    </w:p>
    <w:p w:rsidR="00935D8B" w:rsidRPr="00007446" w:rsidRDefault="00935D8B" w:rsidP="00935D8B">
      <w:pPr>
        <w:pStyle w:val="af4"/>
        <w:spacing w:before="0" w:after="0" w:line="360" w:lineRule="auto"/>
        <w:ind w:firstLine="709"/>
        <w:jc w:val="both"/>
        <w:rPr>
          <w:b/>
        </w:rPr>
      </w:pPr>
      <w:r w:rsidRPr="00007446">
        <w:rPr>
          <w:b/>
        </w:rPr>
        <w:t>7. Зоны специального назначения</w:t>
      </w:r>
    </w:p>
    <w:p w:rsidR="00935D8B" w:rsidRPr="00007446" w:rsidRDefault="00935D8B" w:rsidP="00935D8B">
      <w:pPr>
        <w:pStyle w:val="af4"/>
        <w:spacing w:before="0" w:after="0" w:line="360" w:lineRule="auto"/>
        <w:ind w:firstLine="709"/>
        <w:jc w:val="both"/>
      </w:pPr>
      <w:proofErr w:type="gramStart"/>
      <w:r w:rsidRPr="00007446">
        <w:t>В состав  зон специального назначения включены:</w:t>
      </w:r>
      <w:proofErr w:type="gramEnd"/>
    </w:p>
    <w:p w:rsidR="00935D8B" w:rsidRPr="00007446" w:rsidRDefault="00935D8B" w:rsidP="00935D8B">
      <w:pPr>
        <w:pStyle w:val="af4"/>
        <w:spacing w:before="0" w:after="0" w:line="360" w:lineRule="auto"/>
        <w:ind w:firstLine="709"/>
        <w:jc w:val="both"/>
      </w:pPr>
      <w:r w:rsidRPr="00007446">
        <w:t>зона «</w:t>
      </w:r>
      <w:r w:rsidRPr="00007446">
        <w:rPr>
          <w:b/>
        </w:rPr>
        <w:t>СП-1»</w:t>
      </w:r>
      <w:r w:rsidRPr="00007446">
        <w:t>–для размещения кладбищ, крематориев и т.д.;</w:t>
      </w:r>
    </w:p>
    <w:p w:rsidR="00935D8B" w:rsidRPr="00097127" w:rsidRDefault="00935D8B" w:rsidP="00935D8B">
      <w:pPr>
        <w:pStyle w:val="af4"/>
        <w:spacing w:before="0" w:after="0" w:line="360" w:lineRule="auto"/>
        <w:ind w:firstLine="709"/>
        <w:jc w:val="both"/>
      </w:pPr>
      <w:r w:rsidRPr="00007446">
        <w:t>зона «</w:t>
      </w:r>
      <w:r w:rsidRPr="00007446">
        <w:rPr>
          <w:b/>
        </w:rPr>
        <w:t>СП-3»</w:t>
      </w:r>
      <w:r w:rsidRPr="00007446">
        <w:t>–зона озеленения в зоне действия ограничений по сани</w:t>
      </w:r>
      <w:r>
        <w:t>тарно-гигиеническим требованиям.</w:t>
      </w:r>
    </w:p>
    <w:p w:rsidR="00935D8B" w:rsidRPr="001D0649" w:rsidRDefault="00935D8B" w:rsidP="00935D8B">
      <w:pPr>
        <w:pStyle w:val="af4"/>
        <w:spacing w:before="0" w:line="360" w:lineRule="auto"/>
        <w:ind w:firstLine="709"/>
        <w:jc w:val="both"/>
        <w:rPr>
          <w:b/>
        </w:rPr>
      </w:pPr>
      <w:r w:rsidRPr="00007446">
        <w:rPr>
          <w:b/>
        </w:rPr>
        <w:t>Глава 1</w:t>
      </w:r>
      <w:r>
        <w:rPr>
          <w:b/>
        </w:rPr>
        <w:t>4</w:t>
      </w:r>
      <w:r w:rsidRPr="00007446">
        <w:rPr>
          <w:b/>
        </w:rPr>
        <w:t xml:space="preserve">. Карта градостроительного зонирования </w:t>
      </w:r>
      <w:r w:rsidRPr="005C62B2">
        <w:rPr>
          <w:b/>
        </w:rPr>
        <w:t xml:space="preserve">сельского поселения </w:t>
      </w:r>
      <w:proofErr w:type="spellStart"/>
      <w:r>
        <w:rPr>
          <w:b/>
          <w:bCs/>
        </w:rPr>
        <w:t>Байгузинский</w:t>
      </w:r>
      <w:proofErr w:type="spellEnd"/>
      <w:r>
        <w:rPr>
          <w:b/>
          <w:bCs/>
        </w:rPr>
        <w:t xml:space="preserve"> сельсовет</w:t>
      </w:r>
      <w:r w:rsidRPr="005C62B2">
        <w:rPr>
          <w:b/>
        </w:rPr>
        <w:t xml:space="preserve"> в части границ территориальн</w:t>
      </w:r>
      <w:r w:rsidRPr="001D0649">
        <w:rPr>
          <w:b/>
        </w:rPr>
        <w:t xml:space="preserve">ых зон </w:t>
      </w:r>
    </w:p>
    <w:p w:rsidR="00935D8B" w:rsidRPr="00007446" w:rsidRDefault="00935D8B" w:rsidP="00935D8B">
      <w:pPr>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в части границ территориальных зон представлена в виде картографического документа являе</w:t>
      </w:r>
      <w:r w:rsidRPr="00007446">
        <w:rPr>
          <w:sz w:val="24"/>
          <w:szCs w:val="24"/>
        </w:rPr>
        <w:t>т</w:t>
      </w:r>
      <w:r w:rsidRPr="00007446">
        <w:rPr>
          <w:sz w:val="24"/>
          <w:szCs w:val="24"/>
        </w:rPr>
        <w:t xml:space="preserve">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007446">
        <w:rPr>
          <w:sz w:val="24"/>
          <w:szCs w:val="24"/>
        </w:rPr>
        <w:t>подзоны</w:t>
      </w:r>
      <w:proofErr w:type="spellEnd"/>
      <w:r w:rsidRPr="00007446">
        <w:rPr>
          <w:sz w:val="24"/>
          <w:szCs w:val="24"/>
        </w:rPr>
        <w:t xml:space="preserve">. </w:t>
      </w:r>
    </w:p>
    <w:p w:rsidR="00935D8B" w:rsidRPr="00007446" w:rsidRDefault="00935D8B" w:rsidP="00935D8B">
      <w:pPr>
        <w:spacing w:line="360" w:lineRule="auto"/>
        <w:ind w:firstLine="709"/>
        <w:jc w:val="both"/>
        <w:rPr>
          <w:sz w:val="24"/>
          <w:szCs w:val="24"/>
        </w:rPr>
      </w:pPr>
      <w:proofErr w:type="gramStart"/>
      <w:r w:rsidRPr="00007446">
        <w:rPr>
          <w:sz w:val="24"/>
          <w:szCs w:val="24"/>
        </w:rPr>
        <w:t xml:space="preserve">Перечень территориальных зон и </w:t>
      </w:r>
      <w:proofErr w:type="spellStart"/>
      <w:r w:rsidRPr="00007446">
        <w:rPr>
          <w:sz w:val="24"/>
          <w:szCs w:val="24"/>
        </w:rPr>
        <w:t>подзон</w:t>
      </w:r>
      <w:proofErr w:type="spellEnd"/>
      <w:r w:rsidRPr="00007446">
        <w:rPr>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07446">
        <w:rPr>
          <w:sz w:val="24"/>
          <w:szCs w:val="24"/>
        </w:rPr>
        <w:t>подзон</w:t>
      </w:r>
      <w:proofErr w:type="spellEnd"/>
      <w:r w:rsidRPr="00007446">
        <w:rPr>
          <w:sz w:val="24"/>
          <w:szCs w:val="24"/>
        </w:rPr>
        <w:t xml:space="preserve"> в их сост</w:t>
      </w:r>
      <w:r w:rsidRPr="00007446">
        <w:rPr>
          <w:sz w:val="24"/>
          <w:szCs w:val="24"/>
        </w:rPr>
        <w:t>а</w:t>
      </w:r>
      <w:r w:rsidRPr="00007446">
        <w:rPr>
          <w:sz w:val="24"/>
          <w:szCs w:val="24"/>
        </w:rPr>
        <w:t xml:space="preserve">ве, сгруппированных по видам), и указание целей выделения зон (а также </w:t>
      </w:r>
      <w:proofErr w:type="spellStart"/>
      <w:r w:rsidRPr="00007446">
        <w:rPr>
          <w:sz w:val="24"/>
          <w:szCs w:val="24"/>
        </w:rPr>
        <w:t>подзон</w:t>
      </w:r>
      <w:proofErr w:type="spellEnd"/>
      <w:r w:rsidRPr="00007446">
        <w:rPr>
          <w:sz w:val="24"/>
          <w:szCs w:val="24"/>
        </w:rPr>
        <w:t xml:space="preserve"> в их составе), приведён в главе 14 раздела II.</w:t>
      </w:r>
      <w:proofErr w:type="gramEnd"/>
    </w:p>
    <w:p w:rsidR="00935D8B" w:rsidRPr="00007446" w:rsidRDefault="00935D8B" w:rsidP="00935D8B">
      <w:pPr>
        <w:pStyle w:val="af4"/>
        <w:spacing w:before="0" w:after="0" w:line="360" w:lineRule="auto"/>
        <w:jc w:val="both"/>
        <w:rPr>
          <w:b/>
        </w:rPr>
      </w:pPr>
    </w:p>
    <w:p w:rsidR="00935D8B" w:rsidRPr="00007446" w:rsidRDefault="00935D8B" w:rsidP="00935D8B">
      <w:pPr>
        <w:pStyle w:val="af4"/>
        <w:spacing w:before="0" w:line="360" w:lineRule="auto"/>
        <w:ind w:firstLine="709"/>
        <w:jc w:val="both"/>
        <w:rPr>
          <w:b/>
        </w:rPr>
      </w:pPr>
      <w:r w:rsidRPr="00007446">
        <w:rPr>
          <w:b/>
        </w:rPr>
        <w:t>Глава 1</w:t>
      </w:r>
      <w:r>
        <w:rPr>
          <w:b/>
        </w:rPr>
        <w:t>5</w:t>
      </w:r>
      <w:r w:rsidRPr="00007446">
        <w:rPr>
          <w:b/>
        </w:rPr>
        <w:t xml:space="preserve">. Карта </w:t>
      </w:r>
      <w:r w:rsidRPr="005C62B2">
        <w:rPr>
          <w:b/>
        </w:rPr>
        <w:t xml:space="preserve">градостроительного зонирования сельского поселения </w:t>
      </w:r>
      <w:proofErr w:type="spellStart"/>
      <w:r>
        <w:rPr>
          <w:b/>
          <w:bCs/>
        </w:rPr>
        <w:t>Байгузинский</w:t>
      </w:r>
      <w:proofErr w:type="spellEnd"/>
      <w:r>
        <w:rPr>
          <w:b/>
          <w:bCs/>
        </w:rPr>
        <w:t xml:space="preserve"> сельсовет</w:t>
      </w:r>
      <w:r w:rsidRPr="005C62B2">
        <w:rPr>
          <w:b/>
        </w:rPr>
        <w:t xml:space="preserve"> муниципального района </w:t>
      </w:r>
      <w:proofErr w:type="spellStart"/>
      <w:r w:rsidRPr="005C62B2">
        <w:rPr>
          <w:b/>
        </w:rPr>
        <w:t>Янаульский</w:t>
      </w:r>
      <w:proofErr w:type="spellEnd"/>
      <w:r w:rsidRPr="005C62B2">
        <w:rPr>
          <w:b/>
        </w:rPr>
        <w:t xml:space="preserve"> район РБ в части границ зон с особыми условиями использования территорий по санитарно-</w:t>
      </w:r>
      <w:r w:rsidRPr="00007446">
        <w:rPr>
          <w:b/>
        </w:rPr>
        <w:t>гигиеническим требован</w:t>
      </w:r>
      <w:r w:rsidRPr="00007446">
        <w:rPr>
          <w:b/>
        </w:rPr>
        <w:t>и</w:t>
      </w:r>
      <w:r w:rsidRPr="00007446">
        <w:rPr>
          <w:b/>
        </w:rPr>
        <w:t xml:space="preserve">ям </w:t>
      </w:r>
    </w:p>
    <w:p w:rsidR="00935D8B" w:rsidRPr="00007446" w:rsidRDefault="00935D8B" w:rsidP="00935D8B">
      <w:pPr>
        <w:pStyle w:val="af4"/>
        <w:spacing w:before="0" w:line="360" w:lineRule="auto"/>
        <w:ind w:firstLine="709"/>
        <w:jc w:val="both"/>
        <w:rPr>
          <w:b/>
        </w:rPr>
      </w:pPr>
      <w:r w:rsidRPr="005C62B2">
        <w:t>16.1. Перечень зон  с особыми условиями использования территорий сельского посел</w:t>
      </w:r>
      <w:r w:rsidRPr="005C62B2">
        <w:t>е</w:t>
      </w:r>
      <w:r w:rsidRPr="005C62B2">
        <w:t xml:space="preserve">ния </w:t>
      </w:r>
      <w:proofErr w:type="spellStart"/>
      <w:r>
        <w:rPr>
          <w:bCs/>
        </w:rPr>
        <w:t>Байгузинский</w:t>
      </w:r>
      <w:proofErr w:type="spellEnd"/>
      <w:r>
        <w:rPr>
          <w:bCs/>
        </w:rPr>
        <w:t xml:space="preserve"> сельсовет</w:t>
      </w:r>
      <w:r w:rsidRPr="00007446">
        <w:rPr>
          <w:b/>
        </w:rPr>
        <w:t xml:space="preserve"> по санитарно-гигиеническим требованиям</w:t>
      </w:r>
    </w:p>
    <w:p w:rsidR="00935D8B" w:rsidRPr="00097127" w:rsidRDefault="00935D8B" w:rsidP="00935D8B">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xml:space="preserve">, отображены следующие виды зон с особыми условиями </w:t>
      </w:r>
      <w:r w:rsidRPr="00007446">
        <w:rPr>
          <w:sz w:val="24"/>
          <w:szCs w:val="24"/>
        </w:rPr>
        <w:lastRenderedPageBreak/>
        <w:t>и</w:t>
      </w:r>
      <w:r w:rsidRPr="00007446">
        <w:rPr>
          <w:sz w:val="24"/>
          <w:szCs w:val="24"/>
        </w:rPr>
        <w:t>с</w:t>
      </w:r>
      <w:r w:rsidRPr="00007446">
        <w:rPr>
          <w:sz w:val="24"/>
          <w:szCs w:val="24"/>
        </w:rPr>
        <w:t>пользования территорий по санитарно-гигиеническим требованиям:</w:t>
      </w:r>
    </w:p>
    <w:p w:rsidR="00935D8B" w:rsidRPr="00007446" w:rsidRDefault="00935D8B" w:rsidP="00935D8B">
      <w:pPr>
        <w:pStyle w:val="af4"/>
        <w:spacing w:before="0" w:after="0" w:line="360" w:lineRule="auto"/>
        <w:ind w:firstLine="709"/>
        <w:jc w:val="both"/>
        <w:rPr>
          <w:b/>
        </w:rPr>
      </w:pPr>
      <w:r>
        <w:rPr>
          <w:b/>
        </w:rPr>
        <w:t>1</w:t>
      </w:r>
      <w:r w:rsidRPr="00007446">
        <w:rPr>
          <w:b/>
        </w:rPr>
        <w:t>. Зоны санитарной охраны водопроводных сооружений.</w:t>
      </w:r>
    </w:p>
    <w:p w:rsidR="00935D8B" w:rsidRPr="00007446" w:rsidRDefault="00935D8B" w:rsidP="00935D8B">
      <w:pPr>
        <w:pStyle w:val="af4"/>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935D8B" w:rsidRPr="00007446" w:rsidRDefault="00935D8B" w:rsidP="00935D8B">
      <w:pPr>
        <w:pStyle w:val="af4"/>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935D8B" w:rsidRPr="00007446" w:rsidRDefault="00935D8B" w:rsidP="00935D8B">
      <w:pPr>
        <w:pStyle w:val="af4"/>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935D8B" w:rsidRPr="00007446" w:rsidRDefault="00935D8B" w:rsidP="00935D8B">
      <w:pPr>
        <w:pStyle w:val="af4"/>
        <w:spacing w:before="0" w:after="0" w:line="360" w:lineRule="auto"/>
        <w:ind w:firstLine="709"/>
        <w:jc w:val="both"/>
        <w:rPr>
          <w:b/>
        </w:rPr>
      </w:pPr>
      <w:r>
        <w:rPr>
          <w:b/>
        </w:rPr>
        <w:t>2</w:t>
      </w:r>
      <w:r w:rsidRPr="00007446">
        <w:rPr>
          <w:b/>
        </w:rPr>
        <w:t>. Зоны ограничений от техногенных динамических источников.</w:t>
      </w:r>
    </w:p>
    <w:p w:rsidR="00935D8B" w:rsidRPr="00007446" w:rsidRDefault="00935D8B" w:rsidP="00935D8B">
      <w:pPr>
        <w:pStyle w:val="af4"/>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935D8B" w:rsidRDefault="00935D8B" w:rsidP="00935D8B">
      <w:pPr>
        <w:pStyle w:val="af4"/>
        <w:spacing w:before="0" w:after="0" w:line="360" w:lineRule="auto"/>
        <w:ind w:firstLine="709"/>
        <w:jc w:val="both"/>
      </w:pPr>
      <w:r w:rsidRPr="00007446">
        <w:t>зона «</w:t>
      </w:r>
      <w:r>
        <w:rPr>
          <w:b/>
        </w:rPr>
        <w:t>АВ</w:t>
      </w:r>
      <w:r w:rsidRPr="00007446">
        <w:t>» - санитарно-защитная зона от ав</w:t>
      </w:r>
      <w:r>
        <w:t>тодорог;</w:t>
      </w:r>
    </w:p>
    <w:p w:rsidR="00935D8B" w:rsidRPr="00007446" w:rsidRDefault="00935D8B" w:rsidP="00935D8B">
      <w:pPr>
        <w:pStyle w:val="af4"/>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935D8B" w:rsidRPr="00007446" w:rsidRDefault="00935D8B" w:rsidP="00935D8B">
      <w:pPr>
        <w:pStyle w:val="af4"/>
        <w:spacing w:before="0" w:after="0" w:line="360" w:lineRule="auto"/>
        <w:ind w:firstLine="709"/>
        <w:jc w:val="both"/>
        <w:rPr>
          <w:b/>
        </w:rPr>
      </w:pPr>
      <w:r>
        <w:rPr>
          <w:b/>
        </w:rPr>
        <w:t>3</w:t>
      </w:r>
      <w:r w:rsidRPr="00007446">
        <w:rPr>
          <w:b/>
        </w:rPr>
        <w:t>. Санитарно-защитные зоны от стационарных техногенных источников.</w:t>
      </w:r>
    </w:p>
    <w:p w:rsidR="00935D8B" w:rsidRDefault="00935D8B" w:rsidP="00935D8B">
      <w:pPr>
        <w:pStyle w:val="af4"/>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935D8B" w:rsidRPr="003D470A" w:rsidRDefault="00935D8B" w:rsidP="00935D8B">
      <w:pPr>
        <w:pStyle w:val="af4"/>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935D8B" w:rsidRPr="003D470A" w:rsidRDefault="00935D8B" w:rsidP="00935D8B">
      <w:pPr>
        <w:pStyle w:val="af4"/>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935D8B" w:rsidRPr="003D470A" w:rsidRDefault="00935D8B" w:rsidP="00935D8B">
      <w:pPr>
        <w:pStyle w:val="af4"/>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935D8B" w:rsidRPr="003D470A" w:rsidRDefault="00935D8B" w:rsidP="00935D8B">
      <w:pPr>
        <w:pStyle w:val="af4"/>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Pr>
          <w:b/>
          <w:bCs/>
          <w:color w:val="000000"/>
          <w:shd w:val="clear" w:color="auto" w:fill="FFFFFF"/>
        </w:rPr>
        <w:t>Л</w:t>
      </w:r>
      <w:proofErr w:type="gramStart"/>
      <w:r w:rsidRPr="003D470A">
        <w:rPr>
          <w:b/>
          <w:bCs/>
          <w:color w:val="000000"/>
          <w:shd w:val="clear" w:color="auto" w:fill="FFFFFF"/>
        </w:rPr>
        <w:t>»</w:t>
      </w:r>
      <w:r w:rsidRPr="003D470A">
        <w:rPr>
          <w:color w:val="000000"/>
          <w:shd w:val="clear" w:color="auto" w:fill="FFFFFF"/>
        </w:rPr>
        <w:t>-</w:t>
      </w:r>
      <w:proofErr w:type="gramEnd"/>
      <w:r w:rsidRPr="003D470A">
        <w:rPr>
          <w:color w:val="000000"/>
          <w:shd w:val="clear" w:color="auto" w:fill="FFFFFF"/>
        </w:rPr>
        <w:t>санитарно-защитная зона от кладбищ, скотомогильников, объектов ра</w:t>
      </w:r>
      <w:r w:rsidRPr="003D470A">
        <w:rPr>
          <w:color w:val="000000"/>
          <w:shd w:val="clear" w:color="auto" w:fill="FFFFFF"/>
        </w:rPr>
        <w:t>з</w:t>
      </w:r>
      <w:r w:rsidRPr="003D470A">
        <w:rPr>
          <w:color w:val="000000"/>
          <w:shd w:val="clear" w:color="auto" w:fill="FFFFFF"/>
        </w:rPr>
        <w:t>мещения отходов потребления;</w:t>
      </w:r>
    </w:p>
    <w:p w:rsidR="00935D8B" w:rsidRPr="00007446" w:rsidRDefault="00935D8B" w:rsidP="00935D8B">
      <w:pPr>
        <w:pStyle w:val="af4"/>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proofErr w:type="gramStart"/>
      <w:r w:rsidRPr="003D470A">
        <w:rPr>
          <w:b/>
          <w:bCs/>
          <w:color w:val="000000"/>
          <w:shd w:val="clear" w:color="auto" w:fill="FFFFFF"/>
        </w:rPr>
        <w:t>»</w:t>
      </w:r>
      <w:r w:rsidRPr="003D470A">
        <w:rPr>
          <w:color w:val="000000"/>
          <w:shd w:val="clear" w:color="auto" w:fill="FFFFFF"/>
        </w:rPr>
        <w:t>-</w:t>
      </w:r>
      <w:proofErr w:type="gramEnd"/>
      <w:r w:rsidRPr="003D470A">
        <w:rPr>
          <w:color w:val="000000"/>
          <w:shd w:val="clear" w:color="auto" w:fill="FFFFFF"/>
        </w:rPr>
        <w:t>санитарно-защитная зона от объектов электромагнитного излучения (ЭМИ)</w:t>
      </w:r>
      <w:r>
        <w:t>.</w:t>
      </w:r>
      <w:r w:rsidRPr="00007446">
        <w:tab/>
      </w:r>
      <w:r w:rsidRPr="00007446">
        <w:tab/>
      </w:r>
      <w:r w:rsidRPr="00007446">
        <w:tab/>
      </w:r>
    </w:p>
    <w:p w:rsidR="00935D8B" w:rsidRDefault="00935D8B" w:rsidP="00935D8B">
      <w:pPr>
        <w:pStyle w:val="af4"/>
        <w:spacing w:before="0" w:line="360" w:lineRule="auto"/>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w:t>
      </w:r>
      <w:r w:rsidRPr="00007446">
        <w:t>и</w:t>
      </w:r>
      <w:r w:rsidRPr="00007446">
        <w:t>рования.</w:t>
      </w:r>
    </w:p>
    <w:p w:rsidR="00935D8B" w:rsidRPr="00097127" w:rsidRDefault="00935D8B" w:rsidP="00935D8B">
      <w:pPr>
        <w:spacing w:after="240" w:line="360" w:lineRule="auto"/>
        <w:ind w:firstLine="709"/>
        <w:jc w:val="both"/>
        <w:rPr>
          <w:b/>
          <w:sz w:val="24"/>
          <w:szCs w:val="24"/>
        </w:rPr>
      </w:pPr>
      <w:r w:rsidRPr="00007446">
        <w:rPr>
          <w:b/>
          <w:sz w:val="24"/>
          <w:szCs w:val="24"/>
        </w:rPr>
        <w:t>1</w:t>
      </w:r>
      <w:r>
        <w:rPr>
          <w:b/>
          <w:sz w:val="24"/>
          <w:szCs w:val="24"/>
        </w:rPr>
        <w:t>5</w:t>
      </w:r>
      <w:r w:rsidRPr="00007446">
        <w:rPr>
          <w:b/>
          <w:sz w:val="24"/>
          <w:szCs w:val="24"/>
        </w:rPr>
        <w:t xml:space="preserve">.2. Карта градостроительного зонирования </w:t>
      </w:r>
      <w:r w:rsidRPr="005C62B2">
        <w:rPr>
          <w:b/>
          <w:sz w:val="24"/>
          <w:szCs w:val="24"/>
        </w:rPr>
        <w:t xml:space="preserve">сельского поселения </w:t>
      </w:r>
      <w:proofErr w:type="spellStart"/>
      <w:r>
        <w:rPr>
          <w:b/>
          <w:bCs/>
          <w:sz w:val="24"/>
          <w:szCs w:val="24"/>
        </w:rPr>
        <w:t>Байгузинский</w:t>
      </w:r>
      <w:proofErr w:type="spellEnd"/>
      <w:r>
        <w:rPr>
          <w:b/>
          <w:bCs/>
          <w:sz w:val="24"/>
          <w:szCs w:val="24"/>
        </w:rPr>
        <w:t xml:space="preserve"> сельсовет</w:t>
      </w:r>
      <w:r w:rsidRPr="00007446">
        <w:rPr>
          <w:b/>
          <w:sz w:val="24"/>
          <w:szCs w:val="24"/>
        </w:rPr>
        <w:t xml:space="preserve"> в части границ зон с особыми условиями использования территорий по </w:t>
      </w:r>
      <w:proofErr w:type="gramStart"/>
      <w:r w:rsidRPr="00007446">
        <w:rPr>
          <w:b/>
          <w:sz w:val="24"/>
          <w:szCs w:val="24"/>
        </w:rPr>
        <w:t>сан</w:t>
      </w:r>
      <w:r w:rsidRPr="00007446">
        <w:rPr>
          <w:b/>
          <w:sz w:val="24"/>
          <w:szCs w:val="24"/>
        </w:rPr>
        <w:t>и</w:t>
      </w:r>
      <w:r w:rsidRPr="00007446">
        <w:rPr>
          <w:b/>
          <w:sz w:val="24"/>
          <w:szCs w:val="24"/>
        </w:rPr>
        <w:t>тарно-гигиеническим</w:t>
      </w:r>
      <w:proofErr w:type="gramEnd"/>
    </w:p>
    <w:p w:rsidR="00935D8B" w:rsidRPr="00007446" w:rsidRDefault="00935D8B" w:rsidP="00935D8B">
      <w:pPr>
        <w:pStyle w:val="af4"/>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поселения </w:t>
      </w:r>
      <w:proofErr w:type="spellStart"/>
      <w:r>
        <w:rPr>
          <w:bCs/>
        </w:rPr>
        <w:t>Байгузинский</w:t>
      </w:r>
      <w:proofErr w:type="spellEnd"/>
      <w:r>
        <w:rPr>
          <w:bCs/>
        </w:rPr>
        <w:t xml:space="preserve"> сельсовет</w:t>
      </w:r>
      <w:r w:rsidRPr="00007446">
        <w:t xml:space="preserve"> по санитарно-гигиен</w:t>
      </w:r>
      <w:r>
        <w:t xml:space="preserve">ическим </w:t>
      </w:r>
      <w:r w:rsidRPr="00007446">
        <w:t xml:space="preserve"> требованиям в целях удобс</w:t>
      </w:r>
      <w:r w:rsidRPr="00007446">
        <w:t>т</w:t>
      </w:r>
      <w:r w:rsidRPr="00007446">
        <w:t>ва пользования представлена в форме картографических документов,  являющихся неотъемл</w:t>
      </w:r>
      <w:r w:rsidRPr="00007446">
        <w:t>е</w:t>
      </w:r>
      <w:r w:rsidRPr="00007446">
        <w:t>мой частью настоящих Правил,  и состоит из следующих карт:</w:t>
      </w:r>
    </w:p>
    <w:p w:rsidR="00935D8B" w:rsidRPr="00007446" w:rsidRDefault="00935D8B" w:rsidP="00935D8B">
      <w:pPr>
        <w:pStyle w:val="af4"/>
        <w:spacing w:before="0" w:after="0" w:line="360" w:lineRule="auto"/>
        <w:ind w:firstLine="709"/>
        <w:jc w:val="both"/>
      </w:pPr>
      <w:r w:rsidRPr="00007446">
        <w:lastRenderedPageBreak/>
        <w:t>- карты границ зон с особыми условиями использования территорий сельского посел</w:t>
      </w:r>
      <w:r w:rsidRPr="00007446">
        <w:t>е</w:t>
      </w:r>
      <w:r w:rsidRPr="00007446">
        <w:t xml:space="preserve">ния </w:t>
      </w:r>
      <w:proofErr w:type="spellStart"/>
      <w:r>
        <w:rPr>
          <w:bCs/>
        </w:rPr>
        <w:t>Байгузинский</w:t>
      </w:r>
      <w:proofErr w:type="spellEnd"/>
      <w:r>
        <w:rPr>
          <w:bCs/>
        </w:rPr>
        <w:t xml:space="preserve"> сельсовет</w:t>
      </w:r>
      <w:r w:rsidRPr="00007446">
        <w:t xml:space="preserve"> по санита</w:t>
      </w:r>
      <w:r>
        <w:t>рно-гигиеническим требованиям.</w:t>
      </w:r>
    </w:p>
    <w:p w:rsidR="00935D8B" w:rsidRPr="00007446" w:rsidRDefault="00935D8B" w:rsidP="00935D8B">
      <w:pPr>
        <w:pStyle w:val="af4"/>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proofErr w:type="spellStart"/>
      <w:r w:rsidRPr="003464B9">
        <w:rPr>
          <w:bCs/>
        </w:rPr>
        <w:t>Ямадинск</w:t>
      </w:r>
      <w:r>
        <w:rPr>
          <w:bCs/>
        </w:rPr>
        <w:t>ого</w:t>
      </w:r>
      <w:proofErr w:type="spellEnd"/>
      <w:r w:rsidRPr="00007446">
        <w:t xml:space="preserve"> сельского поселения </w:t>
      </w:r>
      <w:proofErr w:type="spellStart"/>
      <w:r>
        <w:rPr>
          <w:bCs/>
        </w:rPr>
        <w:t>Байгузинский</w:t>
      </w:r>
      <w:proofErr w:type="spellEnd"/>
      <w:r>
        <w:rPr>
          <w:bCs/>
        </w:rPr>
        <w:t xml:space="preserve"> сельсовет</w:t>
      </w:r>
      <w:r w:rsidRPr="00007446">
        <w:t xml:space="preserve"> отображено принципиальное местоположение границ зон с особыми условиями использования территории, устанавливаемых по </w:t>
      </w:r>
      <w:proofErr w:type="gramStart"/>
      <w:r w:rsidRPr="00007446">
        <w:t>санитарно-гигиеническим</w:t>
      </w:r>
      <w:proofErr w:type="gramEnd"/>
      <w:r w:rsidRPr="00007446">
        <w:t xml:space="preserve"> на основе действующих нормативных документов. Точное местоположение границ указанных зон и террит</w:t>
      </w:r>
      <w:r w:rsidRPr="00007446">
        <w:t>о</w:t>
      </w:r>
      <w:r w:rsidRPr="00007446">
        <w:t>рий подлежит установлению в соответствии с действующим законодательством в составе пр</w:t>
      </w:r>
      <w:r w:rsidRPr="00007446">
        <w:t>о</w:t>
      </w:r>
      <w:r w:rsidRPr="00007446">
        <w:t xml:space="preserve">ектов соответствующих видов зон и внесению в качестве поправок в Правила. </w:t>
      </w:r>
    </w:p>
    <w:p w:rsidR="00935D8B" w:rsidRDefault="00935D8B" w:rsidP="00935D8B">
      <w:pPr>
        <w:pStyle w:val="af0"/>
        <w:spacing w:after="240" w:line="360" w:lineRule="auto"/>
        <w:ind w:firstLine="709"/>
        <w:jc w:val="both"/>
        <w:rPr>
          <w:b/>
          <w:szCs w:val="24"/>
        </w:rPr>
      </w:pPr>
    </w:p>
    <w:p w:rsidR="00935D8B" w:rsidRPr="00B17818" w:rsidRDefault="00935D8B" w:rsidP="00935D8B">
      <w:pPr>
        <w:pStyle w:val="af0"/>
        <w:spacing w:after="240" w:line="360" w:lineRule="auto"/>
        <w:ind w:firstLine="709"/>
        <w:jc w:val="both"/>
        <w:rPr>
          <w:b/>
          <w:sz w:val="24"/>
          <w:szCs w:val="24"/>
        </w:rPr>
      </w:pPr>
      <w:r w:rsidRPr="00B17818">
        <w:rPr>
          <w:b/>
          <w:sz w:val="24"/>
          <w:szCs w:val="24"/>
        </w:rPr>
        <w:t xml:space="preserve">Глава 16. Карта градостроительного зонирования сельского поселения </w:t>
      </w:r>
      <w:proofErr w:type="spellStart"/>
      <w:r>
        <w:rPr>
          <w:b/>
          <w:bCs/>
          <w:sz w:val="24"/>
          <w:szCs w:val="24"/>
        </w:rPr>
        <w:t>Байгузинский</w:t>
      </w:r>
      <w:proofErr w:type="spellEnd"/>
      <w:r w:rsidRPr="00B17818">
        <w:rPr>
          <w:b/>
          <w:bCs/>
          <w:sz w:val="24"/>
          <w:szCs w:val="24"/>
        </w:rPr>
        <w:t xml:space="preserve"> сельсовет</w:t>
      </w:r>
      <w:r w:rsidRPr="00B17818">
        <w:rPr>
          <w:b/>
          <w:sz w:val="24"/>
          <w:szCs w:val="24"/>
        </w:rPr>
        <w:t xml:space="preserve">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935D8B" w:rsidRPr="00C825DC" w:rsidRDefault="00935D8B" w:rsidP="00935D8B">
      <w:pPr>
        <w:pStyle w:val="af4"/>
        <w:spacing w:before="102" w:after="0" w:line="360" w:lineRule="auto"/>
        <w:ind w:firstLine="709"/>
        <w:jc w:val="both"/>
      </w:pPr>
      <w:r w:rsidRPr="00007446">
        <w:rPr>
          <w:b/>
          <w:bCs/>
          <w:color w:val="000000"/>
        </w:rPr>
        <w:t>1</w:t>
      </w:r>
      <w:r>
        <w:rPr>
          <w:b/>
          <w:bCs/>
          <w:color w:val="000000"/>
        </w:rPr>
        <w:t>6</w:t>
      </w:r>
      <w:r w:rsidRPr="00007446">
        <w:rPr>
          <w:b/>
          <w:bCs/>
          <w:color w:val="000000"/>
        </w:rPr>
        <w:t>.1</w:t>
      </w:r>
      <w:r w:rsidRPr="00C825DC">
        <w:rPr>
          <w:b/>
          <w:bCs/>
          <w:color w:val="000000"/>
        </w:rPr>
        <w:t xml:space="preserve">. </w:t>
      </w:r>
      <w:r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935D8B" w:rsidRPr="00C825DC" w:rsidRDefault="00935D8B" w:rsidP="00935D8B">
      <w:pPr>
        <w:pStyle w:val="af4"/>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proofErr w:type="spellStart"/>
      <w:r>
        <w:rPr>
          <w:bCs/>
        </w:rPr>
        <w:t>Байгузинский</w:t>
      </w:r>
      <w:proofErr w:type="spellEnd"/>
      <w:r>
        <w:rPr>
          <w:bCs/>
        </w:rPr>
        <w:t xml:space="preserve"> сельсовет</w:t>
      </w:r>
      <w:r w:rsidRPr="00C825DC">
        <w:rPr>
          <w:color w:val="000000"/>
          <w:shd w:val="clear" w:color="auto" w:fill="FFFFFF"/>
        </w:rPr>
        <w:t>, отображены следующие виды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w:t>
      </w:r>
      <w:proofErr w:type="spellStart"/>
      <w:r w:rsidRPr="00C825DC">
        <w:rPr>
          <w:color w:val="000000"/>
          <w:shd w:val="clear" w:color="auto" w:fill="FFFFFF"/>
        </w:rPr>
        <w:t>поприродно-экологическимтребованиям</w:t>
      </w:r>
      <w:proofErr w:type="spellEnd"/>
      <w:r w:rsidRPr="00C825DC">
        <w:rPr>
          <w:color w:val="000000"/>
          <w:shd w:val="clear" w:color="auto" w:fill="FFFFFF"/>
        </w:rPr>
        <w:t xml:space="preserve">: </w:t>
      </w:r>
    </w:p>
    <w:p w:rsidR="00935D8B" w:rsidRPr="00C825DC" w:rsidRDefault="00935D8B" w:rsidP="00935D8B">
      <w:pPr>
        <w:pStyle w:val="af4"/>
        <w:spacing w:before="102" w:after="0" w:line="360" w:lineRule="auto"/>
        <w:ind w:firstLine="709"/>
        <w:jc w:val="both"/>
      </w:pPr>
      <w:r w:rsidRPr="00C825DC">
        <w:rPr>
          <w:b/>
          <w:bCs/>
          <w:color w:val="000000"/>
          <w:shd w:val="clear" w:color="auto" w:fill="FFFFFF"/>
        </w:rPr>
        <w:t xml:space="preserve">1. </w:t>
      </w:r>
      <w:proofErr w:type="spellStart"/>
      <w:r w:rsidRPr="00C825DC">
        <w:rPr>
          <w:b/>
          <w:bCs/>
          <w:color w:val="000000"/>
          <w:shd w:val="clear" w:color="auto" w:fill="FFFFFF"/>
        </w:rPr>
        <w:t>Водоохранные</w:t>
      </w:r>
      <w:proofErr w:type="spellEnd"/>
      <w:r w:rsidRPr="00C825DC">
        <w:rPr>
          <w:b/>
          <w:bCs/>
          <w:color w:val="000000"/>
          <w:shd w:val="clear" w:color="auto" w:fill="FFFFFF"/>
        </w:rPr>
        <w:t xml:space="preserve"> зоны</w:t>
      </w:r>
    </w:p>
    <w:p w:rsidR="00935D8B" w:rsidRPr="00C825DC" w:rsidRDefault="00935D8B" w:rsidP="00935D8B">
      <w:pPr>
        <w:pStyle w:val="af4"/>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935D8B" w:rsidRPr="00C825DC" w:rsidRDefault="00935D8B" w:rsidP="00935D8B">
      <w:pPr>
        <w:pStyle w:val="af4"/>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w:t>
      </w:r>
      <w:proofErr w:type="spellStart"/>
      <w:r w:rsidRPr="00C825DC">
        <w:rPr>
          <w:color w:val="000000"/>
          <w:shd w:val="clear" w:color="auto" w:fill="FFFFFF"/>
        </w:rPr>
        <w:t>водоохранная</w:t>
      </w:r>
      <w:proofErr w:type="spellEnd"/>
      <w:r w:rsidRPr="00C825DC">
        <w:rPr>
          <w:color w:val="000000"/>
          <w:shd w:val="clear" w:color="auto" w:fill="FFFFFF"/>
        </w:rPr>
        <w:t xml:space="preserve"> зона;</w:t>
      </w:r>
    </w:p>
    <w:p w:rsidR="00935D8B" w:rsidRPr="00C825DC" w:rsidRDefault="00935D8B" w:rsidP="00935D8B">
      <w:pPr>
        <w:pStyle w:val="af4"/>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935D8B" w:rsidRPr="00C825DC" w:rsidRDefault="00935D8B" w:rsidP="00935D8B">
      <w:pPr>
        <w:pStyle w:val="af4"/>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935D8B" w:rsidRPr="00C825DC" w:rsidRDefault="00935D8B" w:rsidP="00935D8B">
      <w:pPr>
        <w:pStyle w:val="af4"/>
        <w:spacing w:before="102" w:after="0" w:line="360" w:lineRule="auto"/>
        <w:ind w:firstLine="709"/>
        <w:jc w:val="both"/>
      </w:pPr>
      <w:r w:rsidRPr="00C825DC">
        <w:rPr>
          <w:color w:val="000000"/>
          <w:shd w:val="clear" w:color="auto" w:fill="FFFFFF"/>
        </w:rPr>
        <w:t xml:space="preserve">зона </w:t>
      </w:r>
      <w:r>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935D8B" w:rsidRPr="00C825DC" w:rsidRDefault="00935D8B" w:rsidP="00935D8B">
      <w:pPr>
        <w:pStyle w:val="af4"/>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w:t>
      </w:r>
      <w:proofErr w:type="gramStart"/>
      <w:r w:rsidRPr="00C825DC">
        <w:rPr>
          <w:b/>
          <w:bCs/>
          <w:color w:val="000000"/>
          <w:shd w:val="clear" w:color="auto" w:fill="FFFFFF"/>
        </w:rPr>
        <w:t>СО</w:t>
      </w:r>
      <w:proofErr w:type="gramEnd"/>
      <w:r w:rsidRPr="00C825DC">
        <w:rPr>
          <w:b/>
          <w:bCs/>
          <w:color w:val="000000"/>
          <w:shd w:val="clear" w:color="auto" w:fill="FFFFFF"/>
        </w:rPr>
        <w:t xml:space="preserve">»- </w:t>
      </w:r>
      <w:r w:rsidRPr="00C825DC">
        <w:rPr>
          <w:color w:val="000000"/>
          <w:shd w:val="clear" w:color="auto" w:fill="FFFFFF"/>
        </w:rPr>
        <w:t xml:space="preserve">зона крутых склонов, оврагов, низин, </w:t>
      </w:r>
      <w:proofErr w:type="spellStart"/>
      <w:r w:rsidRPr="00C825DC">
        <w:rPr>
          <w:color w:val="000000"/>
          <w:shd w:val="clear" w:color="auto" w:fill="FFFFFF"/>
        </w:rPr>
        <w:t>закарстованных</w:t>
      </w:r>
      <w:proofErr w:type="spellEnd"/>
      <w:r w:rsidRPr="00C825DC">
        <w:rPr>
          <w:color w:val="000000"/>
          <w:shd w:val="clear" w:color="auto" w:fill="FFFFFF"/>
        </w:rPr>
        <w:t xml:space="preserve"> территорий</w:t>
      </w:r>
    </w:p>
    <w:p w:rsidR="00935D8B" w:rsidRPr="006043CD" w:rsidRDefault="00935D8B" w:rsidP="00935D8B">
      <w:pPr>
        <w:pStyle w:val="af4"/>
        <w:spacing w:before="0" w:line="360" w:lineRule="auto"/>
        <w:ind w:firstLine="709"/>
        <w:jc w:val="both"/>
      </w:pPr>
    </w:p>
    <w:p w:rsidR="00935D8B" w:rsidRPr="00007446" w:rsidRDefault="00935D8B" w:rsidP="00935D8B">
      <w:pPr>
        <w:pStyle w:val="af4"/>
        <w:spacing w:before="0" w:line="360" w:lineRule="auto"/>
        <w:ind w:firstLine="709"/>
        <w:jc w:val="both"/>
      </w:pPr>
      <w:r w:rsidRPr="00007446">
        <w:rPr>
          <w:b/>
          <w:bCs/>
          <w:color w:val="000000"/>
        </w:rPr>
        <w:t>1</w:t>
      </w:r>
      <w:r>
        <w:rPr>
          <w:b/>
          <w:bCs/>
          <w:color w:val="000000"/>
        </w:rPr>
        <w:t>6</w:t>
      </w:r>
      <w:r w:rsidRPr="00007446">
        <w:rPr>
          <w:b/>
          <w:bCs/>
          <w:color w:val="000000"/>
        </w:rPr>
        <w:t xml:space="preserve">.2. Карта градостроительного зонирования </w:t>
      </w:r>
      <w:r w:rsidRPr="00007446">
        <w:rPr>
          <w:b/>
          <w:color w:val="000000"/>
        </w:rPr>
        <w:t xml:space="preserve">сельского </w:t>
      </w:r>
      <w:r w:rsidRPr="00D17F87">
        <w:rPr>
          <w:b/>
          <w:color w:val="000000"/>
        </w:rPr>
        <w:t xml:space="preserve">поселения </w:t>
      </w:r>
      <w:proofErr w:type="spellStart"/>
      <w:r>
        <w:rPr>
          <w:b/>
          <w:bCs/>
        </w:rPr>
        <w:t>Байгузинский</w:t>
      </w:r>
      <w:proofErr w:type="spellEnd"/>
      <w:r>
        <w:rPr>
          <w:b/>
          <w:bCs/>
        </w:rPr>
        <w:t xml:space="preserve"> сельсовет</w:t>
      </w:r>
      <w:r w:rsidRPr="00007446">
        <w:rPr>
          <w:b/>
          <w:bCs/>
          <w:color w:val="000000"/>
        </w:rPr>
        <w:t xml:space="preserve"> в части границ зон охраны объектов культурного наследия</w:t>
      </w:r>
    </w:p>
    <w:p w:rsidR="00935D8B" w:rsidRPr="00007446" w:rsidRDefault="00935D8B" w:rsidP="00935D8B">
      <w:pPr>
        <w:pStyle w:val="af4"/>
        <w:spacing w:before="0" w:after="0" w:line="360" w:lineRule="auto"/>
        <w:ind w:firstLine="709"/>
        <w:jc w:val="both"/>
      </w:pPr>
      <w:r w:rsidRPr="00007446">
        <w:rPr>
          <w:color w:val="000000"/>
        </w:rPr>
        <w:t xml:space="preserve">Карта градостроительного зонирования сельского поселения </w:t>
      </w:r>
      <w:proofErr w:type="spellStart"/>
      <w:r>
        <w:rPr>
          <w:bCs/>
        </w:rPr>
        <w:t>Байгузинский</w:t>
      </w:r>
      <w:proofErr w:type="spellEnd"/>
      <w:r>
        <w:rPr>
          <w:bCs/>
        </w:rPr>
        <w:t xml:space="preserve"> сельсовет</w:t>
      </w:r>
      <w:r w:rsidRPr="00007446">
        <w:rPr>
          <w:color w:val="000000"/>
        </w:rPr>
        <w:t xml:space="preserve"> в части границ зон охраны объектов культурного наследия, представлена в форме </w:t>
      </w:r>
      <w:r w:rsidRPr="00007446">
        <w:rPr>
          <w:color w:val="000000"/>
        </w:rPr>
        <w:lastRenderedPageBreak/>
        <w:t>картографич</w:t>
      </w:r>
      <w:r w:rsidRPr="00007446">
        <w:rPr>
          <w:color w:val="000000"/>
        </w:rPr>
        <w:t>е</w:t>
      </w:r>
      <w:r w:rsidRPr="00007446">
        <w:rPr>
          <w:color w:val="000000"/>
        </w:rPr>
        <w:t>ского документа, являющегося неотъемлемой частью настоящих Правил. На карте отображ</w:t>
      </w:r>
      <w:r w:rsidRPr="00007446">
        <w:rPr>
          <w:color w:val="000000"/>
        </w:rPr>
        <w:t>е</w:t>
      </w:r>
      <w:r w:rsidRPr="00007446">
        <w:rPr>
          <w:color w:val="000000"/>
        </w:rPr>
        <w:t>ны границы зон с особыми условиями использования территории, установленные в целях охр</w:t>
      </w:r>
      <w:r w:rsidRPr="00007446">
        <w:rPr>
          <w:color w:val="000000"/>
        </w:rPr>
        <w:t>а</w:t>
      </w:r>
      <w:r w:rsidRPr="00007446">
        <w:rPr>
          <w:color w:val="000000"/>
        </w:rPr>
        <w:t>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proofErr w:type="spellStart"/>
      <w:r>
        <w:rPr>
          <w:bCs/>
        </w:rPr>
        <w:t>Байгузинский</w:t>
      </w:r>
      <w:proofErr w:type="spellEnd"/>
      <w:r>
        <w:rPr>
          <w:bCs/>
        </w:rPr>
        <w:t xml:space="preserve"> сельсовет</w:t>
      </w:r>
      <w:r w:rsidRPr="00007446">
        <w:rPr>
          <w:color w:val="000000"/>
        </w:rPr>
        <w:t xml:space="preserve">. </w:t>
      </w:r>
    </w:p>
    <w:p w:rsidR="00935D8B" w:rsidRDefault="00935D8B" w:rsidP="00935D8B">
      <w:pPr>
        <w:pStyle w:val="af4"/>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935D8B" w:rsidRDefault="00935D8B" w:rsidP="00935D8B">
      <w:pPr>
        <w:pStyle w:val="af4"/>
        <w:spacing w:before="0" w:line="360" w:lineRule="auto"/>
        <w:ind w:firstLine="709"/>
        <w:jc w:val="both"/>
        <w:rPr>
          <w:color w:val="000000"/>
        </w:rPr>
      </w:pPr>
    </w:p>
    <w:p w:rsidR="00935D8B" w:rsidRDefault="00935D8B" w:rsidP="00935D8B">
      <w:pPr>
        <w:pStyle w:val="af4"/>
        <w:spacing w:before="0" w:after="0" w:line="360" w:lineRule="auto"/>
        <w:ind w:firstLine="709"/>
        <w:jc w:val="both"/>
        <w:rPr>
          <w:b/>
          <w:bCs/>
        </w:rPr>
      </w:pPr>
      <w:r w:rsidRPr="00007446">
        <w:rPr>
          <w:b/>
          <w:bCs/>
          <w:color w:val="000000"/>
        </w:rPr>
        <w:t>1</w:t>
      </w:r>
      <w:r>
        <w:rPr>
          <w:b/>
          <w:bCs/>
          <w:color w:val="000000"/>
        </w:rPr>
        <w:t>6</w:t>
      </w:r>
      <w:r w:rsidRPr="00007446">
        <w:rPr>
          <w:b/>
          <w:bCs/>
          <w:color w:val="000000"/>
        </w:rPr>
        <w:t xml:space="preserve">.3. </w:t>
      </w:r>
      <w:r w:rsidRPr="00007446">
        <w:rPr>
          <w:b/>
          <w:bCs/>
        </w:rPr>
        <w:t xml:space="preserve">РЕЕСТР </w:t>
      </w:r>
      <w:r w:rsidRPr="00D17F87">
        <w:rPr>
          <w:b/>
          <w:bCs/>
        </w:rPr>
        <w:t xml:space="preserve">недвижимых памятников культурного наследия на территории сельского поселения </w:t>
      </w:r>
      <w:proofErr w:type="spellStart"/>
      <w:r>
        <w:rPr>
          <w:b/>
          <w:bCs/>
        </w:rPr>
        <w:t>Байгузинский</w:t>
      </w:r>
      <w:proofErr w:type="spellEnd"/>
      <w:r>
        <w:rPr>
          <w:b/>
          <w:bCs/>
        </w:rPr>
        <w:t xml:space="preserve"> сельсовет</w:t>
      </w:r>
      <w:r w:rsidRPr="00007446">
        <w:rPr>
          <w:b/>
          <w:bCs/>
        </w:rPr>
        <w:t xml:space="preserve"> муниципального района </w:t>
      </w:r>
      <w:proofErr w:type="spellStart"/>
      <w:r>
        <w:rPr>
          <w:b/>
          <w:bCs/>
        </w:rPr>
        <w:t>Янаульский</w:t>
      </w:r>
      <w:proofErr w:type="spellEnd"/>
      <w:r>
        <w:rPr>
          <w:b/>
          <w:bCs/>
        </w:rPr>
        <w:t xml:space="preserve"> район</w:t>
      </w:r>
      <w:r w:rsidRPr="00007446">
        <w:rPr>
          <w:b/>
          <w:bCs/>
        </w:rPr>
        <w:t xml:space="preserve"> Республики Башкортостан</w:t>
      </w:r>
    </w:p>
    <w:tbl>
      <w:tblPr>
        <w:tblW w:w="5850" w:type="pct"/>
        <w:tblCellMar>
          <w:left w:w="40" w:type="dxa"/>
          <w:right w:w="40" w:type="dxa"/>
        </w:tblCellMar>
        <w:tblLook w:val="0000"/>
      </w:tblPr>
      <w:tblGrid>
        <w:gridCol w:w="357"/>
        <w:gridCol w:w="1814"/>
        <w:gridCol w:w="1697"/>
        <w:gridCol w:w="1415"/>
        <w:gridCol w:w="453"/>
        <w:gridCol w:w="681"/>
        <w:gridCol w:w="1410"/>
        <w:gridCol w:w="995"/>
        <w:gridCol w:w="1284"/>
        <w:gridCol w:w="833"/>
        <w:gridCol w:w="931"/>
      </w:tblGrid>
      <w:tr w:rsidR="0049258F" w:rsidRPr="009F7BE5" w:rsidTr="0049258F">
        <w:trPr>
          <w:gridAfter w:val="2"/>
          <w:wAfter w:w="743" w:type="pct"/>
          <w:cantSplit/>
          <w:tblHeader/>
        </w:trPr>
        <w:tc>
          <w:tcPr>
            <w:tcW w:w="150" w:type="pct"/>
            <w:vMerge w:val="restart"/>
            <w:tcBorders>
              <w:top w:val="single" w:sz="6" w:space="0" w:color="auto"/>
              <w:left w:val="single" w:sz="6" w:space="0" w:color="auto"/>
              <w:right w:val="single" w:sz="6" w:space="0" w:color="auto"/>
            </w:tcBorders>
          </w:tcPr>
          <w:p w:rsidR="0049258F" w:rsidRPr="009F7BE5" w:rsidRDefault="0049258F" w:rsidP="00594EED">
            <w:pPr>
              <w:suppressAutoHyphens/>
              <w:jc w:val="center"/>
            </w:pPr>
            <w:r w:rsidRPr="009F7BE5">
              <w:t>N</w:t>
            </w:r>
          </w:p>
          <w:p w:rsidR="0049258F" w:rsidRPr="009F7BE5" w:rsidRDefault="0049258F" w:rsidP="00594EED">
            <w:pPr>
              <w:suppressAutoHyphens/>
              <w:jc w:val="center"/>
            </w:pPr>
            <w:proofErr w:type="spellStart"/>
            <w:proofErr w:type="gramStart"/>
            <w:r w:rsidRPr="009F7BE5">
              <w:t>п</w:t>
            </w:r>
            <w:proofErr w:type="spellEnd"/>
            <w:proofErr w:type="gramEnd"/>
            <w:r w:rsidRPr="009F7BE5">
              <w:t>/</w:t>
            </w:r>
            <w:proofErr w:type="spellStart"/>
            <w:r w:rsidRPr="009F7BE5">
              <w:t>п</w:t>
            </w:r>
            <w:proofErr w:type="spellEnd"/>
          </w:p>
        </w:tc>
        <w:tc>
          <w:tcPr>
            <w:tcW w:w="764" w:type="pct"/>
            <w:vMerge w:val="restart"/>
            <w:tcBorders>
              <w:top w:val="single" w:sz="6" w:space="0" w:color="auto"/>
              <w:left w:val="single" w:sz="6" w:space="0" w:color="auto"/>
              <w:right w:val="single" w:sz="6" w:space="0" w:color="auto"/>
            </w:tcBorders>
          </w:tcPr>
          <w:p w:rsidR="0049258F" w:rsidRPr="009F7BE5" w:rsidRDefault="0049258F" w:rsidP="00594EED">
            <w:pPr>
              <w:suppressAutoHyphens/>
              <w:jc w:val="center"/>
            </w:pPr>
            <w:r w:rsidRPr="009F7BE5">
              <w:t>Наименование памятника</w:t>
            </w:r>
          </w:p>
        </w:tc>
        <w:tc>
          <w:tcPr>
            <w:tcW w:w="1502" w:type="pct"/>
            <w:gridSpan w:val="3"/>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Местоположение памятника</w:t>
            </w:r>
          </w:p>
        </w:tc>
        <w:tc>
          <w:tcPr>
            <w:tcW w:w="287" w:type="pct"/>
            <w:vMerge w:val="restart"/>
            <w:tcBorders>
              <w:top w:val="single" w:sz="6" w:space="0" w:color="auto"/>
              <w:left w:val="single" w:sz="6" w:space="0" w:color="auto"/>
              <w:right w:val="single" w:sz="6" w:space="0" w:color="auto"/>
            </w:tcBorders>
          </w:tcPr>
          <w:p w:rsidR="0049258F" w:rsidRPr="009F7BE5" w:rsidRDefault="0049258F" w:rsidP="00594EED">
            <w:pPr>
              <w:suppressAutoHyphens/>
              <w:jc w:val="center"/>
            </w:pPr>
            <w:proofErr w:type="spellStart"/>
            <w:r w:rsidRPr="009F7BE5">
              <w:t>Дати</w:t>
            </w:r>
            <w:proofErr w:type="spellEnd"/>
            <w:r w:rsidRPr="009F7BE5">
              <w:t>-</w:t>
            </w:r>
          </w:p>
          <w:p w:rsidR="0049258F" w:rsidRPr="009F7BE5" w:rsidRDefault="0049258F" w:rsidP="00594EED">
            <w:pPr>
              <w:suppressAutoHyphens/>
              <w:jc w:val="center"/>
            </w:pPr>
            <w:proofErr w:type="spellStart"/>
            <w:r w:rsidRPr="009F7BE5">
              <w:t>ровка</w:t>
            </w:r>
            <w:proofErr w:type="spellEnd"/>
          </w:p>
        </w:tc>
        <w:tc>
          <w:tcPr>
            <w:tcW w:w="594" w:type="pct"/>
            <w:vMerge w:val="restart"/>
            <w:tcBorders>
              <w:top w:val="single" w:sz="6" w:space="0" w:color="auto"/>
              <w:left w:val="single" w:sz="6" w:space="0" w:color="auto"/>
              <w:right w:val="single" w:sz="6" w:space="0" w:color="auto"/>
            </w:tcBorders>
          </w:tcPr>
          <w:p w:rsidR="0049258F" w:rsidRPr="009F7BE5" w:rsidRDefault="0049258F" w:rsidP="00594EED">
            <w:pPr>
              <w:suppressAutoHyphens/>
              <w:jc w:val="center"/>
            </w:pPr>
            <w:r w:rsidRPr="009F7BE5">
              <w:t>Современное использование,</w:t>
            </w:r>
          </w:p>
          <w:p w:rsidR="0049258F" w:rsidRPr="009F7BE5" w:rsidRDefault="0049258F" w:rsidP="00594EED">
            <w:pPr>
              <w:suppressAutoHyphens/>
              <w:jc w:val="center"/>
            </w:pPr>
          </w:p>
          <w:p w:rsidR="0049258F" w:rsidRPr="009F7BE5" w:rsidRDefault="0049258F" w:rsidP="00594EED">
            <w:pPr>
              <w:suppressAutoHyphens/>
              <w:jc w:val="center"/>
            </w:pPr>
            <w:r w:rsidRPr="009F7BE5">
              <w:t xml:space="preserve">для  </w:t>
            </w:r>
            <w:proofErr w:type="spellStart"/>
            <w:r w:rsidRPr="009F7BE5">
              <w:t>пам</w:t>
            </w:r>
            <w:proofErr w:type="spellEnd"/>
            <w:r w:rsidRPr="009F7BE5">
              <w:t>. археол. –</w:t>
            </w:r>
          </w:p>
          <w:p w:rsidR="0049258F" w:rsidRPr="009F7BE5" w:rsidRDefault="0049258F" w:rsidP="00594EED">
            <w:pPr>
              <w:suppressAutoHyphens/>
              <w:jc w:val="center"/>
            </w:pPr>
            <w:r w:rsidRPr="009F7BE5">
              <w:t>источник</w:t>
            </w:r>
          </w:p>
        </w:tc>
        <w:tc>
          <w:tcPr>
            <w:tcW w:w="419" w:type="pct"/>
            <w:vMerge w:val="restart"/>
            <w:tcBorders>
              <w:top w:val="single" w:sz="6" w:space="0" w:color="auto"/>
              <w:left w:val="single" w:sz="6" w:space="0" w:color="auto"/>
              <w:right w:val="single" w:sz="6" w:space="0" w:color="auto"/>
            </w:tcBorders>
          </w:tcPr>
          <w:p w:rsidR="0049258F" w:rsidRPr="009F7BE5" w:rsidRDefault="0049258F" w:rsidP="00594EED">
            <w:pPr>
              <w:suppressAutoHyphens/>
              <w:jc w:val="center"/>
            </w:pPr>
            <w:r w:rsidRPr="009F7BE5">
              <w:t>Вид</w:t>
            </w:r>
          </w:p>
          <w:p w:rsidR="0049258F" w:rsidRPr="009F7BE5" w:rsidRDefault="0049258F" w:rsidP="00594EED">
            <w:pPr>
              <w:suppressAutoHyphens/>
              <w:jc w:val="center"/>
            </w:pPr>
            <w:r w:rsidRPr="009F7BE5">
              <w:t>памятника</w:t>
            </w:r>
          </w:p>
        </w:tc>
        <w:tc>
          <w:tcPr>
            <w:tcW w:w="541" w:type="pct"/>
            <w:vMerge w:val="restart"/>
            <w:tcBorders>
              <w:top w:val="single" w:sz="6" w:space="0" w:color="auto"/>
              <w:left w:val="single" w:sz="6" w:space="0" w:color="auto"/>
              <w:right w:val="single" w:sz="4" w:space="0" w:color="auto"/>
            </w:tcBorders>
          </w:tcPr>
          <w:p w:rsidR="0049258F" w:rsidRPr="009F7BE5" w:rsidRDefault="0049258F" w:rsidP="00594EED">
            <w:pPr>
              <w:suppressAutoHyphens/>
              <w:jc w:val="center"/>
            </w:pPr>
            <w:r w:rsidRPr="009F7BE5">
              <w:t xml:space="preserve">Принятие </w:t>
            </w:r>
            <w:proofErr w:type="gramStart"/>
            <w:r w:rsidRPr="009F7BE5">
              <w:t>на</w:t>
            </w:r>
            <w:proofErr w:type="gramEnd"/>
          </w:p>
          <w:p w:rsidR="0049258F" w:rsidRPr="009F7BE5" w:rsidRDefault="0049258F" w:rsidP="00594EED">
            <w:pPr>
              <w:suppressAutoHyphens/>
              <w:jc w:val="center"/>
            </w:pPr>
            <w:proofErr w:type="spellStart"/>
            <w:r w:rsidRPr="009F7BE5">
              <w:t>гос</w:t>
            </w:r>
            <w:proofErr w:type="spellEnd"/>
            <w:r w:rsidRPr="009F7BE5">
              <w:t>.  охрану</w:t>
            </w:r>
          </w:p>
        </w:tc>
      </w:tr>
      <w:tr w:rsidR="0049258F" w:rsidRPr="009F7BE5" w:rsidTr="0049258F">
        <w:trPr>
          <w:gridAfter w:val="2"/>
          <w:wAfter w:w="743" w:type="pct"/>
          <w:cantSplit/>
          <w:tblHeader/>
        </w:trPr>
        <w:tc>
          <w:tcPr>
            <w:tcW w:w="150" w:type="pct"/>
            <w:vMerge/>
            <w:tcBorders>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764" w:type="pct"/>
            <w:vMerge/>
            <w:tcBorders>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715"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 xml:space="preserve">Район, </w:t>
            </w:r>
          </w:p>
          <w:p w:rsidR="0049258F" w:rsidRPr="009F7BE5" w:rsidRDefault="0049258F" w:rsidP="00594EED">
            <w:pPr>
              <w:suppressAutoHyphens/>
              <w:jc w:val="center"/>
            </w:pPr>
            <w:r w:rsidRPr="009F7BE5">
              <w:t>Город</w:t>
            </w:r>
          </w:p>
        </w:tc>
        <w:tc>
          <w:tcPr>
            <w:tcW w:w="596"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 xml:space="preserve">Село, </w:t>
            </w:r>
          </w:p>
          <w:p w:rsidR="0049258F" w:rsidRPr="009F7BE5" w:rsidRDefault="0049258F" w:rsidP="00594EED">
            <w:pPr>
              <w:suppressAutoHyphens/>
              <w:jc w:val="center"/>
            </w:pPr>
            <w:r w:rsidRPr="009F7BE5">
              <w:t xml:space="preserve">деревня, </w:t>
            </w:r>
          </w:p>
          <w:p w:rsidR="0049258F" w:rsidRPr="009F7BE5" w:rsidRDefault="0049258F" w:rsidP="00594EED">
            <w:pPr>
              <w:suppressAutoHyphens/>
              <w:jc w:val="center"/>
            </w:pPr>
            <w:r w:rsidRPr="009F7BE5">
              <w:t>улица</w:t>
            </w:r>
          </w:p>
        </w:tc>
        <w:tc>
          <w:tcPr>
            <w:tcW w:w="19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Дом</w:t>
            </w:r>
          </w:p>
        </w:tc>
        <w:tc>
          <w:tcPr>
            <w:tcW w:w="287" w:type="pct"/>
            <w:vMerge/>
            <w:tcBorders>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594" w:type="pct"/>
            <w:vMerge/>
            <w:tcBorders>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419" w:type="pct"/>
            <w:vMerge/>
            <w:tcBorders>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541" w:type="pct"/>
            <w:vMerge/>
            <w:tcBorders>
              <w:left w:val="single" w:sz="6" w:space="0" w:color="auto"/>
              <w:bottom w:val="single" w:sz="6" w:space="0" w:color="auto"/>
              <w:right w:val="single" w:sz="4" w:space="0" w:color="auto"/>
            </w:tcBorders>
          </w:tcPr>
          <w:p w:rsidR="0049258F" w:rsidRPr="009F7BE5" w:rsidRDefault="0049258F" w:rsidP="00594EED">
            <w:pPr>
              <w:suppressAutoHyphens/>
              <w:jc w:val="center"/>
            </w:pPr>
          </w:p>
        </w:tc>
      </w:tr>
      <w:tr w:rsidR="0049258F" w:rsidRPr="009F7BE5" w:rsidTr="0049258F">
        <w:trPr>
          <w:gridAfter w:val="2"/>
          <w:wAfter w:w="743" w:type="pct"/>
          <w:cantSplit/>
          <w:tblHeader/>
        </w:trPr>
        <w:tc>
          <w:tcPr>
            <w:tcW w:w="15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1</w:t>
            </w:r>
          </w:p>
        </w:tc>
        <w:tc>
          <w:tcPr>
            <w:tcW w:w="764"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2</w:t>
            </w:r>
          </w:p>
        </w:tc>
        <w:tc>
          <w:tcPr>
            <w:tcW w:w="715"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3</w:t>
            </w:r>
          </w:p>
        </w:tc>
        <w:tc>
          <w:tcPr>
            <w:tcW w:w="596"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4</w:t>
            </w:r>
          </w:p>
        </w:tc>
        <w:tc>
          <w:tcPr>
            <w:tcW w:w="19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5</w:t>
            </w:r>
          </w:p>
        </w:tc>
        <w:tc>
          <w:tcPr>
            <w:tcW w:w="287"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6</w:t>
            </w:r>
          </w:p>
        </w:tc>
        <w:tc>
          <w:tcPr>
            <w:tcW w:w="594"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7</w:t>
            </w:r>
          </w:p>
        </w:tc>
        <w:tc>
          <w:tcPr>
            <w:tcW w:w="419"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8</w:t>
            </w:r>
          </w:p>
        </w:tc>
        <w:tc>
          <w:tcPr>
            <w:tcW w:w="541" w:type="pct"/>
            <w:tcBorders>
              <w:top w:val="single" w:sz="6" w:space="0" w:color="auto"/>
              <w:left w:val="single" w:sz="6" w:space="0" w:color="auto"/>
              <w:bottom w:val="single" w:sz="6" w:space="0" w:color="auto"/>
              <w:right w:val="single" w:sz="4" w:space="0" w:color="auto"/>
            </w:tcBorders>
          </w:tcPr>
          <w:p w:rsidR="0049258F" w:rsidRPr="009F7BE5" w:rsidRDefault="0049258F" w:rsidP="00594EED">
            <w:pPr>
              <w:suppressAutoHyphens/>
              <w:jc w:val="center"/>
            </w:pPr>
            <w:r w:rsidRPr="009F7BE5">
              <w:t>9</w:t>
            </w:r>
          </w:p>
        </w:tc>
      </w:tr>
      <w:tr w:rsidR="0049258F" w:rsidRPr="009F7BE5" w:rsidTr="0049258F">
        <w:trPr>
          <w:gridAfter w:val="2"/>
          <w:wAfter w:w="743" w:type="pct"/>
          <w:cantSplit/>
        </w:trPr>
        <w:tc>
          <w:tcPr>
            <w:tcW w:w="4257" w:type="pct"/>
            <w:gridSpan w:val="9"/>
            <w:tcBorders>
              <w:top w:val="single" w:sz="6" w:space="0" w:color="auto"/>
              <w:left w:val="single" w:sz="6" w:space="0" w:color="auto"/>
              <w:bottom w:val="single" w:sz="6" w:space="0" w:color="auto"/>
              <w:right w:val="single" w:sz="4" w:space="0" w:color="auto"/>
            </w:tcBorders>
          </w:tcPr>
          <w:p w:rsidR="0049258F" w:rsidRPr="009F7BE5" w:rsidRDefault="0049258F" w:rsidP="00594EED">
            <w:pPr>
              <w:pStyle w:val="1"/>
              <w:rPr>
                <w:sz w:val="20"/>
              </w:rPr>
            </w:pPr>
            <w:r w:rsidRPr="009F7BE5">
              <w:rPr>
                <w:sz w:val="20"/>
              </w:rPr>
              <w:t>Выявленные памятники истории и архитектуры</w:t>
            </w:r>
          </w:p>
        </w:tc>
      </w:tr>
      <w:tr w:rsidR="0049258F" w:rsidRPr="009F7BE5" w:rsidTr="0049258F">
        <w:trPr>
          <w:cantSplit/>
        </w:trPr>
        <w:tc>
          <w:tcPr>
            <w:tcW w:w="15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1</w:t>
            </w:r>
          </w:p>
        </w:tc>
        <w:tc>
          <w:tcPr>
            <w:tcW w:w="764"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Мечеть, деревянная</w:t>
            </w:r>
          </w:p>
        </w:tc>
        <w:tc>
          <w:tcPr>
            <w:tcW w:w="715"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proofErr w:type="spellStart"/>
            <w:r w:rsidRPr="009F7BE5">
              <w:t>Янаульский</w:t>
            </w:r>
            <w:proofErr w:type="spellEnd"/>
            <w:r w:rsidRPr="009F7BE5">
              <w:t xml:space="preserve"> </w:t>
            </w:r>
            <w:proofErr w:type="spellStart"/>
            <w:r w:rsidRPr="009F7BE5">
              <w:t>р-он</w:t>
            </w:r>
            <w:proofErr w:type="spellEnd"/>
          </w:p>
        </w:tc>
        <w:tc>
          <w:tcPr>
            <w:tcW w:w="596"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proofErr w:type="spellStart"/>
            <w:r w:rsidRPr="009F7BE5">
              <w:t>Д.Гудбурово</w:t>
            </w:r>
            <w:proofErr w:type="spellEnd"/>
          </w:p>
        </w:tc>
        <w:tc>
          <w:tcPr>
            <w:tcW w:w="19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p>
        </w:tc>
        <w:tc>
          <w:tcPr>
            <w:tcW w:w="287"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 xml:space="preserve">Кон. </w:t>
            </w:r>
            <w:r w:rsidRPr="009F7BE5">
              <w:rPr>
                <w:lang w:val="en-US"/>
              </w:rPr>
              <w:t>XIX</w:t>
            </w:r>
            <w:r w:rsidRPr="009F7BE5">
              <w:t xml:space="preserve"> в.</w:t>
            </w:r>
          </w:p>
        </w:tc>
        <w:tc>
          <w:tcPr>
            <w:tcW w:w="594"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419"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p>
        </w:tc>
        <w:tc>
          <w:tcPr>
            <w:tcW w:w="541"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В</w:t>
            </w:r>
          </w:p>
        </w:tc>
        <w:tc>
          <w:tcPr>
            <w:tcW w:w="351" w:type="pct"/>
          </w:tcPr>
          <w:p w:rsidR="0049258F" w:rsidRPr="009F7BE5" w:rsidRDefault="0049258F" w:rsidP="00594EED">
            <w:pPr>
              <w:suppressAutoHyphens/>
            </w:pPr>
          </w:p>
        </w:tc>
        <w:tc>
          <w:tcPr>
            <w:tcW w:w="392" w:type="pct"/>
          </w:tcPr>
          <w:p w:rsidR="0049258F" w:rsidRPr="009F7BE5" w:rsidRDefault="0049258F" w:rsidP="00594EED">
            <w:pPr>
              <w:suppressAutoHyphens/>
            </w:pPr>
          </w:p>
        </w:tc>
      </w:tr>
      <w:tr w:rsidR="0049258F" w:rsidRPr="009F7BE5" w:rsidTr="0049258F">
        <w:trPr>
          <w:gridAfter w:val="2"/>
          <w:wAfter w:w="743" w:type="pct"/>
          <w:cantSplit/>
        </w:trPr>
        <w:tc>
          <w:tcPr>
            <w:tcW w:w="4257" w:type="pct"/>
            <w:gridSpan w:val="9"/>
            <w:tcBorders>
              <w:top w:val="single" w:sz="6" w:space="0" w:color="auto"/>
              <w:left w:val="single" w:sz="6" w:space="0" w:color="auto"/>
              <w:bottom w:val="single" w:sz="6" w:space="0" w:color="auto"/>
              <w:right w:val="single" w:sz="4" w:space="0" w:color="auto"/>
            </w:tcBorders>
          </w:tcPr>
          <w:p w:rsidR="0049258F" w:rsidRPr="009F7BE5" w:rsidRDefault="0049258F" w:rsidP="00594EED">
            <w:pPr>
              <w:suppressAutoHyphens/>
              <w:jc w:val="center"/>
            </w:pPr>
            <w:r w:rsidRPr="009F7BE5">
              <w:rPr>
                <w:b/>
              </w:rPr>
              <w:t>Могилы</w:t>
            </w:r>
          </w:p>
        </w:tc>
      </w:tr>
      <w:tr w:rsidR="0049258F" w:rsidRPr="009F7BE5" w:rsidTr="0049258F">
        <w:trPr>
          <w:gridAfter w:val="2"/>
          <w:wAfter w:w="743" w:type="pct"/>
          <w:cantSplit/>
        </w:trPr>
        <w:tc>
          <w:tcPr>
            <w:tcW w:w="15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r w:rsidRPr="009F7BE5">
              <w:t>1</w:t>
            </w:r>
          </w:p>
        </w:tc>
        <w:tc>
          <w:tcPr>
            <w:tcW w:w="764"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Братская могила партизан, погибших за власть советов</w:t>
            </w:r>
          </w:p>
        </w:tc>
        <w:tc>
          <w:tcPr>
            <w:tcW w:w="715"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proofErr w:type="spellStart"/>
            <w:r w:rsidRPr="009F7BE5">
              <w:t>Янаульский</w:t>
            </w:r>
            <w:proofErr w:type="spellEnd"/>
            <w:r w:rsidRPr="009F7BE5">
              <w:t xml:space="preserve"> </w:t>
            </w:r>
            <w:proofErr w:type="spellStart"/>
            <w:r w:rsidRPr="009F7BE5">
              <w:t>р-он</w:t>
            </w:r>
            <w:proofErr w:type="spellEnd"/>
          </w:p>
        </w:tc>
        <w:tc>
          <w:tcPr>
            <w:tcW w:w="596"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 xml:space="preserve">с. </w:t>
            </w:r>
            <w:proofErr w:type="spellStart"/>
            <w:r w:rsidRPr="009F7BE5">
              <w:t>Айбуляк</w:t>
            </w:r>
            <w:proofErr w:type="spellEnd"/>
          </w:p>
        </w:tc>
        <w:tc>
          <w:tcPr>
            <w:tcW w:w="190"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jc w:val="center"/>
            </w:pPr>
          </w:p>
        </w:tc>
        <w:tc>
          <w:tcPr>
            <w:tcW w:w="287"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1919 г.</w:t>
            </w:r>
          </w:p>
        </w:tc>
        <w:tc>
          <w:tcPr>
            <w:tcW w:w="594"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p>
        </w:tc>
        <w:tc>
          <w:tcPr>
            <w:tcW w:w="419"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proofErr w:type="spellStart"/>
            <w:proofErr w:type="gramStart"/>
            <w:r w:rsidRPr="009F7BE5">
              <w:t>п</w:t>
            </w:r>
            <w:proofErr w:type="spellEnd"/>
            <w:proofErr w:type="gramEnd"/>
            <w:r w:rsidRPr="009F7BE5">
              <w:t>/истории (</w:t>
            </w:r>
            <w:proofErr w:type="spellStart"/>
            <w:r w:rsidRPr="009F7BE5">
              <w:t>историч</w:t>
            </w:r>
            <w:proofErr w:type="spellEnd"/>
            <w:r w:rsidRPr="009F7BE5">
              <w:t>.)</w:t>
            </w:r>
          </w:p>
        </w:tc>
        <w:tc>
          <w:tcPr>
            <w:tcW w:w="541" w:type="pct"/>
            <w:tcBorders>
              <w:top w:val="single" w:sz="6" w:space="0" w:color="auto"/>
              <w:left w:val="single" w:sz="6" w:space="0" w:color="auto"/>
              <w:bottom w:val="single" w:sz="6" w:space="0" w:color="auto"/>
              <w:right w:val="single" w:sz="6" w:space="0" w:color="auto"/>
            </w:tcBorders>
          </w:tcPr>
          <w:p w:rsidR="0049258F" w:rsidRPr="009F7BE5" w:rsidRDefault="0049258F" w:rsidP="00594EED">
            <w:pPr>
              <w:suppressAutoHyphens/>
            </w:pPr>
            <w:r w:rsidRPr="009F7BE5">
              <w:t>ПСМ БАССР N 441 от 11.07.55 г.</w:t>
            </w:r>
          </w:p>
        </w:tc>
      </w:tr>
    </w:tbl>
    <w:p w:rsidR="0049258F" w:rsidRDefault="0049258F" w:rsidP="00935D8B">
      <w:pPr>
        <w:pStyle w:val="1-016"/>
        <w:spacing w:before="0" w:line="360" w:lineRule="auto"/>
        <w:ind w:left="0" w:right="0" w:firstLine="709"/>
        <w:jc w:val="both"/>
      </w:pPr>
      <w:bookmarkStart w:id="1" w:name="_GoBack"/>
      <w:bookmarkEnd w:id="1"/>
    </w:p>
    <w:p w:rsidR="00935D8B" w:rsidRPr="00007446" w:rsidRDefault="00935D8B" w:rsidP="00935D8B">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935D8B" w:rsidRPr="00700041" w:rsidRDefault="00935D8B" w:rsidP="00935D8B">
      <w:pPr>
        <w:pStyle w:val="3"/>
        <w:tabs>
          <w:tab w:val="num" w:pos="0"/>
        </w:tabs>
        <w:spacing w:before="0" w:after="240"/>
        <w:ind w:firstLine="709"/>
        <w:rPr>
          <w:rFonts w:ascii="Times New Roman" w:hAnsi="Times New Roman"/>
          <w:sz w:val="24"/>
          <w:szCs w:val="24"/>
        </w:rPr>
      </w:pPr>
      <w:r w:rsidRPr="00007446">
        <w:rPr>
          <w:rFonts w:ascii="Times New Roman" w:hAnsi="Times New Roman"/>
          <w:sz w:val="24"/>
          <w:szCs w:val="24"/>
        </w:rPr>
        <w:t>Глава 1</w:t>
      </w:r>
      <w:r>
        <w:rPr>
          <w:rFonts w:ascii="Times New Roman" w:hAnsi="Times New Roman"/>
          <w:sz w:val="24"/>
          <w:szCs w:val="24"/>
        </w:rPr>
        <w:t>7</w:t>
      </w:r>
      <w:r w:rsidRPr="00007446">
        <w:rPr>
          <w:rFonts w:ascii="Times New Roman" w:hAnsi="Times New Roman"/>
          <w:sz w:val="24"/>
          <w:szCs w:val="24"/>
        </w:rPr>
        <w:t>. Градостроительные регламенты в части видов разрешенного использ</w:t>
      </w:r>
      <w:r w:rsidRPr="00007446">
        <w:rPr>
          <w:rFonts w:ascii="Times New Roman" w:hAnsi="Times New Roman"/>
          <w:sz w:val="24"/>
          <w:szCs w:val="24"/>
        </w:rPr>
        <w:t>о</w:t>
      </w:r>
      <w:r w:rsidRPr="00007446">
        <w:rPr>
          <w:rFonts w:ascii="Times New Roman" w:hAnsi="Times New Roman"/>
          <w:sz w:val="24"/>
          <w:szCs w:val="24"/>
        </w:rPr>
        <w:t>вания земельных участков и объектов капитального строительства</w:t>
      </w:r>
    </w:p>
    <w:p w:rsidR="00935D8B" w:rsidRPr="00700041" w:rsidRDefault="00935D8B" w:rsidP="00935D8B">
      <w:pPr>
        <w:pStyle w:val="3"/>
        <w:tabs>
          <w:tab w:val="num" w:pos="0"/>
        </w:tabs>
        <w:spacing w:before="0" w:after="240"/>
        <w:ind w:firstLine="709"/>
        <w:rPr>
          <w:rFonts w:ascii="Times New Roman" w:hAnsi="Times New Roman"/>
          <w:sz w:val="24"/>
          <w:szCs w:val="24"/>
        </w:rPr>
      </w:pPr>
      <w:r w:rsidRPr="00007446">
        <w:rPr>
          <w:rFonts w:ascii="Times New Roman" w:hAnsi="Times New Roman"/>
          <w:sz w:val="24"/>
          <w:szCs w:val="24"/>
        </w:rPr>
        <w:t>1</w:t>
      </w:r>
      <w:r>
        <w:rPr>
          <w:rFonts w:ascii="Times New Roman" w:hAnsi="Times New Roman"/>
          <w:sz w:val="24"/>
          <w:szCs w:val="24"/>
        </w:rPr>
        <w:t>7</w:t>
      </w:r>
      <w:r w:rsidRPr="00007446">
        <w:rPr>
          <w:rFonts w:ascii="Times New Roman" w:hAnsi="Times New Roman"/>
          <w:sz w:val="24"/>
          <w:szCs w:val="24"/>
        </w:rPr>
        <w:t>.1. Виды разрешенного использования земельных участков и объектов капитал</w:t>
      </w:r>
      <w:r w:rsidRPr="00007446">
        <w:rPr>
          <w:rFonts w:ascii="Times New Roman" w:hAnsi="Times New Roman"/>
          <w:sz w:val="24"/>
          <w:szCs w:val="24"/>
        </w:rPr>
        <w:t>ь</w:t>
      </w:r>
      <w:r w:rsidRPr="00007446">
        <w:rPr>
          <w:rFonts w:ascii="Times New Roman" w:hAnsi="Times New Roman"/>
          <w:sz w:val="24"/>
          <w:szCs w:val="24"/>
        </w:rPr>
        <w:t>ного строительства</w:t>
      </w:r>
    </w:p>
    <w:p w:rsidR="00935D8B" w:rsidRPr="00007446" w:rsidRDefault="00935D8B" w:rsidP="00935D8B">
      <w:pPr>
        <w:pStyle w:val="210"/>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proofErr w:type="spellStart"/>
      <w:r>
        <w:rPr>
          <w:rFonts w:ascii="Times New Roman" w:hAnsi="Times New Roman"/>
          <w:bCs/>
          <w:szCs w:val="24"/>
        </w:rPr>
        <w:t>Байгузинский</w:t>
      </w:r>
      <w:proofErr w:type="spellEnd"/>
      <w:r>
        <w:rPr>
          <w:rFonts w:ascii="Times New Roman" w:hAnsi="Times New Roman"/>
          <w:bCs/>
          <w:szCs w:val="24"/>
        </w:rPr>
        <w:t xml:space="preserve"> сельсовет</w:t>
      </w:r>
      <w:r w:rsidRPr="00007446">
        <w:rPr>
          <w:rFonts w:ascii="Times New Roman" w:hAnsi="Times New Roman"/>
          <w:szCs w:val="24"/>
        </w:rPr>
        <w:t xml:space="preserve"> МР </w:t>
      </w:r>
      <w:proofErr w:type="spellStart"/>
      <w:r>
        <w:rPr>
          <w:rFonts w:ascii="Times New Roman" w:hAnsi="Times New Roman"/>
          <w:szCs w:val="24"/>
        </w:rPr>
        <w:t>Янаул</w:t>
      </w:r>
      <w:r>
        <w:rPr>
          <w:rFonts w:ascii="Times New Roman" w:hAnsi="Times New Roman"/>
          <w:szCs w:val="24"/>
        </w:rPr>
        <w:t>ь</w:t>
      </w:r>
      <w:r>
        <w:rPr>
          <w:rFonts w:ascii="Times New Roman" w:hAnsi="Times New Roman"/>
          <w:szCs w:val="24"/>
        </w:rPr>
        <w:t>ский</w:t>
      </w:r>
      <w:proofErr w:type="spellEnd"/>
      <w:r>
        <w:rPr>
          <w:rFonts w:ascii="Times New Roman" w:hAnsi="Times New Roman"/>
          <w:szCs w:val="24"/>
        </w:rPr>
        <w:t xml:space="preserve"> район</w:t>
      </w:r>
      <w:r w:rsidRPr="00007446">
        <w:rPr>
          <w:rFonts w:ascii="Times New Roman" w:hAnsi="Times New Roman"/>
          <w:szCs w:val="24"/>
        </w:rPr>
        <w:t xml:space="preserve"> РБ приведены в таблице 1.</w:t>
      </w:r>
    </w:p>
    <w:p w:rsidR="00935D8B" w:rsidRPr="00700041" w:rsidRDefault="00935D8B" w:rsidP="00935D8B">
      <w:pPr>
        <w:pStyle w:val="3"/>
        <w:tabs>
          <w:tab w:val="num" w:pos="0"/>
        </w:tabs>
        <w:spacing w:before="0" w:after="240"/>
        <w:ind w:firstLine="709"/>
        <w:rPr>
          <w:rFonts w:ascii="Times New Roman" w:hAnsi="Times New Roman"/>
          <w:sz w:val="24"/>
          <w:szCs w:val="24"/>
        </w:rPr>
      </w:pPr>
      <w:r w:rsidRPr="00007446">
        <w:rPr>
          <w:rFonts w:ascii="Times New Roman" w:hAnsi="Times New Roman"/>
          <w:sz w:val="24"/>
          <w:szCs w:val="24"/>
        </w:rPr>
        <w:lastRenderedPageBreak/>
        <w:t>1</w:t>
      </w:r>
      <w:r>
        <w:rPr>
          <w:rFonts w:ascii="Times New Roman" w:hAnsi="Times New Roman"/>
          <w:sz w:val="24"/>
          <w:szCs w:val="24"/>
        </w:rPr>
        <w:t>7</w:t>
      </w:r>
      <w:r w:rsidRPr="00007446">
        <w:rPr>
          <w:rFonts w:ascii="Times New Roman" w:hAnsi="Times New Roman"/>
          <w:sz w:val="24"/>
          <w:szCs w:val="24"/>
        </w:rPr>
        <w:t>.1.1. Вспомогательные виды разрешенного использования земельных участков и объектов капитального строительства</w:t>
      </w:r>
    </w:p>
    <w:p w:rsidR="00935D8B" w:rsidRPr="00007446" w:rsidRDefault="00935D8B" w:rsidP="00935D8B">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935D8B" w:rsidRPr="00007446" w:rsidRDefault="00935D8B" w:rsidP="00935D8B">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935D8B" w:rsidRPr="00007446" w:rsidRDefault="00935D8B" w:rsidP="00935D8B">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35D8B" w:rsidRPr="00007446" w:rsidRDefault="00935D8B" w:rsidP="00935D8B">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935D8B" w:rsidRPr="00007446" w:rsidRDefault="00935D8B" w:rsidP="00935D8B">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935D8B" w:rsidRPr="00007446" w:rsidRDefault="00935D8B" w:rsidP="00935D8B">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935D8B" w:rsidRPr="00007446" w:rsidRDefault="00935D8B" w:rsidP="00935D8B">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935D8B" w:rsidRPr="00007446" w:rsidRDefault="00935D8B" w:rsidP="00935D8B">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935D8B" w:rsidRPr="00007446" w:rsidRDefault="00935D8B" w:rsidP="00935D8B">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935D8B" w:rsidRPr="00007446" w:rsidRDefault="00935D8B" w:rsidP="00935D8B">
      <w:pPr>
        <w:spacing w:line="360" w:lineRule="auto"/>
        <w:ind w:firstLine="709"/>
        <w:jc w:val="both"/>
        <w:rPr>
          <w:sz w:val="24"/>
          <w:szCs w:val="24"/>
        </w:rPr>
      </w:pPr>
      <w:r w:rsidRPr="00007446">
        <w:rPr>
          <w:sz w:val="24"/>
          <w:szCs w:val="24"/>
        </w:rPr>
        <w:t xml:space="preserve">- общественные туалеты (кроме </w:t>
      </w:r>
      <w:proofErr w:type="gramStart"/>
      <w:r w:rsidRPr="00007446">
        <w:rPr>
          <w:sz w:val="24"/>
          <w:szCs w:val="24"/>
        </w:rPr>
        <w:t>встроенных</w:t>
      </w:r>
      <w:proofErr w:type="gramEnd"/>
      <w:r w:rsidRPr="00007446">
        <w:rPr>
          <w:sz w:val="24"/>
          <w:szCs w:val="24"/>
        </w:rPr>
        <w:t xml:space="preserve"> в жилые дома, детские учреждения).</w:t>
      </w:r>
    </w:p>
    <w:p w:rsidR="00935D8B" w:rsidRPr="00007446" w:rsidRDefault="00935D8B" w:rsidP="00935D8B">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35D8B" w:rsidRPr="00007446" w:rsidRDefault="00935D8B" w:rsidP="00935D8B">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935D8B" w:rsidRDefault="00935D8B" w:rsidP="00935D8B">
      <w:pPr>
        <w:pStyle w:val="3"/>
        <w:tabs>
          <w:tab w:val="num" w:pos="0"/>
        </w:tabs>
        <w:spacing w:before="0" w:after="240"/>
        <w:ind w:firstLine="709"/>
        <w:rPr>
          <w:rFonts w:ascii="Times New Roman" w:hAnsi="Times New Roman"/>
          <w:sz w:val="24"/>
          <w:szCs w:val="24"/>
        </w:rPr>
      </w:pPr>
    </w:p>
    <w:p w:rsidR="00935D8B" w:rsidRPr="00700041" w:rsidRDefault="00935D8B" w:rsidP="00935D8B">
      <w:pPr>
        <w:pStyle w:val="3"/>
        <w:tabs>
          <w:tab w:val="num" w:pos="0"/>
        </w:tabs>
        <w:spacing w:before="0" w:after="240"/>
        <w:ind w:firstLine="709"/>
        <w:rPr>
          <w:rFonts w:ascii="Times New Roman" w:hAnsi="Times New Roman"/>
          <w:caps/>
          <w:sz w:val="24"/>
          <w:szCs w:val="24"/>
        </w:rPr>
      </w:pPr>
      <w:r w:rsidRPr="00007446">
        <w:rPr>
          <w:rFonts w:ascii="Times New Roman" w:hAnsi="Times New Roman"/>
          <w:sz w:val="24"/>
          <w:szCs w:val="24"/>
        </w:rPr>
        <w:t>Глава 1</w:t>
      </w:r>
      <w:r>
        <w:rPr>
          <w:rFonts w:ascii="Times New Roman" w:hAnsi="Times New Roman"/>
          <w:sz w:val="24"/>
          <w:szCs w:val="24"/>
        </w:rPr>
        <w:t>8</w:t>
      </w:r>
      <w:r w:rsidRPr="00007446">
        <w:rPr>
          <w:rFonts w:ascii="Times New Roman" w:hAnsi="Times New Roman"/>
          <w:sz w:val="24"/>
          <w:szCs w:val="24"/>
        </w:rPr>
        <w:t>. Градостроительные регламенты в части  предельных размеров земел</w:t>
      </w:r>
      <w:r w:rsidRPr="00007446">
        <w:rPr>
          <w:rFonts w:ascii="Times New Roman" w:hAnsi="Times New Roman"/>
          <w:sz w:val="24"/>
          <w:szCs w:val="24"/>
        </w:rPr>
        <w:t>ь</w:t>
      </w:r>
      <w:r w:rsidRPr="00007446">
        <w:rPr>
          <w:rFonts w:ascii="Times New Roman" w:hAnsi="Times New Roman"/>
          <w:sz w:val="24"/>
          <w:szCs w:val="24"/>
        </w:rPr>
        <w:t>ных участков и предельных параметров разрешенного строительства, реконструкции объектов капитального строительства</w:t>
      </w:r>
    </w:p>
    <w:p w:rsidR="00935D8B" w:rsidRPr="00007446" w:rsidRDefault="00935D8B" w:rsidP="00935D8B">
      <w:pPr>
        <w:tabs>
          <w:tab w:val="left" w:pos="-2268"/>
          <w:tab w:val="left" w:pos="-1843"/>
        </w:tabs>
        <w:spacing w:after="240" w:line="360" w:lineRule="auto"/>
        <w:ind w:firstLine="709"/>
        <w:jc w:val="both"/>
        <w:rPr>
          <w:b/>
          <w:sz w:val="24"/>
          <w:szCs w:val="24"/>
        </w:rPr>
      </w:pPr>
      <w:r w:rsidRPr="00007446">
        <w:rPr>
          <w:b/>
          <w:sz w:val="24"/>
          <w:szCs w:val="24"/>
        </w:rPr>
        <w:t>1</w:t>
      </w:r>
      <w:r>
        <w:rPr>
          <w:b/>
          <w:sz w:val="24"/>
          <w:szCs w:val="24"/>
        </w:rPr>
        <w:t>8</w:t>
      </w:r>
      <w:r w:rsidRPr="00007446">
        <w:rPr>
          <w:b/>
          <w:sz w:val="24"/>
          <w:szCs w:val="24"/>
        </w:rPr>
        <w:t>.1.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935D8B" w:rsidRPr="00007446" w:rsidRDefault="00935D8B" w:rsidP="00935D8B">
      <w:pPr>
        <w:tabs>
          <w:tab w:val="left" w:pos="-2268"/>
          <w:tab w:val="left" w:pos="-1843"/>
        </w:tabs>
        <w:spacing w:line="360" w:lineRule="auto"/>
        <w:ind w:firstLine="709"/>
        <w:jc w:val="both"/>
        <w:rPr>
          <w:sz w:val="24"/>
          <w:szCs w:val="24"/>
        </w:rPr>
      </w:pPr>
      <w:r w:rsidRPr="00007446">
        <w:rPr>
          <w:color w:val="000000"/>
          <w:sz w:val="24"/>
          <w:szCs w:val="24"/>
        </w:rPr>
        <w:lastRenderedPageBreak/>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935D8B" w:rsidRPr="00007446" w:rsidRDefault="00935D8B" w:rsidP="00935D8B">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Pr>
          <w:sz w:val="24"/>
          <w:szCs w:val="24"/>
        </w:rPr>
        <w:t>.</w:t>
      </w:r>
    </w:p>
    <w:p w:rsidR="00935D8B" w:rsidRDefault="00935D8B" w:rsidP="00935D8B">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28"/>
        <w:gridCol w:w="862"/>
        <w:gridCol w:w="1125"/>
        <w:gridCol w:w="1845"/>
        <w:gridCol w:w="1538"/>
        <w:gridCol w:w="1500"/>
        <w:gridCol w:w="1489"/>
      </w:tblGrid>
      <w:tr w:rsidR="0049258F" w:rsidRPr="00B05E10" w:rsidTr="00594EED">
        <w:tc>
          <w:tcPr>
            <w:tcW w:w="0" w:type="auto"/>
            <w:tcBorders>
              <w:top w:val="single" w:sz="8" w:space="0" w:color="000000"/>
              <w:left w:val="single" w:sz="8" w:space="0" w:color="000000"/>
              <w:bottom w:val="single" w:sz="8" w:space="0" w:color="000000"/>
            </w:tcBorders>
            <w:vAlign w:val="center"/>
          </w:tcPr>
          <w:p w:rsidR="0049258F" w:rsidRPr="00B05E10" w:rsidRDefault="0049258F" w:rsidP="00594EED">
            <w:pPr>
              <w:snapToGrid w:val="0"/>
              <w:jc w:val="center"/>
              <w:rPr>
                <w:b/>
              </w:rPr>
            </w:pPr>
            <w:r w:rsidRPr="00B05E10">
              <w:rPr>
                <w:b/>
              </w:rPr>
              <w:t>Территориальные</w:t>
            </w:r>
          </w:p>
          <w:p w:rsidR="0049258F" w:rsidRPr="00B05E10" w:rsidRDefault="0049258F" w:rsidP="00594EED">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
              </w:rPr>
            </w:pPr>
            <w:r w:rsidRPr="00B05E10">
              <w:rPr>
                <w:b/>
              </w:rPr>
              <w:t>Мин. площадь</w:t>
            </w:r>
          </w:p>
          <w:p w:rsidR="0049258F" w:rsidRPr="00B05E10" w:rsidRDefault="0049258F" w:rsidP="00594EED">
            <w:pPr>
              <w:jc w:val="center"/>
              <w:rPr>
                <w:b/>
              </w:rPr>
            </w:pPr>
            <w:r w:rsidRPr="00B05E10">
              <w:rPr>
                <w:b/>
              </w:rPr>
              <w:t>(</w:t>
            </w:r>
            <w:proofErr w:type="gramStart"/>
            <w:r w:rsidRPr="00B05E10">
              <w:rPr>
                <w:b/>
              </w:rPr>
              <w:t>га</w:t>
            </w:r>
            <w:proofErr w:type="gramEnd"/>
            <w:r w:rsidRPr="00B05E10">
              <w:rPr>
                <w:b/>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
              </w:rPr>
            </w:pPr>
            <w:r w:rsidRPr="00B05E10">
              <w:rPr>
                <w:b/>
              </w:rPr>
              <w:t>Мин. дл</w:t>
            </w:r>
            <w:r w:rsidRPr="00B05E10">
              <w:rPr>
                <w:b/>
              </w:rPr>
              <w:t>и</w:t>
            </w:r>
            <w:r w:rsidRPr="00B05E10">
              <w:rPr>
                <w:b/>
              </w:rPr>
              <w:t>на стороны по уличн</w:t>
            </w:r>
            <w:r w:rsidRPr="00B05E10">
              <w:rPr>
                <w:b/>
              </w:rPr>
              <w:t>о</w:t>
            </w:r>
            <w:r w:rsidRPr="00B05E10">
              <w:rPr>
                <w:b/>
              </w:rPr>
              <w:t>му фронту</w:t>
            </w:r>
          </w:p>
          <w:p w:rsidR="0049258F" w:rsidRPr="00B05E10" w:rsidRDefault="0049258F" w:rsidP="00594EED">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49258F" w:rsidRPr="00B05E10" w:rsidRDefault="0049258F" w:rsidP="00594EED">
            <w:pPr>
              <w:pStyle w:val="210"/>
              <w:snapToGrid w:val="0"/>
              <w:ind w:right="0"/>
              <w:rPr>
                <w:rFonts w:ascii="Times New Roman" w:hAnsi="Times New Roman"/>
                <w:b/>
                <w:sz w:val="20"/>
              </w:rPr>
            </w:pPr>
            <w:r w:rsidRPr="00B05E10">
              <w:rPr>
                <w:rFonts w:ascii="Times New Roman" w:hAnsi="Times New Roman"/>
                <w:b/>
                <w:sz w:val="20"/>
              </w:rPr>
              <w:t>Мин. шир</w:t>
            </w:r>
            <w:r w:rsidRPr="00B05E10">
              <w:rPr>
                <w:rFonts w:ascii="Times New Roman" w:hAnsi="Times New Roman"/>
                <w:b/>
                <w:sz w:val="20"/>
              </w:rPr>
              <w:t>и</w:t>
            </w:r>
            <w:r w:rsidRPr="00B05E10">
              <w:rPr>
                <w:rFonts w:ascii="Times New Roman" w:hAnsi="Times New Roman"/>
                <w:b/>
                <w:sz w:val="20"/>
              </w:rPr>
              <w:t>на/глубин</w:t>
            </w:r>
            <w:proofErr w:type="gramStart"/>
            <w:r w:rsidRPr="00B05E10">
              <w:rPr>
                <w:rFonts w:ascii="Times New Roman" w:hAnsi="Times New Roman"/>
                <w:b/>
                <w:sz w:val="20"/>
              </w:rPr>
              <w:t>а(</w:t>
            </w:r>
            <w:proofErr w:type="gramEnd"/>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49258F" w:rsidRPr="00B05E10" w:rsidRDefault="0049258F" w:rsidP="00594EED">
            <w:pPr>
              <w:snapToGrid w:val="0"/>
              <w:jc w:val="center"/>
              <w:rPr>
                <w:b/>
              </w:rPr>
            </w:pPr>
            <w:r w:rsidRPr="00B05E10">
              <w:rPr>
                <w:b/>
              </w:rPr>
              <w:t>Макс. коэффициент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49258F" w:rsidRPr="00B05E10" w:rsidRDefault="0049258F" w:rsidP="00594EED">
            <w:pPr>
              <w:snapToGrid w:val="0"/>
              <w:jc w:val="center"/>
              <w:rPr>
                <w:b/>
              </w:rPr>
            </w:pPr>
            <w:r w:rsidRPr="00B05E10">
              <w:rPr>
                <w:b/>
              </w:rPr>
              <w:t>Мин. коэфф</w:t>
            </w:r>
            <w:r w:rsidRPr="00B05E10">
              <w:rPr>
                <w:b/>
              </w:rPr>
              <w:t>и</w:t>
            </w:r>
            <w:r w:rsidRPr="00B05E10">
              <w:rPr>
                <w:b/>
              </w:rPr>
              <w:t>циент озелен</w:t>
            </w:r>
            <w:r w:rsidRPr="00B05E10">
              <w:rPr>
                <w:b/>
              </w:rPr>
              <w:t>е</w:t>
            </w:r>
            <w:r w:rsidRPr="00B05E10">
              <w:rPr>
                <w:b/>
              </w:rPr>
              <w:t>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
              </w:rPr>
            </w:pPr>
            <w:r w:rsidRPr="00B05E10">
              <w:rPr>
                <w:b/>
              </w:rPr>
              <w:t xml:space="preserve">Макс. </w:t>
            </w:r>
            <w:proofErr w:type="spellStart"/>
            <w:r w:rsidRPr="00B05E10">
              <w:rPr>
                <w:b/>
              </w:rPr>
              <w:t>высота</w:t>
            </w:r>
            <w:r w:rsidRPr="00B05E10">
              <w:rPr>
                <w:b/>
              </w:rPr>
              <w:t>о</w:t>
            </w:r>
            <w:r w:rsidRPr="00B05E10">
              <w:rPr>
                <w:b/>
              </w:rPr>
              <w:t>гра</w:t>
            </w:r>
            <w:proofErr w:type="gramStart"/>
            <w:r w:rsidRPr="00B05E10">
              <w:rPr>
                <w:b/>
              </w:rPr>
              <w:t>д</w:t>
            </w:r>
            <w:proofErr w:type="spellEnd"/>
            <w:r w:rsidRPr="00B05E10">
              <w:rPr>
                <w:b/>
              </w:rPr>
              <w:t>(</w:t>
            </w:r>
            <w:proofErr w:type="gramEnd"/>
            <w:r w:rsidRPr="00B05E10">
              <w:rPr>
                <w:b/>
              </w:rPr>
              <w:t>м)</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
              </w:rPr>
            </w:pPr>
            <w:r w:rsidRPr="00B05E10">
              <w:rPr>
                <w:b/>
              </w:rPr>
              <w:t>7</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pPr>
            <w:r>
              <w:t>0,20</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pPr>
            <w:r>
              <w:t>2</w:t>
            </w:r>
            <w:r w:rsidRPr="00B05E10">
              <w:t>5</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30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20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pPr>
            <w:r w:rsidRPr="00B05E10">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pPr>
            <w:r>
              <w:t>0,2</w:t>
            </w:r>
            <w:r w:rsidRPr="00B05E10">
              <w:t>0</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pPr>
            <w:r>
              <w:t>2</w:t>
            </w:r>
            <w:r w:rsidRPr="00B05E10">
              <w:t>5</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30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20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pPr>
            <w:r w:rsidRPr="00B05E10">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pPr>
            <w:r w:rsidRPr="00B05E10">
              <w:t>27</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24</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60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pPr>
            <w:r w:rsidRPr="00B05E10">
              <w:t>-</w:t>
            </w:r>
          </w:p>
        </w:tc>
      </w:tr>
      <w:tr w:rsidR="0049258F" w:rsidRPr="00B05E10" w:rsidTr="00594EED">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49258F" w:rsidRPr="00B05E10" w:rsidRDefault="0049258F" w:rsidP="00594EED">
            <w:pPr>
              <w:snapToGrid w:val="0"/>
              <w:jc w:val="center"/>
            </w:pPr>
            <w:r w:rsidRPr="00B05E10">
              <w:rPr>
                <w:bCs/>
              </w:rPr>
              <w:t>ОД-2</w:t>
            </w:r>
            <w:r w:rsidRPr="00B05E10">
              <w:t> , ОД-3</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Жилые</w:t>
            </w:r>
            <w:r>
              <w:rPr>
                <w:bCs/>
              </w:rPr>
              <w:t xml:space="preserve"> </w:t>
            </w:r>
            <w:r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Pr>
                <w:bCs/>
              </w:rPr>
              <w:t>20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Pr>
                <w:bCs/>
              </w:rPr>
              <w:t>20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НР</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1,6</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2,0</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НР</w:t>
            </w:r>
          </w:p>
        </w:tc>
      </w:tr>
      <w:tr w:rsidR="0049258F" w:rsidRPr="00B05E10" w:rsidTr="00594EED">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49258F" w:rsidRPr="00B05E10" w:rsidRDefault="0049258F" w:rsidP="00594EED">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49258F" w:rsidRPr="00B05E10" w:rsidRDefault="0049258F" w:rsidP="00594EED">
            <w:pPr>
              <w:snapToGrid w:val="0"/>
              <w:jc w:val="center"/>
              <w:rPr>
                <w:bCs/>
              </w:rPr>
            </w:pPr>
            <w:r w:rsidRPr="00B05E10">
              <w:rPr>
                <w:bCs/>
              </w:rPr>
              <w:t>НР</w:t>
            </w:r>
          </w:p>
        </w:tc>
      </w:tr>
    </w:tbl>
    <w:p w:rsidR="0049258F" w:rsidRPr="00007446" w:rsidRDefault="0049258F" w:rsidP="00935D8B">
      <w:pPr>
        <w:tabs>
          <w:tab w:val="left" w:pos="-2268"/>
          <w:tab w:val="left" w:pos="-1843"/>
        </w:tabs>
        <w:spacing w:line="360" w:lineRule="auto"/>
        <w:ind w:firstLine="709"/>
        <w:jc w:val="right"/>
        <w:rPr>
          <w:sz w:val="24"/>
          <w:szCs w:val="24"/>
        </w:rPr>
      </w:pPr>
    </w:p>
    <w:p w:rsidR="00935D8B" w:rsidRPr="00007446" w:rsidRDefault="00935D8B" w:rsidP="00935D8B">
      <w:pPr>
        <w:spacing w:before="240" w:line="360" w:lineRule="auto"/>
        <w:ind w:firstLine="708"/>
        <w:jc w:val="both"/>
        <w:rPr>
          <w:sz w:val="24"/>
          <w:szCs w:val="24"/>
        </w:rPr>
      </w:pPr>
      <w:r>
        <w:rPr>
          <w:sz w:val="24"/>
          <w:szCs w:val="24"/>
        </w:rPr>
        <w:t xml:space="preserve">Мин. </w:t>
      </w:r>
      <w:proofErr w:type="gramStart"/>
      <w:r w:rsidRPr="00007446">
        <w:t>–</w:t>
      </w:r>
      <w:r w:rsidRPr="00007446">
        <w:rPr>
          <w:sz w:val="24"/>
          <w:szCs w:val="24"/>
        </w:rPr>
        <w:t>м</w:t>
      </w:r>
      <w:proofErr w:type="gramEnd"/>
      <w:r w:rsidRPr="00007446">
        <w:rPr>
          <w:sz w:val="24"/>
          <w:szCs w:val="24"/>
        </w:rPr>
        <w:t>инимальный размер</w:t>
      </w:r>
    </w:p>
    <w:p w:rsidR="00935D8B" w:rsidRPr="00007446" w:rsidRDefault="00935D8B" w:rsidP="00935D8B">
      <w:pPr>
        <w:spacing w:line="360" w:lineRule="auto"/>
        <w:ind w:firstLine="709"/>
        <w:jc w:val="both"/>
        <w:rPr>
          <w:sz w:val="24"/>
          <w:szCs w:val="24"/>
        </w:rPr>
      </w:pPr>
      <w:r w:rsidRPr="00007446">
        <w:rPr>
          <w:sz w:val="24"/>
          <w:szCs w:val="24"/>
        </w:rPr>
        <w:t xml:space="preserve">Макс. </w:t>
      </w:r>
      <w:r w:rsidRPr="00007446">
        <w:t>–</w:t>
      </w:r>
      <w:r w:rsidRPr="00007446">
        <w:rPr>
          <w:sz w:val="24"/>
          <w:szCs w:val="24"/>
        </w:rPr>
        <w:t xml:space="preserve"> максимальный размер</w:t>
      </w:r>
      <w:r w:rsidRPr="00007446">
        <w:rPr>
          <w:sz w:val="24"/>
          <w:szCs w:val="24"/>
        </w:rPr>
        <w:tab/>
      </w:r>
    </w:p>
    <w:p w:rsidR="00935D8B" w:rsidRPr="00007446" w:rsidRDefault="00935D8B" w:rsidP="00935D8B">
      <w:pPr>
        <w:spacing w:line="360" w:lineRule="auto"/>
        <w:ind w:firstLine="709"/>
        <w:jc w:val="both"/>
        <w:rPr>
          <w:sz w:val="24"/>
          <w:szCs w:val="24"/>
        </w:rPr>
      </w:pPr>
      <w:r w:rsidRPr="00007446">
        <w:rPr>
          <w:sz w:val="24"/>
          <w:szCs w:val="24"/>
        </w:rPr>
        <w:t xml:space="preserve">НР </w:t>
      </w:r>
      <w:r w:rsidRPr="00007446">
        <w:t>–</w:t>
      </w:r>
      <w:r w:rsidRPr="00007446">
        <w:rPr>
          <w:sz w:val="24"/>
          <w:szCs w:val="24"/>
        </w:rPr>
        <w:t xml:space="preserve"> не регламентируется</w:t>
      </w:r>
    </w:p>
    <w:p w:rsidR="00CB1EAE" w:rsidRDefault="00935D8B" w:rsidP="00CB1EAE">
      <w:pPr>
        <w:tabs>
          <w:tab w:val="left" w:pos="-2268"/>
          <w:tab w:val="left" w:pos="-1843"/>
        </w:tabs>
        <w:spacing w:line="360" w:lineRule="auto"/>
        <w:ind w:firstLine="709"/>
        <w:jc w:val="both"/>
        <w:rPr>
          <w:sz w:val="24"/>
          <w:szCs w:val="24"/>
        </w:rPr>
      </w:pPr>
      <w:r w:rsidRPr="00007446">
        <w:rPr>
          <w:sz w:val="24"/>
          <w:szCs w:val="24"/>
        </w:rPr>
        <w:t xml:space="preserve">-     </w:t>
      </w:r>
      <w:r w:rsidRPr="00007446">
        <w:t>–</w:t>
      </w:r>
      <w:r w:rsidRPr="00007446">
        <w:rPr>
          <w:sz w:val="24"/>
          <w:szCs w:val="24"/>
        </w:rPr>
        <w:t xml:space="preserve"> не допускается </w:t>
      </w:r>
    </w:p>
    <w:p w:rsidR="00CB1EAE" w:rsidRDefault="00CB1EAE" w:rsidP="00CB1EAE">
      <w:pPr>
        <w:tabs>
          <w:tab w:val="left" w:pos="-2268"/>
          <w:tab w:val="left" w:pos="-1843"/>
        </w:tabs>
        <w:spacing w:line="360" w:lineRule="auto"/>
        <w:ind w:firstLine="709"/>
        <w:jc w:val="both"/>
        <w:rPr>
          <w:sz w:val="24"/>
          <w:szCs w:val="24"/>
        </w:rPr>
      </w:pPr>
    </w:p>
    <w:p w:rsidR="00CB1EAE" w:rsidRPr="00CB1EAE" w:rsidRDefault="00CB1EAE" w:rsidP="00CB1EAE">
      <w:pPr>
        <w:pStyle w:val="txt"/>
        <w:spacing w:before="0" w:after="0" w:line="360" w:lineRule="auto"/>
        <w:ind w:left="0" w:right="0" w:firstLine="709"/>
        <w:rPr>
          <w:rFonts w:ascii="Times New Roman" w:hAnsi="Times New Roman"/>
          <w:sz w:val="24"/>
          <w:szCs w:val="24"/>
        </w:rPr>
      </w:pPr>
      <w:r w:rsidRPr="00CB1EAE">
        <w:rPr>
          <w:rFonts w:ascii="Times New Roman" w:hAnsi="Times New Roman"/>
          <w:sz w:val="24"/>
          <w:szCs w:val="24"/>
        </w:rPr>
        <w:t>Ст.  18 Правил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дополнить информацией следующего содержания:</w:t>
      </w:r>
    </w:p>
    <w:p w:rsidR="00CB1EAE" w:rsidRPr="00CB1EAE" w:rsidRDefault="00CB1EAE" w:rsidP="00CB1EAE">
      <w:pPr>
        <w:pStyle w:val="txt"/>
        <w:spacing w:before="0" w:after="0" w:line="360" w:lineRule="auto"/>
        <w:ind w:left="0" w:right="0" w:firstLine="709"/>
        <w:rPr>
          <w:rFonts w:ascii="Times New Roman" w:hAnsi="Times New Roman"/>
          <w:sz w:val="24"/>
          <w:szCs w:val="24"/>
        </w:rPr>
      </w:pPr>
      <w:r w:rsidRPr="00CB1EAE">
        <w:rPr>
          <w:rFonts w:ascii="Times New Roman" w:hAnsi="Times New Roman"/>
          <w:sz w:val="24"/>
          <w:szCs w:val="24"/>
        </w:rPr>
        <w:t>«Предельное количество этажей или предельную высоту зданий, строений и сооружений принимается по проекту планировки, но не более 40 метров, кроме опор линий электропередач, труб, антенн и антенно-мачтовых сооружений сотовой, радиорелейной, спутниковой, телекоммуникационной и других видов связей;</w:t>
      </w:r>
    </w:p>
    <w:p w:rsidR="00CB1EAE" w:rsidRPr="00CB1EAE" w:rsidRDefault="00CB1EAE" w:rsidP="00CB1EAE">
      <w:pPr>
        <w:pStyle w:val="txt"/>
        <w:spacing w:before="0" w:after="0" w:line="360" w:lineRule="auto"/>
        <w:ind w:left="0" w:right="0" w:firstLine="709"/>
        <w:rPr>
          <w:rFonts w:ascii="Times New Roman" w:hAnsi="Times New Roman"/>
          <w:sz w:val="24"/>
          <w:szCs w:val="24"/>
        </w:rPr>
      </w:pPr>
      <w:r w:rsidRPr="00CB1EA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p>
    <w:p w:rsidR="00CB1EAE" w:rsidRPr="00CB1EAE" w:rsidRDefault="00CB1EAE" w:rsidP="00CB1EAE">
      <w:pPr>
        <w:pStyle w:val="txt"/>
        <w:spacing w:before="0" w:after="0" w:line="360" w:lineRule="auto"/>
        <w:ind w:left="0" w:right="0" w:firstLine="709"/>
        <w:rPr>
          <w:rFonts w:ascii="Times New Roman" w:hAnsi="Times New Roman"/>
          <w:sz w:val="24"/>
          <w:szCs w:val="24"/>
        </w:rPr>
      </w:pPr>
      <w:r w:rsidRPr="00CB1EAE">
        <w:rPr>
          <w:rFonts w:ascii="Times New Roman" w:hAnsi="Times New Roman"/>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определяться в соответствии с градостроительным регламентом (п.2 </w:t>
      </w:r>
      <w:proofErr w:type="spellStart"/>
      <w:r w:rsidRPr="00CB1EAE">
        <w:rPr>
          <w:rFonts w:ascii="Times New Roman" w:hAnsi="Times New Roman"/>
          <w:sz w:val="24"/>
          <w:szCs w:val="24"/>
        </w:rPr>
        <w:t>ч.бст</w:t>
      </w:r>
      <w:proofErr w:type="gramStart"/>
      <w:r w:rsidRPr="00CB1EAE">
        <w:rPr>
          <w:rFonts w:ascii="Times New Roman" w:hAnsi="Times New Roman"/>
          <w:sz w:val="24"/>
          <w:szCs w:val="24"/>
        </w:rPr>
        <w:t>.З</w:t>
      </w:r>
      <w:proofErr w:type="gramEnd"/>
      <w:r w:rsidRPr="00CB1EAE">
        <w:rPr>
          <w:rFonts w:ascii="Times New Roman" w:hAnsi="Times New Roman"/>
          <w:sz w:val="24"/>
          <w:szCs w:val="24"/>
        </w:rPr>
        <w:t>О</w:t>
      </w:r>
      <w:proofErr w:type="spellEnd"/>
      <w:r w:rsidRPr="00CB1EAE">
        <w:rPr>
          <w:rFonts w:ascii="Times New Roman" w:hAnsi="Times New Roman"/>
          <w:sz w:val="24"/>
          <w:szCs w:val="24"/>
        </w:rPr>
        <w:t xml:space="preserve">, п.2 ч.1 ст.38 </w:t>
      </w:r>
      <w:proofErr w:type="spellStart"/>
      <w:r w:rsidRPr="00CB1EAE">
        <w:rPr>
          <w:rFonts w:ascii="Times New Roman" w:hAnsi="Times New Roman"/>
          <w:sz w:val="24"/>
          <w:szCs w:val="24"/>
        </w:rPr>
        <w:t>ГрСК</w:t>
      </w:r>
      <w:proofErr w:type="spellEnd"/>
      <w:r w:rsidRPr="00CB1EAE">
        <w:rPr>
          <w:rFonts w:ascii="Times New Roman" w:hAnsi="Times New Roman"/>
          <w:sz w:val="24"/>
          <w:szCs w:val="24"/>
        </w:rPr>
        <w:t xml:space="preserve"> РФ). Градостроительным регламентом устанавливается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w:t>
      </w:r>
      <w:proofErr w:type="gramStart"/>
      <w:r w:rsidRPr="00CB1EAE">
        <w:rPr>
          <w:rFonts w:ascii="Times New Roman" w:hAnsi="Times New Roman"/>
          <w:sz w:val="24"/>
          <w:szCs w:val="24"/>
        </w:rPr>
        <w:t>ч</w:t>
      </w:r>
      <w:proofErr w:type="gramEnd"/>
      <w:r w:rsidRPr="00CB1EAE">
        <w:rPr>
          <w:rFonts w:ascii="Times New Roman" w:hAnsi="Times New Roman"/>
          <w:sz w:val="24"/>
          <w:szCs w:val="24"/>
        </w:rPr>
        <w:t xml:space="preserve">.1 ст.36 </w:t>
      </w:r>
      <w:proofErr w:type="spellStart"/>
      <w:r w:rsidRPr="00CB1EAE">
        <w:rPr>
          <w:rFonts w:ascii="Times New Roman" w:hAnsi="Times New Roman"/>
          <w:sz w:val="24"/>
          <w:szCs w:val="24"/>
        </w:rPr>
        <w:t>ГрСК</w:t>
      </w:r>
      <w:proofErr w:type="spellEnd"/>
      <w:r w:rsidRPr="00CB1EAE">
        <w:rPr>
          <w:rFonts w:ascii="Times New Roman" w:hAnsi="Times New Roman"/>
          <w:sz w:val="24"/>
          <w:szCs w:val="24"/>
        </w:rPr>
        <w:t xml:space="preserve">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w:t>
      </w:r>
      <w:proofErr w:type="spellStart"/>
      <w:r w:rsidRPr="00CB1EAE">
        <w:rPr>
          <w:rFonts w:ascii="Times New Roman" w:hAnsi="Times New Roman"/>
          <w:sz w:val="24"/>
          <w:szCs w:val="24"/>
        </w:rPr>
        <w:t>п</w:t>
      </w:r>
      <w:proofErr w:type="gramStart"/>
      <w:r w:rsidRPr="00CB1EAE">
        <w:rPr>
          <w:rFonts w:ascii="Times New Roman" w:hAnsi="Times New Roman"/>
          <w:sz w:val="24"/>
          <w:szCs w:val="24"/>
        </w:rPr>
        <w:t>.З</w:t>
      </w:r>
      <w:proofErr w:type="spellEnd"/>
      <w:proofErr w:type="gramEnd"/>
      <w:r w:rsidRPr="00CB1EAE">
        <w:rPr>
          <w:rFonts w:ascii="Times New Roman" w:hAnsi="Times New Roman"/>
          <w:sz w:val="24"/>
          <w:szCs w:val="24"/>
        </w:rPr>
        <w:t xml:space="preserve"> ч.2 </w:t>
      </w:r>
      <w:proofErr w:type="spellStart"/>
      <w:r w:rsidRPr="00CB1EAE">
        <w:rPr>
          <w:rFonts w:ascii="Times New Roman" w:hAnsi="Times New Roman"/>
          <w:sz w:val="24"/>
          <w:szCs w:val="24"/>
        </w:rPr>
        <w:t>ст.ЗО</w:t>
      </w:r>
      <w:proofErr w:type="spellEnd"/>
      <w:r w:rsidRPr="00CB1EAE">
        <w:rPr>
          <w:rFonts w:ascii="Times New Roman" w:hAnsi="Times New Roman"/>
          <w:sz w:val="24"/>
          <w:szCs w:val="24"/>
        </w:rPr>
        <w:t xml:space="preserve">, 4.1 ст.32 </w:t>
      </w:r>
      <w:proofErr w:type="spellStart"/>
      <w:r w:rsidRPr="00CB1EAE">
        <w:rPr>
          <w:rFonts w:ascii="Times New Roman" w:hAnsi="Times New Roman"/>
          <w:sz w:val="24"/>
          <w:szCs w:val="24"/>
        </w:rPr>
        <w:t>ГрСК</w:t>
      </w:r>
      <w:proofErr w:type="spellEnd"/>
      <w:r w:rsidRPr="00CB1EAE">
        <w:rPr>
          <w:rFonts w:ascii="Times New Roman" w:hAnsi="Times New Roman"/>
          <w:sz w:val="24"/>
          <w:szCs w:val="24"/>
        </w:rPr>
        <w:t xml:space="preserve">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w:t>
      </w:r>
      <w:proofErr w:type="spellStart"/>
      <w:r w:rsidRPr="00CB1EAE">
        <w:rPr>
          <w:rFonts w:ascii="Times New Roman" w:hAnsi="Times New Roman"/>
          <w:sz w:val="24"/>
          <w:szCs w:val="24"/>
        </w:rPr>
        <w:t>п.Зч</w:t>
      </w:r>
      <w:proofErr w:type="gramStart"/>
      <w:r w:rsidRPr="00CB1EAE">
        <w:rPr>
          <w:rFonts w:ascii="Times New Roman" w:hAnsi="Times New Roman"/>
          <w:sz w:val="24"/>
          <w:szCs w:val="24"/>
        </w:rPr>
        <w:t>.З</w:t>
      </w:r>
      <w:proofErr w:type="spellEnd"/>
      <w:proofErr w:type="gramEnd"/>
      <w:r w:rsidRPr="00CB1EAE">
        <w:rPr>
          <w:rFonts w:ascii="Times New Roman" w:hAnsi="Times New Roman"/>
          <w:sz w:val="24"/>
          <w:szCs w:val="24"/>
        </w:rPr>
        <w:t xml:space="preserve"> ст.44 </w:t>
      </w:r>
      <w:proofErr w:type="spellStart"/>
      <w:r w:rsidRPr="00CB1EAE">
        <w:rPr>
          <w:rFonts w:ascii="Times New Roman" w:hAnsi="Times New Roman"/>
          <w:sz w:val="24"/>
          <w:szCs w:val="24"/>
        </w:rPr>
        <w:t>ГрСК</w:t>
      </w:r>
      <w:proofErr w:type="spellEnd"/>
      <w:r w:rsidRPr="00CB1EAE">
        <w:rPr>
          <w:rFonts w:ascii="Times New Roman" w:hAnsi="Times New Roman"/>
          <w:sz w:val="24"/>
          <w:szCs w:val="24"/>
        </w:rPr>
        <w:t xml:space="preserve">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 (</w:t>
      </w:r>
      <w:proofErr w:type="gramStart"/>
      <w:r w:rsidRPr="00CB1EAE">
        <w:rPr>
          <w:rFonts w:ascii="Times New Roman" w:hAnsi="Times New Roman"/>
          <w:sz w:val="24"/>
          <w:szCs w:val="24"/>
        </w:rPr>
        <w:t>ч</w:t>
      </w:r>
      <w:proofErr w:type="gramEnd"/>
      <w:r w:rsidRPr="00CB1EAE">
        <w:rPr>
          <w:rFonts w:ascii="Times New Roman" w:hAnsi="Times New Roman"/>
          <w:sz w:val="24"/>
          <w:szCs w:val="24"/>
        </w:rPr>
        <w:t xml:space="preserve">.ч. 1, 2 ст.44 </w:t>
      </w:r>
      <w:proofErr w:type="spellStart"/>
      <w:r w:rsidRPr="00CB1EAE">
        <w:rPr>
          <w:rFonts w:ascii="Times New Roman" w:hAnsi="Times New Roman"/>
          <w:sz w:val="24"/>
          <w:szCs w:val="24"/>
        </w:rPr>
        <w:t>ГрСК</w:t>
      </w:r>
      <w:proofErr w:type="spellEnd"/>
      <w:r w:rsidRPr="00CB1EAE">
        <w:rPr>
          <w:rFonts w:ascii="Times New Roman" w:hAnsi="Times New Roman"/>
          <w:sz w:val="24"/>
          <w:szCs w:val="24"/>
        </w:rPr>
        <w:t xml:space="preserve">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зоны, в пределах которой находится данный земельный участок. Если застройка земельного участка в соответствии с разрешением на строительство была начата до принятия органом местного самоуправления градостроительного регламента для соответствующей территориальной зоны, в пределах которой находится данный земельный участок, то при определении отступов от 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w:t>
      </w:r>
      <w:proofErr w:type="spellStart"/>
      <w:r w:rsidRPr="00CB1EAE">
        <w:rPr>
          <w:rFonts w:ascii="Times New Roman" w:hAnsi="Times New Roman"/>
          <w:sz w:val="24"/>
          <w:szCs w:val="24"/>
        </w:rPr>
        <w:t>СНиП</w:t>
      </w:r>
      <w:proofErr w:type="spellEnd"/>
      <w:r w:rsidRPr="00CB1EAE">
        <w:rPr>
          <w:rFonts w:ascii="Times New Roman" w:hAnsi="Times New Roman"/>
          <w:sz w:val="24"/>
          <w:szCs w:val="24"/>
        </w:rPr>
        <w:t xml:space="preserve"> 2.07.01-89. Согласно п.2.12 </w:t>
      </w:r>
      <w:proofErr w:type="spellStart"/>
      <w:r w:rsidRPr="00CB1EAE">
        <w:rPr>
          <w:rFonts w:ascii="Times New Roman" w:hAnsi="Times New Roman"/>
          <w:sz w:val="24"/>
          <w:szCs w:val="24"/>
        </w:rPr>
        <w:t>СНиП</w:t>
      </w:r>
      <w:proofErr w:type="spellEnd"/>
      <w:r w:rsidRPr="00CB1EAE">
        <w:rPr>
          <w:rFonts w:ascii="Times New Roman" w:hAnsi="Times New Roman"/>
          <w:sz w:val="24"/>
          <w:szCs w:val="24"/>
        </w:rPr>
        <w:t xml:space="preserve"> 2.07.01-89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CB1EAE" w:rsidRPr="00CB1EAE" w:rsidRDefault="00CB1EAE" w:rsidP="00CB1EAE">
      <w:pPr>
        <w:pStyle w:val="txt"/>
        <w:spacing w:before="0" w:after="0" w:line="360" w:lineRule="auto"/>
        <w:ind w:left="0" w:right="0" w:firstLine="709"/>
        <w:rPr>
          <w:rFonts w:ascii="Times New Roman" w:hAnsi="Times New Roman"/>
          <w:sz w:val="24"/>
          <w:szCs w:val="24"/>
        </w:rPr>
      </w:pPr>
      <w:r w:rsidRPr="00CB1EAE">
        <w:rPr>
          <w:rFonts w:ascii="Times New Roman" w:hAnsi="Times New Roman"/>
          <w:sz w:val="24"/>
          <w:szCs w:val="24"/>
        </w:rPr>
        <w:lastRenderedPageBreak/>
        <w:t xml:space="preserve">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w:t>
      </w:r>
      <w:proofErr w:type="gramStart"/>
      <w:r w:rsidRPr="00CB1EAE">
        <w:rPr>
          <w:rFonts w:ascii="Times New Roman" w:hAnsi="Times New Roman"/>
          <w:sz w:val="24"/>
          <w:szCs w:val="24"/>
        </w:rPr>
        <w:t xml:space="preserve">Согласно п.п. 5.3.2, 5.3.4, 5.3.8 СП 30-102-99 усадебный, </w:t>
      </w:r>
      <w:proofErr w:type="spellStart"/>
      <w:r w:rsidRPr="00CB1EAE">
        <w:rPr>
          <w:rFonts w:ascii="Times New Roman" w:hAnsi="Times New Roman"/>
          <w:sz w:val="24"/>
          <w:szCs w:val="24"/>
        </w:rPr>
        <w:t>одно-двухквартирный</w:t>
      </w:r>
      <w:proofErr w:type="spellEnd"/>
      <w:r w:rsidRPr="00CB1EAE">
        <w:rPr>
          <w:rFonts w:ascii="Times New Roman" w:hAnsi="Times New Roman"/>
          <w:sz w:val="24"/>
          <w:szCs w:val="24"/>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 границы соседнего </w:t>
      </w:r>
      <w:proofErr w:type="spellStart"/>
      <w:r w:rsidRPr="00CB1EAE">
        <w:rPr>
          <w:rFonts w:ascii="Times New Roman" w:hAnsi="Times New Roman"/>
          <w:sz w:val="24"/>
          <w:szCs w:val="24"/>
        </w:rPr>
        <w:t>приквартирного</w:t>
      </w:r>
      <w:proofErr w:type="spellEnd"/>
      <w:r w:rsidRPr="00CB1EAE">
        <w:rPr>
          <w:rFonts w:ascii="Times New Roman" w:hAnsi="Times New Roman"/>
          <w:sz w:val="24"/>
          <w:szCs w:val="24"/>
        </w:rPr>
        <w:t xml:space="preserve"> участка расстояния по санитарно-бытовым условиям должны быть</w:t>
      </w:r>
      <w:proofErr w:type="gramEnd"/>
      <w:r w:rsidRPr="00CB1EAE">
        <w:rPr>
          <w:rFonts w:ascii="Times New Roman" w:hAnsi="Times New Roman"/>
          <w:sz w:val="24"/>
          <w:szCs w:val="24"/>
        </w:rPr>
        <w:t xml:space="preserve"> не менее: от усадебного, </w:t>
      </w:r>
      <w:proofErr w:type="spellStart"/>
      <w:proofErr w:type="gramStart"/>
      <w:r w:rsidRPr="00CB1EAE">
        <w:rPr>
          <w:rFonts w:ascii="Times New Roman" w:hAnsi="Times New Roman"/>
          <w:sz w:val="24"/>
          <w:szCs w:val="24"/>
        </w:rPr>
        <w:t>одно-двухквартирного</w:t>
      </w:r>
      <w:proofErr w:type="spellEnd"/>
      <w:proofErr w:type="gramEnd"/>
      <w:r w:rsidRPr="00CB1EAE">
        <w:rPr>
          <w:rFonts w:ascii="Times New Roman" w:hAnsi="Times New Roman"/>
          <w:sz w:val="24"/>
          <w:szCs w:val="24"/>
        </w:rPr>
        <w:t xml:space="preserve"> и блокированного дома — 3 м; от постройки для содержания скота и птицы — 4 м; </w:t>
      </w:r>
      <w:proofErr w:type="gramStart"/>
      <w:r w:rsidRPr="00CB1EAE">
        <w:rPr>
          <w:rFonts w:ascii="Times New Roman" w:hAnsi="Times New Roman"/>
          <w:sz w:val="24"/>
          <w:szCs w:val="24"/>
        </w:rPr>
        <w:t xml:space="preserve">от других построек (бани, гаража и др.) — 1 м. На территориях с застройкой усадебными, </w:t>
      </w:r>
      <w:proofErr w:type="spellStart"/>
      <w:r w:rsidRPr="00CB1EAE">
        <w:rPr>
          <w:rFonts w:ascii="Times New Roman" w:hAnsi="Times New Roman"/>
          <w:sz w:val="24"/>
          <w:szCs w:val="24"/>
        </w:rPr>
        <w:t>одно-двухквартирными</w:t>
      </w:r>
      <w:proofErr w:type="spellEnd"/>
      <w:r w:rsidRPr="00CB1EAE">
        <w:rPr>
          <w:rFonts w:ascii="Times New Roman" w:hAnsi="Times New Roman"/>
          <w:sz w:val="24"/>
          <w:szCs w:val="24"/>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w:t>
      </w:r>
      <w:proofErr w:type="spellStart"/>
      <w:r w:rsidRPr="00CB1EAE">
        <w:rPr>
          <w:rFonts w:ascii="Times New Roman" w:hAnsi="Times New Roman"/>
          <w:sz w:val="24"/>
          <w:szCs w:val="24"/>
        </w:rPr>
        <w:t>СНиП</w:t>
      </w:r>
      <w:proofErr w:type="spellEnd"/>
      <w:r w:rsidRPr="00CB1EAE">
        <w:rPr>
          <w:rFonts w:ascii="Times New Roman" w:hAnsi="Times New Roman"/>
          <w:sz w:val="24"/>
          <w:szCs w:val="24"/>
        </w:rPr>
        <w:t xml:space="preserve"> 30-02-97.</w:t>
      </w:r>
      <w:proofErr w:type="gramEnd"/>
      <w:r w:rsidRPr="00CB1EAE">
        <w:rPr>
          <w:rFonts w:ascii="Times New Roman" w:hAnsi="Times New Roman"/>
          <w:sz w:val="24"/>
          <w:szCs w:val="24"/>
        </w:rPr>
        <w:t xml:space="preserve"> Согласно п.6.7 </w:t>
      </w:r>
      <w:proofErr w:type="spellStart"/>
      <w:r w:rsidRPr="00CB1EAE">
        <w:rPr>
          <w:rFonts w:ascii="Times New Roman" w:hAnsi="Times New Roman"/>
          <w:sz w:val="24"/>
          <w:szCs w:val="24"/>
        </w:rPr>
        <w:t>СНиП</w:t>
      </w:r>
      <w:proofErr w:type="spellEnd"/>
      <w:r w:rsidRPr="00CB1EAE">
        <w:rPr>
          <w:rFonts w:ascii="Times New Roman" w:hAnsi="Times New Roman"/>
          <w:sz w:val="24"/>
          <w:szCs w:val="24"/>
        </w:rPr>
        <w:t xml:space="preserve"> 30-02-97 минимальные расстояния до границы соседнего участка по санитарно-бытовым условиям должны быть: от жилого строения (или дома)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935D8B" w:rsidRPr="0034112E" w:rsidRDefault="00935D8B" w:rsidP="00935D8B">
      <w:pPr>
        <w:pStyle w:val="3"/>
        <w:tabs>
          <w:tab w:val="num" w:pos="0"/>
        </w:tabs>
        <w:spacing w:before="0" w:after="240"/>
        <w:ind w:firstLine="709"/>
        <w:rPr>
          <w:rFonts w:ascii="Times New Roman" w:hAnsi="Times New Roman"/>
          <w:sz w:val="24"/>
          <w:szCs w:val="24"/>
        </w:rPr>
      </w:pPr>
      <w:r w:rsidRPr="00007446">
        <w:rPr>
          <w:rFonts w:ascii="Times New Roman" w:hAnsi="Times New Roman"/>
          <w:sz w:val="24"/>
          <w:szCs w:val="24"/>
        </w:rPr>
        <w:t>1</w:t>
      </w:r>
      <w:r>
        <w:rPr>
          <w:rFonts w:ascii="Times New Roman" w:hAnsi="Times New Roman"/>
          <w:sz w:val="24"/>
          <w:szCs w:val="24"/>
        </w:rPr>
        <w:t>8</w:t>
      </w:r>
      <w:r w:rsidRPr="00007446">
        <w:rPr>
          <w:rFonts w:ascii="Times New Roman" w:hAnsi="Times New Roman"/>
          <w:sz w:val="24"/>
          <w:szCs w:val="24"/>
        </w:rPr>
        <w:t>.2. Иные требования к использованию земельных участков</w:t>
      </w:r>
    </w:p>
    <w:p w:rsidR="00935D8B" w:rsidRPr="00007446" w:rsidRDefault="00935D8B" w:rsidP="00935D8B">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935D8B" w:rsidRPr="00007446" w:rsidRDefault="00935D8B" w:rsidP="00935D8B">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Pr>
          <w:rFonts w:ascii="Times New Roman" w:hAnsi="Times New Roman"/>
          <w:sz w:val="24"/>
          <w:szCs w:val="24"/>
        </w:rPr>
        <w:t xml:space="preserve"> </w:t>
      </w:r>
      <w:r w:rsidRPr="00007446">
        <w:rPr>
          <w:rFonts w:ascii="Times New Roman" w:hAnsi="Times New Roman"/>
          <w:sz w:val="24"/>
          <w:szCs w:val="24"/>
        </w:rPr>
        <w:t>территориях сель</w:t>
      </w:r>
      <w:proofErr w:type="gramStart"/>
      <w:r w:rsidRPr="00007446">
        <w:rPr>
          <w:rFonts w:ascii="Times New Roman" w:hAnsi="Times New Roman"/>
          <w:sz w:val="24"/>
          <w:szCs w:val="24"/>
          <w:lang w:val="en-US"/>
        </w:rPr>
        <w:t>c</w:t>
      </w:r>
      <w:proofErr w:type="gramEnd"/>
      <w:r w:rsidRPr="00007446">
        <w:rPr>
          <w:rFonts w:ascii="Times New Roman" w:hAnsi="Times New Roman"/>
          <w:sz w:val="24"/>
          <w:szCs w:val="24"/>
        </w:rPr>
        <w:t xml:space="preserve">кого поселения </w:t>
      </w:r>
      <w:proofErr w:type="spellStart"/>
      <w:r>
        <w:rPr>
          <w:rFonts w:ascii="Times New Roman" w:hAnsi="Times New Roman"/>
          <w:bCs/>
          <w:sz w:val="24"/>
          <w:szCs w:val="24"/>
        </w:rPr>
        <w:t>Байгузинский</w:t>
      </w:r>
      <w:proofErr w:type="spellEnd"/>
      <w:r>
        <w:rPr>
          <w:rFonts w:ascii="Times New Roman" w:hAnsi="Times New Roman"/>
          <w:bCs/>
          <w:sz w:val="24"/>
          <w:szCs w:val="24"/>
        </w:rPr>
        <w:t xml:space="preserve"> сельсовет</w:t>
      </w:r>
      <w:r w:rsidRPr="00007446">
        <w:rPr>
          <w:rFonts w:ascii="Times New Roman" w:hAnsi="Times New Roman"/>
          <w:sz w:val="24"/>
          <w:szCs w:val="24"/>
        </w:rPr>
        <w:t>,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935D8B" w:rsidRPr="00007446" w:rsidRDefault="00935D8B" w:rsidP="00935D8B">
      <w:pPr>
        <w:pStyle w:val="3"/>
        <w:tabs>
          <w:tab w:val="num" w:pos="0"/>
        </w:tabs>
        <w:spacing w:before="0"/>
        <w:ind w:firstLine="709"/>
        <w:rPr>
          <w:rFonts w:ascii="Times New Roman" w:hAnsi="Times New Roman"/>
          <w:sz w:val="24"/>
          <w:szCs w:val="24"/>
          <w:u w:val="single"/>
        </w:rPr>
      </w:pPr>
      <w:r w:rsidRPr="00007446">
        <w:rPr>
          <w:rFonts w:ascii="Times New Roman" w:hAnsi="Times New Roman"/>
          <w:sz w:val="24"/>
          <w:szCs w:val="24"/>
          <w:u w:val="single"/>
        </w:rPr>
        <w:lastRenderedPageBreak/>
        <w:t xml:space="preserve">2. Требования к зеленым насаждениям на границах соответствующих зон </w:t>
      </w:r>
    </w:p>
    <w:p w:rsidR="00935D8B" w:rsidRPr="00007446" w:rsidRDefault="00935D8B" w:rsidP="00935D8B">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935D8B" w:rsidRPr="00007446" w:rsidRDefault="00935D8B" w:rsidP="00935D8B">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935D8B" w:rsidRPr="0034112E" w:rsidRDefault="00935D8B" w:rsidP="00935D8B">
      <w:pPr>
        <w:pStyle w:val="3"/>
        <w:spacing w:before="0"/>
        <w:ind w:firstLine="709"/>
        <w:rPr>
          <w:rFonts w:ascii="Times New Roman" w:hAnsi="Times New Roman"/>
          <w:sz w:val="24"/>
          <w:szCs w:val="24"/>
          <w:u w:val="single"/>
        </w:rPr>
      </w:pPr>
      <w:r w:rsidRPr="00007446">
        <w:rPr>
          <w:rFonts w:ascii="Times New Roman" w:hAnsi="Times New Roman"/>
          <w:bCs w:val="0"/>
          <w:sz w:val="24"/>
          <w:szCs w:val="24"/>
          <w:u w:val="single"/>
        </w:rPr>
        <w:t>3.</w:t>
      </w:r>
      <w:r w:rsidRPr="00007446">
        <w:rPr>
          <w:rFonts w:ascii="Times New Roman" w:hAnsi="Times New Roman"/>
          <w:sz w:val="24"/>
          <w:szCs w:val="24"/>
          <w:u w:val="single"/>
        </w:rPr>
        <w:t>Автостоянки</w:t>
      </w:r>
    </w:p>
    <w:p w:rsidR="00935D8B" w:rsidRPr="00007446" w:rsidRDefault="00935D8B" w:rsidP="00935D8B">
      <w:pPr>
        <w:tabs>
          <w:tab w:val="left" w:pos="-2268"/>
          <w:tab w:val="left" w:pos="-2127"/>
        </w:tabs>
        <w:spacing w:line="360" w:lineRule="auto"/>
        <w:ind w:firstLine="709"/>
        <w:jc w:val="both"/>
        <w:rPr>
          <w:sz w:val="24"/>
          <w:szCs w:val="24"/>
        </w:rPr>
      </w:pPr>
      <w:r w:rsidRPr="00007446">
        <w:rPr>
          <w:sz w:val="24"/>
          <w:szCs w:val="24"/>
        </w:rPr>
        <w:t xml:space="preserve">Во всех территориальных зонах требуемое, согласно СП 42.13330.2011 количество </w:t>
      </w:r>
      <w:proofErr w:type="spellStart"/>
      <w:r w:rsidRPr="00007446">
        <w:rPr>
          <w:sz w:val="24"/>
          <w:szCs w:val="24"/>
        </w:rPr>
        <w:t>м</w:t>
      </w:r>
      <w:r w:rsidRPr="00007446">
        <w:rPr>
          <w:sz w:val="24"/>
          <w:szCs w:val="24"/>
        </w:rPr>
        <w:t>а</w:t>
      </w:r>
      <w:r w:rsidRPr="00007446">
        <w:rPr>
          <w:sz w:val="24"/>
          <w:szCs w:val="24"/>
        </w:rPr>
        <w:t>шино-мест</w:t>
      </w:r>
      <w:proofErr w:type="spellEnd"/>
      <w:r w:rsidRPr="00007446">
        <w:rPr>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935D8B" w:rsidRPr="0034112E" w:rsidRDefault="00935D8B" w:rsidP="00935D8B">
      <w:pPr>
        <w:pStyle w:val="3"/>
        <w:tabs>
          <w:tab w:val="num" w:pos="0"/>
        </w:tabs>
        <w:spacing w:before="0"/>
        <w:ind w:firstLine="709"/>
        <w:rPr>
          <w:rFonts w:ascii="Times New Roman" w:hAnsi="Times New Roman"/>
          <w:sz w:val="24"/>
          <w:szCs w:val="24"/>
          <w:u w:val="single"/>
        </w:rPr>
      </w:pPr>
      <w:r w:rsidRPr="00007446">
        <w:rPr>
          <w:rFonts w:ascii="Times New Roman" w:hAnsi="Times New Roman"/>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935D8B" w:rsidRDefault="00935D8B" w:rsidP="00935D8B">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935D8B" w:rsidRDefault="00935D8B" w:rsidP="00935D8B">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p>
    <w:p w:rsidR="00935D8B" w:rsidRPr="00007446" w:rsidRDefault="00935D8B" w:rsidP="00935D8B">
      <w:pPr>
        <w:tabs>
          <w:tab w:val="left" w:pos="-2268"/>
          <w:tab w:val="left" w:pos="-2127"/>
        </w:tabs>
        <w:spacing w:line="360" w:lineRule="auto"/>
        <w:ind w:firstLine="709"/>
        <w:jc w:val="both"/>
        <w:rPr>
          <w:sz w:val="24"/>
          <w:szCs w:val="24"/>
        </w:rPr>
      </w:pPr>
    </w:p>
    <w:p w:rsidR="00935D8B" w:rsidRPr="0034112E" w:rsidRDefault="00935D8B" w:rsidP="00935D8B">
      <w:pPr>
        <w:pStyle w:val="6"/>
        <w:tabs>
          <w:tab w:val="left" w:pos="567"/>
        </w:tabs>
        <w:spacing w:before="0" w:line="360" w:lineRule="auto"/>
        <w:ind w:firstLine="709"/>
        <w:jc w:val="right"/>
        <w:rPr>
          <w:rFonts w:ascii="Times New Roman" w:hAnsi="Times New Roman"/>
          <w:i w:val="0"/>
          <w:color w:val="auto"/>
          <w:sz w:val="24"/>
          <w:szCs w:val="24"/>
        </w:rPr>
      </w:pPr>
      <w:r w:rsidRPr="0034112E">
        <w:rPr>
          <w:rFonts w:ascii="Times New Roman" w:hAnsi="Times New Roman"/>
          <w:i w:val="0"/>
          <w:color w:val="auto"/>
          <w:sz w:val="24"/>
          <w:szCs w:val="24"/>
        </w:rPr>
        <w:t>Таблица 4</w:t>
      </w:r>
    </w:p>
    <w:tbl>
      <w:tblPr>
        <w:tblW w:w="0" w:type="auto"/>
        <w:tblCellMar>
          <w:left w:w="107" w:type="dxa"/>
          <w:right w:w="107" w:type="dxa"/>
        </w:tblCellMar>
        <w:tblLook w:val="0000"/>
      </w:tblPr>
      <w:tblGrid>
        <w:gridCol w:w="2210"/>
        <w:gridCol w:w="1529"/>
        <w:gridCol w:w="1821"/>
        <w:gridCol w:w="2429"/>
        <w:gridCol w:w="2290"/>
      </w:tblGrid>
      <w:tr w:rsidR="00935D8B" w:rsidRPr="00EC2D22" w:rsidTr="00935D8B">
        <w:trPr>
          <w:trHeight w:val="1451"/>
        </w:trPr>
        <w:tc>
          <w:tcPr>
            <w:tcW w:w="0" w:type="auto"/>
            <w:tcBorders>
              <w:top w:val="single" w:sz="8" w:space="0" w:color="000000"/>
              <w:left w:val="single" w:sz="8" w:space="0" w:color="000000"/>
              <w:bottom w:val="single" w:sz="8" w:space="0" w:color="000000"/>
            </w:tcBorders>
            <w:vAlign w:val="center"/>
          </w:tcPr>
          <w:p w:rsidR="00935D8B" w:rsidRPr="00EC2D22" w:rsidRDefault="00935D8B" w:rsidP="00935D8B">
            <w:pPr>
              <w:snapToGrid w:val="0"/>
              <w:jc w:val="center"/>
              <w:rPr>
                <w:b/>
                <w:sz w:val="24"/>
                <w:szCs w:val="24"/>
              </w:rPr>
            </w:pPr>
            <w:r w:rsidRPr="00EC2D22">
              <w:rPr>
                <w:b/>
                <w:sz w:val="24"/>
                <w:szCs w:val="24"/>
              </w:rPr>
              <w:t>Территориальные</w:t>
            </w:r>
          </w:p>
          <w:p w:rsidR="00935D8B" w:rsidRPr="00EC2D22" w:rsidRDefault="00935D8B" w:rsidP="00935D8B">
            <w:pPr>
              <w:keepNext/>
              <w:jc w:val="center"/>
              <w:rPr>
                <w:b/>
                <w:sz w:val="24"/>
                <w:szCs w:val="24"/>
              </w:rPr>
            </w:pPr>
            <w:r w:rsidRPr="00EC2D22">
              <w:rPr>
                <w:b/>
                <w:sz w:val="24"/>
                <w:szCs w:val="24"/>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935D8B" w:rsidRPr="00EC2D22" w:rsidRDefault="00935D8B" w:rsidP="00935D8B">
            <w:pPr>
              <w:keepNext/>
              <w:snapToGrid w:val="0"/>
              <w:jc w:val="center"/>
              <w:rPr>
                <w:b/>
                <w:color w:val="000000"/>
                <w:sz w:val="24"/>
                <w:szCs w:val="24"/>
              </w:rPr>
            </w:pPr>
            <w:proofErr w:type="spellStart"/>
            <w:proofErr w:type="gramStart"/>
            <w:r w:rsidRPr="00EC2D22">
              <w:rPr>
                <w:b/>
                <w:color w:val="000000"/>
                <w:sz w:val="24"/>
                <w:szCs w:val="24"/>
              </w:rPr>
              <w:t>Максималь-ный</w:t>
            </w:r>
            <w:proofErr w:type="spellEnd"/>
            <w:proofErr w:type="gramEnd"/>
            <w:r w:rsidRPr="00EC2D22">
              <w:rPr>
                <w:b/>
                <w:color w:val="000000"/>
                <w:sz w:val="24"/>
                <w:szCs w:val="24"/>
              </w:rPr>
              <w:t xml:space="preserve"> уровень шумового во</w:t>
            </w:r>
            <w:r w:rsidRPr="00EC2D22">
              <w:rPr>
                <w:b/>
                <w:color w:val="000000"/>
                <w:sz w:val="24"/>
                <w:szCs w:val="24"/>
              </w:rPr>
              <w:t>з</w:t>
            </w:r>
            <w:r w:rsidRPr="00EC2D22">
              <w:rPr>
                <w:b/>
                <w:color w:val="000000"/>
                <w:sz w:val="24"/>
                <w:szCs w:val="24"/>
              </w:rPr>
              <w:t>действия</w:t>
            </w:r>
          </w:p>
          <w:p w:rsidR="00935D8B" w:rsidRPr="00EC2D22" w:rsidRDefault="00935D8B" w:rsidP="00935D8B">
            <w:pPr>
              <w:keepNext/>
              <w:jc w:val="center"/>
              <w:rPr>
                <w:b/>
                <w:color w:val="000000"/>
                <w:sz w:val="24"/>
                <w:szCs w:val="24"/>
              </w:rPr>
            </w:pPr>
            <w:proofErr w:type="spellStart"/>
            <w:proofErr w:type="gramStart"/>
            <w:r w:rsidRPr="00EC2D22">
              <w:rPr>
                <w:b/>
                <w:color w:val="000000"/>
                <w:sz w:val="24"/>
                <w:szCs w:val="24"/>
              </w:rPr>
              <w:t>L</w:t>
            </w:r>
            <w:proofErr w:type="gramEnd"/>
            <w:r w:rsidRPr="00EC2D22">
              <w:rPr>
                <w:b/>
                <w:color w:val="000000"/>
                <w:sz w:val="24"/>
                <w:szCs w:val="24"/>
              </w:rPr>
              <w:t>Аэкв</w:t>
            </w:r>
            <w:proofErr w:type="spellEnd"/>
            <w:r w:rsidRPr="00EC2D22">
              <w:rPr>
                <w:b/>
                <w:color w:val="000000"/>
                <w:sz w:val="24"/>
                <w:szCs w:val="24"/>
              </w:rPr>
              <w:t xml:space="preserve"> (</w:t>
            </w:r>
            <w:proofErr w:type="spellStart"/>
            <w:r w:rsidRPr="00EC2D22">
              <w:rPr>
                <w:b/>
                <w:color w:val="000000"/>
                <w:sz w:val="24"/>
                <w:szCs w:val="24"/>
              </w:rPr>
              <w:t>дБА</w:t>
            </w:r>
            <w:proofErr w:type="spellEnd"/>
            <w:r w:rsidRPr="00EC2D22">
              <w:rPr>
                <w:b/>
                <w:color w:val="000000"/>
                <w:sz w:val="24"/>
                <w:szCs w:val="24"/>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935D8B" w:rsidRPr="00EC2D22" w:rsidRDefault="00935D8B" w:rsidP="00935D8B">
            <w:pPr>
              <w:keepNext/>
              <w:snapToGrid w:val="0"/>
              <w:jc w:val="center"/>
              <w:rPr>
                <w:b/>
                <w:color w:val="000000"/>
                <w:sz w:val="24"/>
                <w:szCs w:val="24"/>
              </w:rPr>
            </w:pPr>
            <w:r w:rsidRPr="00EC2D22">
              <w:rPr>
                <w:b/>
                <w:color w:val="000000"/>
                <w:sz w:val="24"/>
                <w:szCs w:val="24"/>
              </w:rPr>
              <w:t>Максимальный уровень загрязне</w:t>
            </w:r>
            <w:r w:rsidRPr="00EC2D22">
              <w:rPr>
                <w:b/>
                <w:color w:val="000000"/>
                <w:sz w:val="24"/>
                <w:szCs w:val="24"/>
              </w:rPr>
              <w:t>н</w:t>
            </w:r>
            <w:r w:rsidRPr="00EC2D22">
              <w:rPr>
                <w:b/>
                <w:color w:val="000000"/>
                <w:sz w:val="24"/>
                <w:szCs w:val="24"/>
              </w:rPr>
              <w:t>ности атмосферн</w:t>
            </w:r>
            <w:r w:rsidRPr="00EC2D22">
              <w:rPr>
                <w:b/>
                <w:color w:val="000000"/>
                <w:sz w:val="24"/>
                <w:szCs w:val="24"/>
              </w:rPr>
              <w:t>о</w:t>
            </w:r>
            <w:r w:rsidRPr="00EC2D22">
              <w:rPr>
                <w:b/>
                <w:color w:val="000000"/>
                <w:sz w:val="24"/>
                <w:szCs w:val="24"/>
              </w:rPr>
              <w:t>го воздуха</w:t>
            </w:r>
          </w:p>
        </w:tc>
        <w:tc>
          <w:tcPr>
            <w:tcW w:w="0" w:type="auto"/>
            <w:tcBorders>
              <w:top w:val="single" w:sz="8" w:space="0" w:color="000000"/>
              <w:left w:val="single" w:sz="8" w:space="0" w:color="000000"/>
              <w:bottom w:val="single" w:sz="8" w:space="0" w:color="000000"/>
            </w:tcBorders>
            <w:vAlign w:val="center"/>
          </w:tcPr>
          <w:p w:rsidR="00935D8B" w:rsidRPr="00EC2D22" w:rsidRDefault="00935D8B" w:rsidP="00935D8B">
            <w:pPr>
              <w:keepNext/>
              <w:snapToGrid w:val="0"/>
              <w:jc w:val="center"/>
              <w:rPr>
                <w:b/>
                <w:color w:val="000000"/>
                <w:sz w:val="24"/>
                <w:szCs w:val="24"/>
              </w:rPr>
            </w:pPr>
            <w:r w:rsidRPr="00EC2D22">
              <w:rPr>
                <w:b/>
                <w:color w:val="000000"/>
                <w:sz w:val="24"/>
                <w:szCs w:val="24"/>
              </w:rPr>
              <w:t>Максимальный уровень электромагнитного и</w:t>
            </w:r>
            <w:r w:rsidRPr="00EC2D22">
              <w:rPr>
                <w:b/>
                <w:color w:val="000000"/>
                <w:sz w:val="24"/>
                <w:szCs w:val="24"/>
              </w:rPr>
              <w:t>з</w:t>
            </w:r>
            <w:r w:rsidRPr="00EC2D22">
              <w:rPr>
                <w:b/>
                <w:color w:val="000000"/>
                <w:sz w:val="24"/>
                <w:szCs w:val="24"/>
              </w:rPr>
              <w:t>лучения от радиотехн</w:t>
            </w:r>
            <w:r w:rsidRPr="00EC2D22">
              <w:rPr>
                <w:b/>
                <w:color w:val="000000"/>
                <w:sz w:val="24"/>
                <w:szCs w:val="24"/>
              </w:rPr>
              <w:t>и</w:t>
            </w:r>
            <w:r w:rsidRPr="00EC2D22">
              <w:rPr>
                <w:b/>
                <w:color w:val="000000"/>
                <w:sz w:val="24"/>
                <w:szCs w:val="24"/>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935D8B" w:rsidRPr="00EC2D22" w:rsidRDefault="00935D8B" w:rsidP="00935D8B">
            <w:pPr>
              <w:keepNext/>
              <w:snapToGrid w:val="0"/>
              <w:jc w:val="center"/>
              <w:rPr>
                <w:b/>
                <w:color w:val="000000"/>
                <w:sz w:val="24"/>
                <w:szCs w:val="24"/>
              </w:rPr>
            </w:pPr>
            <w:r w:rsidRPr="00EC2D22">
              <w:rPr>
                <w:b/>
                <w:color w:val="000000"/>
                <w:sz w:val="24"/>
                <w:szCs w:val="24"/>
              </w:rPr>
              <w:t>Загрязненность сто</w:t>
            </w:r>
            <w:r w:rsidRPr="00EC2D22">
              <w:rPr>
                <w:b/>
                <w:color w:val="000000"/>
                <w:sz w:val="24"/>
                <w:szCs w:val="24"/>
              </w:rPr>
              <w:t>ч</w:t>
            </w:r>
            <w:r w:rsidRPr="00EC2D22">
              <w:rPr>
                <w:b/>
                <w:color w:val="000000"/>
                <w:sz w:val="24"/>
                <w:szCs w:val="24"/>
              </w:rPr>
              <w:t>ных вод</w:t>
            </w:r>
          </w:p>
        </w:tc>
      </w:tr>
      <w:tr w:rsidR="00935D8B" w:rsidRPr="00EC2D22" w:rsidTr="00935D8B">
        <w:trPr>
          <w:trHeight w:val="226"/>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
                <w:sz w:val="24"/>
                <w:szCs w:val="24"/>
              </w:rPr>
            </w:pPr>
            <w:r w:rsidRPr="00EC2D22">
              <w:rPr>
                <w:b/>
                <w:sz w:val="24"/>
                <w:szCs w:val="24"/>
              </w:rPr>
              <w:t>1</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ind w:firstLine="709"/>
              <w:rPr>
                <w:b/>
                <w:color w:val="000000"/>
                <w:sz w:val="24"/>
                <w:szCs w:val="24"/>
              </w:rPr>
            </w:pPr>
            <w:r w:rsidRPr="00EC2D22">
              <w:rPr>
                <w:b/>
                <w:color w:val="000000"/>
                <w:sz w:val="24"/>
                <w:szCs w:val="24"/>
              </w:rPr>
              <w:t>2</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ind w:firstLine="709"/>
              <w:rPr>
                <w:b/>
                <w:color w:val="000000"/>
                <w:sz w:val="24"/>
                <w:szCs w:val="24"/>
              </w:rPr>
            </w:pPr>
            <w:r w:rsidRPr="00EC2D22">
              <w:rPr>
                <w:b/>
                <w:color w:val="000000"/>
                <w:sz w:val="24"/>
                <w:szCs w:val="24"/>
              </w:rPr>
              <w:t>3</w:t>
            </w:r>
          </w:p>
        </w:tc>
        <w:tc>
          <w:tcPr>
            <w:tcW w:w="0" w:type="auto"/>
            <w:tcBorders>
              <w:left w:val="single" w:sz="8" w:space="0" w:color="000000"/>
              <w:bottom w:val="single" w:sz="8" w:space="0" w:color="000000"/>
            </w:tcBorders>
            <w:vAlign w:val="center"/>
          </w:tcPr>
          <w:p w:rsidR="00935D8B" w:rsidRPr="00EC2D22" w:rsidRDefault="00935D8B" w:rsidP="00935D8B">
            <w:pPr>
              <w:snapToGrid w:val="0"/>
              <w:ind w:firstLine="709"/>
              <w:rPr>
                <w:b/>
                <w:color w:val="000000"/>
                <w:sz w:val="24"/>
                <w:szCs w:val="24"/>
              </w:rPr>
            </w:pPr>
            <w:r w:rsidRPr="00EC2D22">
              <w:rPr>
                <w:b/>
                <w:color w:val="000000"/>
                <w:sz w:val="24"/>
                <w:szCs w:val="24"/>
              </w:rPr>
              <w:t>4</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jc w:val="center"/>
              <w:rPr>
                <w:b/>
                <w:color w:val="000000"/>
                <w:sz w:val="24"/>
                <w:szCs w:val="24"/>
              </w:rPr>
            </w:pPr>
            <w:r w:rsidRPr="00EC2D22">
              <w:rPr>
                <w:b/>
                <w:color w:val="000000"/>
                <w:sz w:val="24"/>
                <w:szCs w:val="24"/>
              </w:rPr>
              <w:t>5</w:t>
            </w:r>
          </w:p>
        </w:tc>
      </w:tr>
      <w:tr w:rsidR="00935D8B" w:rsidRPr="00EC2D22" w:rsidTr="00935D8B">
        <w:trPr>
          <w:trHeight w:val="718"/>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t>Ж-1</w:t>
            </w:r>
          </w:p>
          <w:p w:rsidR="00935D8B" w:rsidRPr="00EC2D22" w:rsidRDefault="00935D8B" w:rsidP="00935D8B">
            <w:pPr>
              <w:snapToGrid w:val="0"/>
              <w:jc w:val="center"/>
              <w:rPr>
                <w:bCs/>
                <w:sz w:val="24"/>
                <w:szCs w:val="24"/>
              </w:rPr>
            </w:pPr>
            <w:r w:rsidRPr="00EC2D22">
              <w:rPr>
                <w:bCs/>
                <w:sz w:val="24"/>
                <w:szCs w:val="24"/>
              </w:rPr>
              <w:t>Ж-1.1</w:t>
            </w:r>
          </w:p>
          <w:p w:rsidR="00935D8B" w:rsidRPr="00EC2D22" w:rsidRDefault="00935D8B" w:rsidP="00935D8B">
            <w:pPr>
              <w:snapToGrid w:val="0"/>
              <w:jc w:val="center"/>
              <w:rPr>
                <w:bCs/>
                <w:sz w:val="24"/>
                <w:szCs w:val="24"/>
              </w:rPr>
            </w:pPr>
            <w:r w:rsidRPr="00EC2D22">
              <w:rPr>
                <w:bCs/>
                <w:sz w:val="24"/>
                <w:szCs w:val="24"/>
              </w:rPr>
              <w:t>Ж-3</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55</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0,8 ПДК</w:t>
            </w:r>
          </w:p>
        </w:tc>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1 ПДУ</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 xml:space="preserve">Нормативно </w:t>
            </w:r>
            <w:proofErr w:type="gramStart"/>
            <w:r w:rsidRPr="00EC2D22">
              <w:rPr>
                <w:color w:val="000000"/>
                <w:sz w:val="24"/>
                <w:szCs w:val="24"/>
              </w:rPr>
              <w:t>очищенные</w:t>
            </w:r>
            <w:proofErr w:type="gramEnd"/>
            <w:r w:rsidRPr="00EC2D22">
              <w:rPr>
                <w:color w:val="000000"/>
                <w:sz w:val="24"/>
                <w:szCs w:val="24"/>
              </w:rPr>
              <w:t xml:space="preserve"> на локальных очистных с</w:t>
            </w:r>
            <w:r w:rsidRPr="00EC2D22">
              <w:rPr>
                <w:color w:val="000000"/>
                <w:sz w:val="24"/>
                <w:szCs w:val="24"/>
              </w:rPr>
              <w:t>о</w:t>
            </w:r>
            <w:r w:rsidRPr="00EC2D22">
              <w:rPr>
                <w:color w:val="000000"/>
                <w:sz w:val="24"/>
                <w:szCs w:val="24"/>
              </w:rPr>
              <w:t>оружениях</w:t>
            </w:r>
          </w:p>
        </w:tc>
      </w:tr>
      <w:tr w:rsidR="00935D8B" w:rsidRPr="00EC2D22" w:rsidTr="00935D8B">
        <w:trPr>
          <w:trHeight w:val="239"/>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t>ОД-2</w:t>
            </w:r>
          </w:p>
          <w:p w:rsidR="00935D8B" w:rsidRPr="00EC2D22" w:rsidRDefault="00935D8B" w:rsidP="00935D8B">
            <w:pPr>
              <w:snapToGrid w:val="0"/>
              <w:jc w:val="center"/>
              <w:rPr>
                <w:bCs/>
                <w:sz w:val="24"/>
                <w:szCs w:val="24"/>
              </w:rPr>
            </w:pPr>
            <w:r w:rsidRPr="00EC2D22">
              <w:rPr>
                <w:bCs/>
                <w:sz w:val="24"/>
                <w:szCs w:val="24"/>
              </w:rPr>
              <w:t>ОД-3</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65</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w:t>
            </w:r>
          </w:p>
        </w:tc>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w:t>
            </w:r>
          </w:p>
        </w:tc>
      </w:tr>
      <w:tr w:rsidR="00935D8B" w:rsidRPr="00EC2D22" w:rsidTr="00935D8B">
        <w:trPr>
          <w:trHeight w:val="239"/>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t>П-1</w:t>
            </w:r>
          </w:p>
          <w:p w:rsidR="00935D8B" w:rsidRPr="00EC2D22" w:rsidRDefault="00935D8B" w:rsidP="00935D8B">
            <w:pPr>
              <w:snapToGrid w:val="0"/>
              <w:jc w:val="center"/>
              <w:rPr>
                <w:bCs/>
                <w:sz w:val="24"/>
                <w:szCs w:val="24"/>
              </w:rPr>
            </w:pPr>
            <w:r w:rsidRPr="00EC2D22">
              <w:rPr>
                <w:bCs/>
                <w:sz w:val="24"/>
                <w:szCs w:val="24"/>
              </w:rPr>
              <w:t>П-2</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объ</w:t>
            </w:r>
            <w:r w:rsidRPr="00EC2D22">
              <w:rPr>
                <w:color w:val="000000"/>
                <w:sz w:val="24"/>
                <w:szCs w:val="24"/>
              </w:rPr>
              <w:t>е</w:t>
            </w:r>
            <w:r w:rsidRPr="00EC2D22">
              <w:rPr>
                <w:color w:val="000000"/>
                <w:sz w:val="24"/>
                <w:szCs w:val="24"/>
              </w:rPr>
              <w:t>диненной СЗЗ65</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объедине</w:t>
            </w:r>
            <w:r w:rsidRPr="00EC2D22">
              <w:rPr>
                <w:color w:val="000000"/>
                <w:sz w:val="24"/>
                <w:szCs w:val="24"/>
              </w:rPr>
              <w:t>н</w:t>
            </w:r>
            <w:r w:rsidRPr="00EC2D22">
              <w:rPr>
                <w:color w:val="000000"/>
                <w:sz w:val="24"/>
                <w:szCs w:val="24"/>
              </w:rPr>
              <w:t>ной СЗЗ</w:t>
            </w:r>
            <w:proofErr w:type="gramStart"/>
            <w:r w:rsidRPr="00EC2D22">
              <w:rPr>
                <w:color w:val="000000"/>
                <w:sz w:val="24"/>
                <w:szCs w:val="24"/>
              </w:rPr>
              <w:t>1</w:t>
            </w:r>
            <w:proofErr w:type="gramEnd"/>
            <w:r w:rsidRPr="00EC2D22">
              <w:rPr>
                <w:color w:val="000000"/>
                <w:sz w:val="24"/>
                <w:szCs w:val="24"/>
              </w:rPr>
              <w:t xml:space="preserve"> ПДК</w:t>
            </w:r>
          </w:p>
        </w:tc>
        <w:tc>
          <w:tcPr>
            <w:tcW w:w="0" w:type="auto"/>
            <w:tcBorders>
              <w:left w:val="single" w:sz="8" w:space="0" w:color="000000"/>
              <w:bottom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Нормируется</w:t>
            </w:r>
          </w:p>
          <w:p w:rsidR="00935D8B" w:rsidRPr="00EC2D22" w:rsidRDefault="00935D8B" w:rsidP="00935D8B">
            <w:pPr>
              <w:rPr>
                <w:color w:val="000000"/>
                <w:sz w:val="24"/>
                <w:szCs w:val="24"/>
              </w:rPr>
            </w:pPr>
            <w:r w:rsidRPr="00EC2D22">
              <w:rPr>
                <w:color w:val="000000"/>
                <w:sz w:val="24"/>
                <w:szCs w:val="24"/>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Нормативно очищенные стоки на локальных очис</w:t>
            </w:r>
            <w:r w:rsidRPr="00EC2D22">
              <w:rPr>
                <w:color w:val="000000"/>
                <w:sz w:val="24"/>
                <w:szCs w:val="24"/>
              </w:rPr>
              <w:t>т</w:t>
            </w:r>
            <w:r w:rsidRPr="00EC2D22">
              <w:rPr>
                <w:color w:val="000000"/>
                <w:sz w:val="24"/>
                <w:szCs w:val="24"/>
              </w:rPr>
              <w:t>ных сооружениях с сам</w:t>
            </w:r>
            <w:r w:rsidRPr="00EC2D22">
              <w:rPr>
                <w:color w:val="000000"/>
                <w:sz w:val="24"/>
                <w:szCs w:val="24"/>
              </w:rPr>
              <w:t>о</w:t>
            </w:r>
            <w:r w:rsidRPr="00EC2D22">
              <w:rPr>
                <w:color w:val="000000"/>
                <w:sz w:val="24"/>
                <w:szCs w:val="24"/>
              </w:rPr>
              <w:t>стоятельным или центр</w:t>
            </w:r>
            <w:r w:rsidRPr="00EC2D22">
              <w:rPr>
                <w:color w:val="000000"/>
                <w:sz w:val="24"/>
                <w:szCs w:val="24"/>
              </w:rPr>
              <w:t>а</w:t>
            </w:r>
            <w:r w:rsidRPr="00EC2D22">
              <w:rPr>
                <w:color w:val="000000"/>
                <w:sz w:val="24"/>
                <w:szCs w:val="24"/>
              </w:rPr>
              <w:t>лизованным в</w:t>
            </w:r>
            <w:r w:rsidRPr="00EC2D22">
              <w:rPr>
                <w:color w:val="000000"/>
                <w:sz w:val="24"/>
                <w:szCs w:val="24"/>
              </w:rPr>
              <w:t>ы</w:t>
            </w:r>
            <w:r w:rsidRPr="00EC2D22">
              <w:rPr>
                <w:color w:val="000000"/>
                <w:sz w:val="24"/>
                <w:szCs w:val="24"/>
              </w:rPr>
              <w:t>пуском</w:t>
            </w:r>
          </w:p>
        </w:tc>
      </w:tr>
      <w:tr w:rsidR="00935D8B" w:rsidRPr="00EC2D22" w:rsidTr="00935D8B">
        <w:trPr>
          <w:trHeight w:val="226"/>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t>Р-1</w:t>
            </w:r>
          </w:p>
          <w:p w:rsidR="00935D8B" w:rsidRPr="00EC2D22" w:rsidRDefault="00935D8B" w:rsidP="00935D8B">
            <w:pPr>
              <w:snapToGrid w:val="0"/>
              <w:jc w:val="center"/>
              <w:rPr>
                <w:bCs/>
                <w:sz w:val="24"/>
                <w:szCs w:val="24"/>
              </w:rPr>
            </w:pPr>
            <w:r w:rsidRPr="00EC2D22">
              <w:rPr>
                <w:bCs/>
                <w:sz w:val="24"/>
                <w:szCs w:val="24"/>
              </w:rPr>
              <w:lastRenderedPageBreak/>
              <w:t>Р-2</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lastRenderedPageBreak/>
              <w:t>65</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0,8 ПДК</w:t>
            </w:r>
          </w:p>
        </w:tc>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1 ПДУ</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Не нормируется</w:t>
            </w:r>
          </w:p>
        </w:tc>
      </w:tr>
      <w:tr w:rsidR="00935D8B" w:rsidRPr="00EC2D22" w:rsidTr="00935D8B">
        <w:trPr>
          <w:trHeight w:val="226"/>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lastRenderedPageBreak/>
              <w:t>С-1</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Не нормируется</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jc w:val="center"/>
              <w:rPr>
                <w:color w:val="000000"/>
                <w:sz w:val="24"/>
                <w:szCs w:val="24"/>
              </w:rPr>
            </w:pPr>
            <w:r w:rsidRPr="00EC2D22">
              <w:rPr>
                <w:color w:val="000000"/>
                <w:sz w:val="24"/>
                <w:szCs w:val="24"/>
              </w:rPr>
              <w:t>Не нормируется</w:t>
            </w:r>
          </w:p>
        </w:tc>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Не нормируется</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jc w:val="center"/>
              <w:rPr>
                <w:color w:val="000000"/>
                <w:sz w:val="24"/>
                <w:szCs w:val="24"/>
              </w:rPr>
            </w:pPr>
            <w:r w:rsidRPr="00EC2D22">
              <w:rPr>
                <w:color w:val="000000"/>
                <w:sz w:val="24"/>
                <w:szCs w:val="24"/>
              </w:rPr>
              <w:t>Не нормируется</w:t>
            </w:r>
          </w:p>
        </w:tc>
      </w:tr>
      <w:tr w:rsidR="00935D8B" w:rsidRPr="00EC2D22" w:rsidTr="00935D8B">
        <w:trPr>
          <w:trHeight w:val="226"/>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t>СП-1</w:t>
            </w:r>
          </w:p>
          <w:p w:rsidR="00935D8B" w:rsidRPr="00EC2D22" w:rsidRDefault="00935D8B" w:rsidP="00935D8B">
            <w:pPr>
              <w:snapToGrid w:val="0"/>
              <w:jc w:val="center"/>
              <w:rPr>
                <w:bCs/>
                <w:sz w:val="24"/>
                <w:szCs w:val="24"/>
              </w:rPr>
            </w:pPr>
            <w:r w:rsidRPr="00EC2D22">
              <w:rPr>
                <w:bCs/>
                <w:sz w:val="24"/>
                <w:szCs w:val="24"/>
              </w:rPr>
              <w:t>СП-3</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rPr>
                <w:color w:val="000000"/>
                <w:sz w:val="24"/>
                <w:szCs w:val="24"/>
              </w:rPr>
            </w:pPr>
            <w:r w:rsidRPr="00EC2D22">
              <w:rPr>
                <w:color w:val="000000"/>
                <w:sz w:val="24"/>
                <w:szCs w:val="24"/>
              </w:rPr>
              <w:t>Нормируется</w:t>
            </w:r>
          </w:p>
          <w:p w:rsidR="00935D8B" w:rsidRPr="00EC2D22" w:rsidRDefault="00935D8B" w:rsidP="00935D8B">
            <w:pPr>
              <w:rPr>
                <w:color w:val="000000"/>
                <w:sz w:val="24"/>
                <w:szCs w:val="24"/>
              </w:rPr>
            </w:pPr>
            <w:r w:rsidRPr="00EC2D22">
              <w:rPr>
                <w:color w:val="000000"/>
                <w:sz w:val="24"/>
                <w:szCs w:val="24"/>
              </w:rPr>
              <w:t>по границе СЗЗ</w:t>
            </w:r>
            <w:proofErr w:type="gramStart"/>
            <w:r w:rsidRPr="00EC2D22">
              <w:rPr>
                <w:color w:val="000000"/>
                <w:sz w:val="24"/>
                <w:szCs w:val="24"/>
              </w:rPr>
              <w:t>1</w:t>
            </w:r>
            <w:proofErr w:type="gramEnd"/>
            <w:r w:rsidRPr="00EC2D22">
              <w:rPr>
                <w:color w:val="000000"/>
                <w:sz w:val="24"/>
                <w:szCs w:val="24"/>
              </w:rPr>
              <w:t xml:space="preserve"> ПДК</w:t>
            </w:r>
          </w:p>
        </w:tc>
        <w:tc>
          <w:tcPr>
            <w:tcW w:w="0" w:type="auto"/>
            <w:tcBorders>
              <w:left w:val="single" w:sz="8" w:space="0" w:color="000000"/>
              <w:bottom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Нормативно очищенные стоки на локальных очис</w:t>
            </w:r>
            <w:r w:rsidRPr="00EC2D22">
              <w:rPr>
                <w:color w:val="000000"/>
                <w:sz w:val="24"/>
                <w:szCs w:val="24"/>
              </w:rPr>
              <w:t>т</w:t>
            </w:r>
            <w:r w:rsidRPr="00EC2D22">
              <w:rPr>
                <w:color w:val="000000"/>
                <w:sz w:val="24"/>
                <w:szCs w:val="24"/>
              </w:rPr>
              <w:t>ных сооружениях с сам</w:t>
            </w:r>
            <w:r w:rsidRPr="00EC2D22">
              <w:rPr>
                <w:color w:val="000000"/>
                <w:sz w:val="24"/>
                <w:szCs w:val="24"/>
              </w:rPr>
              <w:t>о</w:t>
            </w:r>
            <w:r w:rsidRPr="00EC2D22">
              <w:rPr>
                <w:color w:val="000000"/>
                <w:sz w:val="24"/>
                <w:szCs w:val="24"/>
              </w:rPr>
              <w:t>стоятельным или центр</w:t>
            </w:r>
            <w:r w:rsidRPr="00EC2D22">
              <w:rPr>
                <w:color w:val="000000"/>
                <w:sz w:val="24"/>
                <w:szCs w:val="24"/>
              </w:rPr>
              <w:t>а</w:t>
            </w:r>
            <w:r w:rsidRPr="00EC2D22">
              <w:rPr>
                <w:color w:val="000000"/>
                <w:sz w:val="24"/>
                <w:szCs w:val="24"/>
              </w:rPr>
              <w:t>лизованным в</w:t>
            </w:r>
            <w:r w:rsidRPr="00EC2D22">
              <w:rPr>
                <w:color w:val="000000"/>
                <w:sz w:val="24"/>
                <w:szCs w:val="24"/>
              </w:rPr>
              <w:t>ы</w:t>
            </w:r>
            <w:r w:rsidRPr="00EC2D22">
              <w:rPr>
                <w:color w:val="000000"/>
                <w:sz w:val="24"/>
                <w:szCs w:val="24"/>
              </w:rPr>
              <w:t>пуском</w:t>
            </w:r>
          </w:p>
        </w:tc>
      </w:tr>
      <w:tr w:rsidR="00935D8B" w:rsidRPr="00EC2D22" w:rsidTr="00935D8B">
        <w:trPr>
          <w:trHeight w:val="226"/>
        </w:trPr>
        <w:tc>
          <w:tcPr>
            <w:tcW w:w="0" w:type="auto"/>
            <w:tcBorders>
              <w:left w:val="single" w:sz="8" w:space="0" w:color="000000"/>
              <w:bottom w:val="single" w:sz="8" w:space="0" w:color="000000"/>
            </w:tcBorders>
            <w:vAlign w:val="center"/>
          </w:tcPr>
          <w:p w:rsidR="00935D8B" w:rsidRPr="00EC2D22" w:rsidRDefault="00935D8B" w:rsidP="00935D8B">
            <w:pPr>
              <w:snapToGrid w:val="0"/>
              <w:jc w:val="center"/>
              <w:rPr>
                <w:bCs/>
                <w:sz w:val="24"/>
                <w:szCs w:val="24"/>
              </w:rPr>
            </w:pPr>
            <w:r w:rsidRPr="00EC2D22">
              <w:rPr>
                <w:bCs/>
                <w:sz w:val="24"/>
                <w:szCs w:val="24"/>
              </w:rPr>
              <w:t>Т-1</w:t>
            </w:r>
          </w:p>
          <w:p w:rsidR="00935D8B" w:rsidRPr="00EC2D22" w:rsidRDefault="00935D8B" w:rsidP="00935D8B">
            <w:pPr>
              <w:snapToGrid w:val="0"/>
              <w:jc w:val="center"/>
              <w:rPr>
                <w:bCs/>
                <w:sz w:val="24"/>
                <w:szCs w:val="24"/>
              </w:rPr>
            </w:pPr>
            <w:r w:rsidRPr="00EC2D22">
              <w:rPr>
                <w:bCs/>
                <w:sz w:val="24"/>
                <w:szCs w:val="24"/>
              </w:rPr>
              <w:t>Т-2</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объ</w:t>
            </w:r>
            <w:r w:rsidRPr="00EC2D22">
              <w:rPr>
                <w:color w:val="000000"/>
                <w:sz w:val="24"/>
                <w:szCs w:val="24"/>
              </w:rPr>
              <w:t>е</w:t>
            </w:r>
            <w:r w:rsidRPr="00EC2D22">
              <w:rPr>
                <w:color w:val="000000"/>
                <w:sz w:val="24"/>
                <w:szCs w:val="24"/>
              </w:rPr>
              <w:t>диненной СЗЗ 65</w:t>
            </w:r>
          </w:p>
        </w:tc>
        <w:tc>
          <w:tcPr>
            <w:tcW w:w="0" w:type="auto"/>
            <w:tcBorders>
              <w:left w:val="single" w:sz="8" w:space="0" w:color="000000"/>
              <w:bottom w:val="single" w:sz="8" w:space="0" w:color="000000"/>
            </w:tcBorders>
            <w:tcMar>
              <w:left w:w="0" w:type="dxa"/>
              <w:right w:w="0" w:type="dxa"/>
            </w:tcMar>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объедине</w:t>
            </w:r>
            <w:r w:rsidRPr="00EC2D22">
              <w:rPr>
                <w:color w:val="000000"/>
                <w:sz w:val="24"/>
                <w:szCs w:val="24"/>
              </w:rPr>
              <w:t>н</w:t>
            </w:r>
            <w:r w:rsidRPr="00EC2D22">
              <w:rPr>
                <w:color w:val="000000"/>
                <w:sz w:val="24"/>
                <w:szCs w:val="24"/>
              </w:rPr>
              <w:t>ной СЗЗ 0.8 ПДК</w:t>
            </w:r>
          </w:p>
        </w:tc>
        <w:tc>
          <w:tcPr>
            <w:tcW w:w="0" w:type="auto"/>
            <w:tcBorders>
              <w:left w:val="single" w:sz="8" w:space="0" w:color="000000"/>
              <w:bottom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Нормируется по границе объединенной СЗЗ</w:t>
            </w:r>
            <w:proofErr w:type="gramStart"/>
            <w:r w:rsidRPr="00EC2D22">
              <w:rPr>
                <w:color w:val="000000"/>
                <w:sz w:val="24"/>
                <w:szCs w:val="24"/>
              </w:rPr>
              <w:t>1</w:t>
            </w:r>
            <w:proofErr w:type="gramEnd"/>
            <w:r w:rsidRPr="00EC2D22">
              <w:rPr>
                <w:color w:val="000000"/>
                <w:sz w:val="24"/>
                <w:szCs w:val="24"/>
              </w:rPr>
              <w:t xml:space="preserve"> ПДУ</w:t>
            </w:r>
          </w:p>
        </w:tc>
        <w:tc>
          <w:tcPr>
            <w:tcW w:w="0" w:type="auto"/>
            <w:tcBorders>
              <w:left w:val="single" w:sz="8" w:space="0" w:color="000000"/>
              <w:bottom w:val="single" w:sz="8" w:space="0" w:color="000000"/>
              <w:right w:val="single" w:sz="8" w:space="0" w:color="000000"/>
            </w:tcBorders>
            <w:vAlign w:val="center"/>
          </w:tcPr>
          <w:p w:rsidR="00935D8B" w:rsidRPr="00EC2D22" w:rsidRDefault="00935D8B" w:rsidP="00935D8B">
            <w:pPr>
              <w:snapToGrid w:val="0"/>
              <w:rPr>
                <w:color w:val="000000"/>
                <w:sz w:val="24"/>
                <w:szCs w:val="24"/>
              </w:rPr>
            </w:pPr>
            <w:r w:rsidRPr="00EC2D22">
              <w:rPr>
                <w:color w:val="000000"/>
                <w:sz w:val="24"/>
                <w:szCs w:val="24"/>
              </w:rPr>
              <w:t>Нормативно очищенные стоки на локальных очис</w:t>
            </w:r>
            <w:r w:rsidRPr="00EC2D22">
              <w:rPr>
                <w:color w:val="000000"/>
                <w:sz w:val="24"/>
                <w:szCs w:val="24"/>
              </w:rPr>
              <w:t>т</w:t>
            </w:r>
            <w:r w:rsidRPr="00EC2D22">
              <w:rPr>
                <w:color w:val="000000"/>
                <w:sz w:val="24"/>
                <w:szCs w:val="24"/>
              </w:rPr>
              <w:t>ных сооружениях с сам</w:t>
            </w:r>
            <w:r w:rsidRPr="00EC2D22">
              <w:rPr>
                <w:color w:val="000000"/>
                <w:sz w:val="24"/>
                <w:szCs w:val="24"/>
              </w:rPr>
              <w:t>о</w:t>
            </w:r>
            <w:r w:rsidRPr="00EC2D22">
              <w:rPr>
                <w:color w:val="000000"/>
                <w:sz w:val="24"/>
                <w:szCs w:val="24"/>
              </w:rPr>
              <w:t>стоятельным или центр</w:t>
            </w:r>
            <w:r w:rsidRPr="00EC2D22">
              <w:rPr>
                <w:color w:val="000000"/>
                <w:sz w:val="24"/>
                <w:szCs w:val="24"/>
              </w:rPr>
              <w:t>а</w:t>
            </w:r>
            <w:r w:rsidRPr="00EC2D22">
              <w:rPr>
                <w:color w:val="000000"/>
                <w:sz w:val="24"/>
                <w:szCs w:val="24"/>
              </w:rPr>
              <w:t>лизованным в</w:t>
            </w:r>
            <w:r w:rsidRPr="00EC2D22">
              <w:rPr>
                <w:color w:val="000000"/>
                <w:sz w:val="24"/>
                <w:szCs w:val="24"/>
              </w:rPr>
              <w:t>ы</w:t>
            </w:r>
            <w:r w:rsidRPr="00EC2D22">
              <w:rPr>
                <w:color w:val="000000"/>
                <w:sz w:val="24"/>
                <w:szCs w:val="24"/>
              </w:rPr>
              <w:t>пуском</w:t>
            </w:r>
          </w:p>
        </w:tc>
      </w:tr>
    </w:tbl>
    <w:p w:rsidR="00935D8B" w:rsidRPr="00EC2D22" w:rsidRDefault="00935D8B" w:rsidP="00935D8B">
      <w:pPr>
        <w:spacing w:line="360" w:lineRule="auto"/>
        <w:ind w:firstLine="709"/>
        <w:jc w:val="both"/>
        <w:rPr>
          <w:sz w:val="24"/>
          <w:szCs w:val="24"/>
        </w:rPr>
      </w:pPr>
    </w:p>
    <w:p w:rsidR="00935D8B" w:rsidRPr="0071335B" w:rsidRDefault="00935D8B" w:rsidP="00935D8B">
      <w:pPr>
        <w:pStyle w:val="3"/>
        <w:keepNext w:val="0"/>
        <w:tabs>
          <w:tab w:val="num" w:pos="0"/>
        </w:tabs>
        <w:spacing w:before="0" w:after="240"/>
        <w:ind w:firstLine="709"/>
        <w:rPr>
          <w:rFonts w:ascii="Times New Roman" w:hAnsi="Times New Roman"/>
          <w:sz w:val="24"/>
          <w:szCs w:val="24"/>
        </w:rPr>
      </w:pPr>
      <w:r>
        <w:rPr>
          <w:rFonts w:ascii="Times New Roman" w:hAnsi="Times New Roman"/>
          <w:sz w:val="24"/>
          <w:szCs w:val="24"/>
        </w:rPr>
        <w:t>Глава 19</w:t>
      </w:r>
      <w:r w:rsidRPr="00007446">
        <w:rPr>
          <w:rFonts w:ascii="Times New Roman" w:hAnsi="Times New Roman"/>
          <w:sz w:val="24"/>
          <w:szCs w:val="24"/>
        </w:rPr>
        <w:t>. Градостроительные регламенты в части ограничений использования з</w:t>
      </w:r>
      <w:r w:rsidRPr="00007446">
        <w:rPr>
          <w:rFonts w:ascii="Times New Roman" w:hAnsi="Times New Roman"/>
          <w:sz w:val="24"/>
          <w:szCs w:val="24"/>
        </w:rPr>
        <w:t>е</w:t>
      </w:r>
      <w:r w:rsidRPr="00007446">
        <w:rPr>
          <w:rFonts w:ascii="Times New Roman" w:hAnsi="Times New Roman"/>
          <w:sz w:val="24"/>
          <w:szCs w:val="24"/>
        </w:rPr>
        <w:t xml:space="preserve">мельных участков и объектов капитального строительства </w:t>
      </w:r>
    </w:p>
    <w:p w:rsidR="00935D8B" w:rsidRPr="0071335B" w:rsidRDefault="00935D8B" w:rsidP="00935D8B">
      <w:pPr>
        <w:pStyle w:val="3"/>
        <w:keepNext w:val="0"/>
        <w:tabs>
          <w:tab w:val="num" w:pos="0"/>
        </w:tabs>
        <w:spacing w:before="0" w:after="240"/>
        <w:ind w:firstLine="709"/>
        <w:rPr>
          <w:rFonts w:ascii="Times New Roman" w:hAnsi="Times New Roman"/>
          <w:sz w:val="24"/>
          <w:szCs w:val="24"/>
        </w:rPr>
      </w:pPr>
      <w:r>
        <w:rPr>
          <w:rFonts w:ascii="Times New Roman" w:hAnsi="Times New Roman"/>
          <w:sz w:val="24"/>
          <w:szCs w:val="24"/>
        </w:rPr>
        <w:t>19</w:t>
      </w:r>
      <w:r w:rsidRPr="00007446">
        <w:rPr>
          <w:rFonts w:ascii="Times New Roman" w:hAnsi="Times New Roman"/>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935D8B" w:rsidRPr="0071335B" w:rsidRDefault="00935D8B" w:rsidP="00935D8B">
      <w:pPr>
        <w:pStyle w:val="3"/>
        <w:tabs>
          <w:tab w:val="num" w:pos="0"/>
        </w:tabs>
        <w:spacing w:before="0" w:after="240"/>
        <w:ind w:firstLine="709"/>
        <w:rPr>
          <w:rFonts w:ascii="Times New Roman" w:hAnsi="Times New Roman"/>
          <w:sz w:val="24"/>
          <w:szCs w:val="24"/>
        </w:rPr>
      </w:pPr>
      <w:r>
        <w:rPr>
          <w:rFonts w:ascii="Times New Roman" w:hAnsi="Times New Roman"/>
          <w:sz w:val="24"/>
          <w:szCs w:val="24"/>
        </w:rPr>
        <w:t>19</w:t>
      </w:r>
      <w:r w:rsidRPr="00007446">
        <w:rPr>
          <w:rFonts w:ascii="Times New Roman" w:hAnsi="Times New Roman"/>
          <w:sz w:val="24"/>
          <w:szCs w:val="24"/>
        </w:rPr>
        <w:t>.1.1.Ограничения градостроительных изменений на территории зон охраны водоемов</w:t>
      </w:r>
    </w:p>
    <w:p w:rsidR="00935D8B" w:rsidRPr="00007446" w:rsidRDefault="00935D8B" w:rsidP="00935D8B">
      <w:pPr>
        <w:pStyle w:val="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прибрежной защитной полосы</w:t>
      </w:r>
    </w:p>
    <w:p w:rsidR="00935D8B" w:rsidRPr="00007446" w:rsidRDefault="00935D8B" w:rsidP="00935D8B">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935D8B" w:rsidRPr="00007446" w:rsidRDefault="00935D8B" w:rsidP="00935D8B">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935D8B" w:rsidRPr="00007446" w:rsidRDefault="00935D8B" w:rsidP="00935D8B">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935D8B" w:rsidRPr="00007446" w:rsidRDefault="00935D8B" w:rsidP="00935D8B">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935D8B" w:rsidRPr="00007446" w:rsidRDefault="00935D8B" w:rsidP="00935D8B">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935D8B" w:rsidRPr="00007446" w:rsidRDefault="00935D8B" w:rsidP="00935D8B">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5D8B" w:rsidRPr="00007446" w:rsidRDefault="00935D8B" w:rsidP="00935D8B">
      <w:pPr>
        <w:pStyle w:val="ConsPlusNormal"/>
        <w:widowControl/>
        <w:tabs>
          <w:tab w:val="left" w:pos="-2268"/>
          <w:tab w:val="left" w:pos="-2127"/>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935D8B" w:rsidRPr="0071335B" w:rsidRDefault="00935D8B" w:rsidP="00935D8B">
      <w:pPr>
        <w:pStyle w:val="ConsPlusNormal"/>
        <w:widowControl/>
        <w:tabs>
          <w:tab w:val="left" w:pos="-2268"/>
          <w:tab w:val="left" w:pos="-2127"/>
        </w:tabs>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5D8B" w:rsidRPr="0071335B" w:rsidRDefault="00935D8B" w:rsidP="00935D8B">
      <w:pPr>
        <w:pStyle w:val="3"/>
        <w:tabs>
          <w:tab w:val="num" w:pos="0"/>
        </w:tabs>
        <w:spacing w:before="0" w:after="240"/>
        <w:ind w:firstLine="709"/>
        <w:rPr>
          <w:rFonts w:ascii="Times New Roman" w:hAnsi="Times New Roman"/>
          <w:sz w:val="24"/>
          <w:szCs w:val="24"/>
        </w:rPr>
      </w:pPr>
      <w:r>
        <w:rPr>
          <w:rFonts w:ascii="Times New Roman" w:hAnsi="Times New Roman"/>
          <w:sz w:val="24"/>
          <w:szCs w:val="24"/>
        </w:rPr>
        <w:t>19</w:t>
      </w:r>
      <w:r w:rsidRPr="00007446">
        <w:rPr>
          <w:rFonts w:ascii="Times New Roman" w:hAnsi="Times New Roman"/>
          <w:sz w:val="24"/>
          <w:szCs w:val="24"/>
        </w:rPr>
        <w:t>.1.2.Ограничения градостроительных изменений на территории зон санитарной охраны водозаборов</w:t>
      </w:r>
    </w:p>
    <w:p w:rsidR="00935D8B" w:rsidRPr="00007446" w:rsidRDefault="00935D8B" w:rsidP="00935D8B">
      <w:pPr>
        <w:pStyle w:val="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санитарной охраны водозабора</w:t>
      </w:r>
    </w:p>
    <w:p w:rsidR="00935D8B" w:rsidRDefault="00935D8B" w:rsidP="00935D8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007446">
        <w:rPr>
          <w:sz w:val="24"/>
          <w:szCs w:val="24"/>
        </w:rPr>
        <w:t>е</w:t>
      </w:r>
      <w:r w:rsidRPr="00007446">
        <w:rPr>
          <w:sz w:val="24"/>
          <w:szCs w:val="24"/>
        </w:rPr>
        <w:t>ний.</w:t>
      </w:r>
    </w:p>
    <w:p w:rsidR="00935D8B" w:rsidRPr="00AC2EB0" w:rsidRDefault="00935D8B" w:rsidP="00935D8B">
      <w:pPr>
        <w:tabs>
          <w:tab w:val="left" w:pos="-1843"/>
          <w:tab w:val="left" w:pos="-1701"/>
        </w:tabs>
        <w:spacing w:after="240" w:line="360" w:lineRule="auto"/>
        <w:jc w:val="both"/>
        <w:rPr>
          <w:b/>
          <w:sz w:val="24"/>
          <w:szCs w:val="24"/>
        </w:rPr>
      </w:pPr>
      <w:r>
        <w:rPr>
          <w:b/>
          <w:sz w:val="24"/>
          <w:szCs w:val="24"/>
        </w:rPr>
        <w:t>19</w:t>
      </w:r>
      <w:r w:rsidRPr="0071335B">
        <w:rPr>
          <w:b/>
          <w:sz w:val="24"/>
          <w:szCs w:val="24"/>
        </w:rPr>
        <w:t>.1.3. Ограничения градостроительных изменений на территории озелененных террит</w:t>
      </w:r>
      <w:r w:rsidRPr="0071335B">
        <w:rPr>
          <w:b/>
          <w:sz w:val="24"/>
          <w:szCs w:val="24"/>
        </w:rPr>
        <w:t>о</w:t>
      </w:r>
      <w:r w:rsidRPr="0071335B">
        <w:rPr>
          <w:b/>
          <w:sz w:val="24"/>
          <w:szCs w:val="24"/>
        </w:rPr>
        <w:t xml:space="preserve">рий, входящих в структуру природного комплекса </w:t>
      </w:r>
      <w:r w:rsidRPr="00D17F87">
        <w:rPr>
          <w:b/>
          <w:sz w:val="24"/>
          <w:szCs w:val="24"/>
        </w:rPr>
        <w:t>сель</w:t>
      </w:r>
      <w:proofErr w:type="gramStart"/>
      <w:r w:rsidRPr="00D17F87">
        <w:rPr>
          <w:b/>
          <w:sz w:val="24"/>
          <w:szCs w:val="24"/>
          <w:lang w:val="en-US"/>
        </w:rPr>
        <w:t>c</w:t>
      </w:r>
      <w:proofErr w:type="gramEnd"/>
      <w:r w:rsidRPr="00D17F87">
        <w:rPr>
          <w:b/>
          <w:sz w:val="24"/>
          <w:szCs w:val="24"/>
        </w:rPr>
        <w:t xml:space="preserve">кого поселения </w:t>
      </w:r>
      <w:proofErr w:type="spellStart"/>
      <w:r>
        <w:rPr>
          <w:b/>
          <w:bCs/>
          <w:sz w:val="24"/>
          <w:szCs w:val="24"/>
        </w:rPr>
        <w:t>Байгузинский</w:t>
      </w:r>
      <w:proofErr w:type="spellEnd"/>
      <w:r>
        <w:rPr>
          <w:b/>
          <w:bCs/>
          <w:sz w:val="24"/>
          <w:szCs w:val="24"/>
        </w:rPr>
        <w:t xml:space="preserve"> сельс</w:t>
      </w:r>
      <w:r>
        <w:rPr>
          <w:b/>
          <w:bCs/>
          <w:sz w:val="24"/>
          <w:szCs w:val="24"/>
        </w:rPr>
        <w:t>о</w:t>
      </w:r>
      <w:r>
        <w:rPr>
          <w:b/>
          <w:bCs/>
          <w:sz w:val="24"/>
          <w:szCs w:val="24"/>
        </w:rPr>
        <w:t>вет</w:t>
      </w:r>
      <w:r w:rsidRPr="00AC2EB0">
        <w:rPr>
          <w:b/>
          <w:sz w:val="24"/>
          <w:szCs w:val="24"/>
        </w:rPr>
        <w:t xml:space="preserve"> муниципального района </w:t>
      </w:r>
      <w:proofErr w:type="spellStart"/>
      <w:r w:rsidRPr="00AC2EB0">
        <w:rPr>
          <w:b/>
          <w:sz w:val="24"/>
          <w:szCs w:val="24"/>
        </w:rPr>
        <w:t>Янаульский</w:t>
      </w:r>
      <w:proofErr w:type="spellEnd"/>
      <w:r w:rsidRPr="00AC2EB0">
        <w:rPr>
          <w:b/>
          <w:sz w:val="24"/>
          <w:szCs w:val="24"/>
        </w:rPr>
        <w:t xml:space="preserve"> район РБ</w:t>
      </w:r>
    </w:p>
    <w:p w:rsidR="00935D8B" w:rsidRPr="0071335B" w:rsidRDefault="00935D8B" w:rsidP="00935D8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935D8B" w:rsidRPr="00B17818" w:rsidRDefault="00935D8B" w:rsidP="00935D8B">
      <w:pPr>
        <w:tabs>
          <w:tab w:val="left" w:pos="-1843"/>
          <w:tab w:val="left" w:pos="-1701"/>
        </w:tabs>
        <w:spacing w:line="360" w:lineRule="auto"/>
        <w:ind w:firstLine="709"/>
        <w:jc w:val="both"/>
        <w:rPr>
          <w:sz w:val="24"/>
          <w:szCs w:val="24"/>
        </w:rPr>
      </w:pPr>
      <w:r w:rsidRPr="00B17818">
        <w:rPr>
          <w:sz w:val="24"/>
          <w:szCs w:val="24"/>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w:t>
      </w:r>
      <w:r w:rsidRPr="00B17818">
        <w:rPr>
          <w:sz w:val="24"/>
          <w:szCs w:val="24"/>
        </w:rPr>
        <w:t>б</w:t>
      </w:r>
      <w:r w:rsidRPr="00B17818">
        <w:rPr>
          <w:sz w:val="24"/>
          <w:szCs w:val="24"/>
        </w:rPr>
        <w:t>служивания и объектов, связанных с существующим видом функционального использования и назначения территории.</w:t>
      </w:r>
    </w:p>
    <w:p w:rsidR="00935D8B" w:rsidRPr="00B17818" w:rsidRDefault="00935D8B" w:rsidP="00935D8B">
      <w:pPr>
        <w:tabs>
          <w:tab w:val="left" w:pos="-1843"/>
          <w:tab w:val="left" w:pos="-1701"/>
        </w:tabs>
        <w:spacing w:line="360" w:lineRule="auto"/>
        <w:ind w:firstLine="709"/>
        <w:jc w:val="both"/>
        <w:rPr>
          <w:bCs/>
          <w:i/>
          <w:sz w:val="24"/>
          <w:szCs w:val="24"/>
          <w:u w:val="single"/>
        </w:rPr>
      </w:pPr>
      <w:r w:rsidRPr="00B17818">
        <w:rPr>
          <w:bCs/>
          <w:i/>
          <w:sz w:val="24"/>
          <w:szCs w:val="24"/>
          <w:u w:val="single"/>
        </w:rPr>
        <w:t>Ограничения на территории  зон зеленых насаждений общего пользования</w:t>
      </w:r>
    </w:p>
    <w:p w:rsidR="00935D8B" w:rsidRDefault="00935D8B" w:rsidP="00935D8B">
      <w:pPr>
        <w:spacing w:after="240" w:line="360" w:lineRule="auto"/>
        <w:ind w:firstLine="709"/>
        <w:jc w:val="both"/>
        <w:rPr>
          <w:color w:val="000000"/>
          <w:sz w:val="24"/>
          <w:szCs w:val="24"/>
        </w:rPr>
      </w:pPr>
      <w:r w:rsidRPr="00007446">
        <w:rPr>
          <w:color w:val="000000"/>
          <w:sz w:val="24"/>
          <w:szCs w:val="24"/>
        </w:rPr>
        <w:t>Запрещено размещение</w:t>
      </w:r>
      <w:r>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935D8B" w:rsidRPr="003E2822" w:rsidRDefault="00935D8B" w:rsidP="00935D8B">
      <w:pPr>
        <w:spacing w:after="240" w:line="360" w:lineRule="auto"/>
        <w:ind w:firstLine="709"/>
        <w:jc w:val="both"/>
        <w:rPr>
          <w:b/>
          <w:color w:val="000000"/>
          <w:sz w:val="24"/>
          <w:szCs w:val="24"/>
        </w:rPr>
      </w:pPr>
      <w:r>
        <w:rPr>
          <w:b/>
          <w:bCs/>
          <w:sz w:val="24"/>
          <w:szCs w:val="24"/>
        </w:rPr>
        <w:t>19</w:t>
      </w:r>
      <w:r w:rsidRPr="003E2822">
        <w:rPr>
          <w:b/>
          <w:bCs/>
          <w:sz w:val="24"/>
          <w:szCs w:val="24"/>
        </w:rPr>
        <w:t>.1.4.Ограничения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935D8B" w:rsidRPr="003E2822" w:rsidRDefault="00935D8B" w:rsidP="00935D8B">
      <w:pPr>
        <w:pStyle w:val="3"/>
        <w:tabs>
          <w:tab w:val="num" w:pos="0"/>
        </w:tabs>
        <w:spacing w:before="0"/>
        <w:rPr>
          <w:rFonts w:ascii="Times New Roman" w:hAnsi="Times New Roman"/>
          <w:bCs w:val="0"/>
          <w:i/>
          <w:sz w:val="24"/>
          <w:szCs w:val="24"/>
          <w:u w:val="single"/>
        </w:rPr>
      </w:pPr>
      <w:r>
        <w:rPr>
          <w:rFonts w:ascii="Times New Roman" w:hAnsi="Times New Roman"/>
          <w:sz w:val="24"/>
          <w:szCs w:val="24"/>
        </w:rPr>
        <w:tab/>
      </w:r>
      <w:r w:rsidRPr="003E2822">
        <w:rPr>
          <w:rFonts w:ascii="Times New Roman" w:hAnsi="Times New Roman"/>
          <w:bCs w:val="0"/>
          <w:i/>
          <w:sz w:val="24"/>
          <w:szCs w:val="24"/>
          <w:u w:val="single"/>
        </w:rPr>
        <w:t>Ограничения на территориях зоны крутых склонов и оврагов</w:t>
      </w:r>
    </w:p>
    <w:p w:rsidR="00935D8B" w:rsidRPr="003E2822" w:rsidRDefault="00935D8B" w:rsidP="00935D8B">
      <w:pPr>
        <w:pStyle w:val="3"/>
        <w:tabs>
          <w:tab w:val="num" w:pos="0"/>
        </w:tabs>
        <w:spacing w:before="0"/>
        <w:ind w:firstLine="709"/>
        <w:rPr>
          <w:rFonts w:ascii="Times New Roman" w:hAnsi="Times New Roman"/>
          <w:b w:val="0"/>
          <w:sz w:val="24"/>
          <w:szCs w:val="24"/>
        </w:rPr>
      </w:pPr>
      <w:r w:rsidRPr="003E2822">
        <w:rPr>
          <w:rFonts w:ascii="Times New Roman" w:hAnsi="Times New Roman"/>
          <w:b w:val="0"/>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935D8B" w:rsidRPr="003E2822" w:rsidRDefault="00935D8B" w:rsidP="00935D8B">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935D8B" w:rsidRPr="00007446" w:rsidRDefault="00935D8B" w:rsidP="00935D8B">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Pr>
          <w:color w:val="000000"/>
          <w:sz w:val="24"/>
          <w:szCs w:val="24"/>
        </w:rPr>
        <w:t>енерной подготовке территорий.</w:t>
      </w:r>
    </w:p>
    <w:p w:rsidR="00935D8B" w:rsidRPr="003E2822" w:rsidRDefault="00935D8B" w:rsidP="00935D8B">
      <w:pPr>
        <w:pStyle w:val="3"/>
        <w:tabs>
          <w:tab w:val="num" w:pos="0"/>
        </w:tabs>
        <w:spacing w:before="0" w:after="240"/>
        <w:ind w:firstLine="709"/>
        <w:rPr>
          <w:rFonts w:ascii="Times New Roman" w:hAnsi="Times New Roman"/>
          <w:sz w:val="24"/>
          <w:szCs w:val="24"/>
        </w:rPr>
      </w:pPr>
      <w:r w:rsidRPr="00007446">
        <w:rPr>
          <w:rFonts w:ascii="Times New Roman" w:hAnsi="Times New Roman"/>
          <w:sz w:val="24"/>
          <w:szCs w:val="24"/>
        </w:rPr>
        <w:lastRenderedPageBreak/>
        <w:t>20.1.6.Ограничения градостроительных изменений на территории зон экологич</w:t>
      </w:r>
      <w:r w:rsidRPr="00007446">
        <w:rPr>
          <w:rFonts w:ascii="Times New Roman" w:hAnsi="Times New Roman"/>
          <w:sz w:val="24"/>
          <w:szCs w:val="24"/>
        </w:rPr>
        <w:t>е</w:t>
      </w:r>
      <w:r w:rsidRPr="00007446">
        <w:rPr>
          <w:rFonts w:ascii="Times New Roman" w:hAnsi="Times New Roman"/>
          <w:sz w:val="24"/>
          <w:szCs w:val="24"/>
        </w:rPr>
        <w:t>ских ограничений от динамических техногенных источников</w:t>
      </w:r>
    </w:p>
    <w:p w:rsidR="00935D8B" w:rsidRPr="00007446" w:rsidRDefault="00935D8B" w:rsidP="00935D8B">
      <w:pPr>
        <w:pStyle w:val="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 xml:space="preserve">Ограничения на территории зоны шумового дискомфорта от </w:t>
      </w:r>
      <w:proofErr w:type="spellStart"/>
      <w:r w:rsidRPr="00007446">
        <w:rPr>
          <w:rFonts w:ascii="Times New Roman" w:hAnsi="Times New Roman"/>
          <w:iCs w:val="0"/>
          <w:color w:val="auto"/>
          <w:sz w:val="24"/>
          <w:szCs w:val="24"/>
          <w:u w:val="single"/>
        </w:rPr>
        <w:t>электро</w:t>
      </w:r>
      <w:proofErr w:type="spellEnd"/>
      <w:r w:rsidRPr="00007446">
        <w:rPr>
          <w:rFonts w:ascii="Times New Roman" w:hAnsi="Times New Roman"/>
          <w:iCs w:val="0"/>
          <w:color w:val="auto"/>
          <w:sz w:val="24"/>
          <w:szCs w:val="24"/>
          <w:u w:val="single"/>
        </w:rPr>
        <w:t>- и автом</w:t>
      </w:r>
      <w:r w:rsidRPr="00007446">
        <w:rPr>
          <w:rFonts w:ascii="Times New Roman" w:hAnsi="Times New Roman"/>
          <w:iCs w:val="0"/>
          <w:color w:val="auto"/>
          <w:sz w:val="24"/>
          <w:szCs w:val="24"/>
          <w:u w:val="single"/>
        </w:rPr>
        <w:t>о</w:t>
      </w:r>
      <w:r w:rsidRPr="00007446">
        <w:rPr>
          <w:rFonts w:ascii="Times New Roman" w:hAnsi="Times New Roman"/>
          <w:iCs w:val="0"/>
          <w:color w:val="auto"/>
          <w:sz w:val="24"/>
          <w:szCs w:val="24"/>
          <w:u w:val="single"/>
        </w:rPr>
        <w:t>бильного транспорта</w:t>
      </w:r>
    </w:p>
    <w:p w:rsidR="00935D8B" w:rsidRPr="00007446" w:rsidRDefault="00935D8B" w:rsidP="00935D8B">
      <w:pPr>
        <w:tabs>
          <w:tab w:val="left" w:pos="-2268"/>
        </w:tabs>
        <w:spacing w:line="360" w:lineRule="auto"/>
        <w:ind w:firstLine="709"/>
        <w:jc w:val="both"/>
        <w:rPr>
          <w:sz w:val="24"/>
          <w:szCs w:val="24"/>
        </w:rPr>
      </w:pPr>
      <w:r w:rsidRPr="00007446">
        <w:rPr>
          <w:sz w:val="24"/>
          <w:szCs w:val="24"/>
        </w:rPr>
        <w:t xml:space="preserve">При осуществлении строительства, реконструкции обязательно применение </w:t>
      </w:r>
      <w:proofErr w:type="spellStart"/>
      <w:r w:rsidRPr="00007446">
        <w:rPr>
          <w:sz w:val="24"/>
          <w:szCs w:val="24"/>
        </w:rPr>
        <w:t>шумоз</w:t>
      </w:r>
      <w:r w:rsidRPr="00007446">
        <w:rPr>
          <w:sz w:val="24"/>
          <w:szCs w:val="24"/>
        </w:rPr>
        <w:t>а</w:t>
      </w:r>
      <w:r w:rsidRPr="00007446">
        <w:rPr>
          <w:sz w:val="24"/>
          <w:szCs w:val="24"/>
        </w:rPr>
        <w:t>щитных</w:t>
      </w:r>
      <w:proofErr w:type="spellEnd"/>
      <w:r w:rsidRPr="00007446">
        <w:rPr>
          <w:sz w:val="24"/>
          <w:szCs w:val="24"/>
        </w:rPr>
        <w:t xml:space="preserve"> мероприятий, которые устанавливаются в зависимости от функционального использ</w:t>
      </w:r>
      <w:r w:rsidRPr="00007446">
        <w:rPr>
          <w:sz w:val="24"/>
          <w:szCs w:val="24"/>
        </w:rPr>
        <w:t>о</w:t>
      </w:r>
      <w:r w:rsidRPr="00007446">
        <w:rPr>
          <w:sz w:val="24"/>
          <w:szCs w:val="24"/>
        </w:rPr>
        <w:t xml:space="preserve">вания застройки и сложившихся условий, </w:t>
      </w:r>
      <w:proofErr w:type="gramStart"/>
      <w:r w:rsidRPr="00007446">
        <w:rPr>
          <w:sz w:val="24"/>
          <w:szCs w:val="24"/>
        </w:rPr>
        <w:t>согласно таблицы</w:t>
      </w:r>
      <w:proofErr w:type="gramEnd"/>
      <w:r w:rsidRPr="00007446">
        <w:rPr>
          <w:sz w:val="24"/>
          <w:szCs w:val="24"/>
        </w:rPr>
        <w:t xml:space="preserve"> 4 «Разрешенные параметры допу</w:t>
      </w:r>
      <w:r w:rsidRPr="00007446">
        <w:rPr>
          <w:sz w:val="24"/>
          <w:szCs w:val="24"/>
        </w:rPr>
        <w:t>с</w:t>
      </w:r>
      <w:r w:rsidRPr="00007446">
        <w:rPr>
          <w:sz w:val="24"/>
          <w:szCs w:val="24"/>
        </w:rPr>
        <w:t xml:space="preserve">тимых уровней воздействия на окружающую среду и человека в зависимости от назначения территориальных зон». </w:t>
      </w:r>
      <w:proofErr w:type="gramStart"/>
      <w:r w:rsidRPr="00007446">
        <w:rPr>
          <w:sz w:val="24"/>
          <w:szCs w:val="24"/>
        </w:rPr>
        <w:t>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 xml:space="preserve">стралям; 2) использование </w:t>
      </w:r>
      <w:proofErr w:type="spellStart"/>
      <w:r w:rsidRPr="00007446">
        <w:rPr>
          <w:sz w:val="24"/>
          <w:szCs w:val="24"/>
        </w:rPr>
        <w:t>шумозащитных</w:t>
      </w:r>
      <w:proofErr w:type="spellEnd"/>
      <w:r w:rsidRPr="00007446">
        <w:rPr>
          <w:sz w:val="24"/>
          <w:szCs w:val="24"/>
        </w:rPr>
        <w:t xml:space="preserve"> конструкций на зданиях (тройное остекление или сооружение </w:t>
      </w:r>
      <w:proofErr w:type="spellStart"/>
      <w:r w:rsidRPr="00007446">
        <w:rPr>
          <w:sz w:val="24"/>
          <w:szCs w:val="24"/>
        </w:rPr>
        <w:t>шумоотражающего</w:t>
      </w:r>
      <w:proofErr w:type="spellEnd"/>
      <w:r w:rsidRPr="00007446">
        <w:rPr>
          <w:sz w:val="24"/>
          <w:szCs w:val="24"/>
        </w:rPr>
        <w:t xml:space="preserve"> козырька и т.д.).</w:t>
      </w:r>
      <w:proofErr w:type="gramEnd"/>
    </w:p>
    <w:p w:rsidR="00935D8B" w:rsidRPr="003E2822" w:rsidRDefault="00935D8B" w:rsidP="00935D8B">
      <w:pPr>
        <w:pStyle w:val="4"/>
        <w:tabs>
          <w:tab w:val="left" w:pos="0"/>
        </w:tabs>
        <w:spacing w:before="0" w:line="360" w:lineRule="auto"/>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зоны акустической вреднос</w:t>
      </w:r>
      <w:r>
        <w:rPr>
          <w:rFonts w:ascii="Times New Roman" w:hAnsi="Times New Roman"/>
          <w:iCs w:val="0"/>
          <w:color w:val="auto"/>
          <w:sz w:val="24"/>
          <w:szCs w:val="24"/>
          <w:u w:val="single"/>
        </w:rPr>
        <w:t>ти от внешних автодорог</w:t>
      </w:r>
    </w:p>
    <w:p w:rsidR="00935D8B" w:rsidRPr="00007446" w:rsidRDefault="00935D8B" w:rsidP="00935D8B">
      <w:pPr>
        <w:tabs>
          <w:tab w:val="left" w:pos="-2268"/>
        </w:tabs>
        <w:spacing w:line="360" w:lineRule="auto"/>
        <w:ind w:firstLine="709"/>
        <w:jc w:val="both"/>
        <w:rPr>
          <w:sz w:val="24"/>
          <w:szCs w:val="24"/>
        </w:rPr>
      </w:pPr>
      <w:r w:rsidRPr="00007446">
        <w:rPr>
          <w:sz w:val="24"/>
          <w:szCs w:val="24"/>
        </w:rPr>
        <w:t>Запрещено размещение</w:t>
      </w:r>
      <w:r>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935D8B" w:rsidRPr="00007446" w:rsidRDefault="00935D8B" w:rsidP="00935D8B">
      <w:pPr>
        <w:tabs>
          <w:tab w:val="left" w:pos="-2268"/>
        </w:tabs>
        <w:spacing w:line="360" w:lineRule="auto"/>
        <w:ind w:firstLine="709"/>
        <w:jc w:val="both"/>
        <w:rPr>
          <w:sz w:val="24"/>
          <w:szCs w:val="24"/>
        </w:rPr>
      </w:pPr>
      <w:r w:rsidRPr="00007446">
        <w:rPr>
          <w:sz w:val="24"/>
          <w:szCs w:val="24"/>
        </w:rPr>
        <w:t>- детские учреждения;</w:t>
      </w:r>
    </w:p>
    <w:p w:rsidR="00935D8B" w:rsidRPr="00007446" w:rsidRDefault="00935D8B" w:rsidP="00935D8B">
      <w:pPr>
        <w:pStyle w:val="211"/>
        <w:tabs>
          <w:tab w:val="left" w:pos="-2268"/>
        </w:tabs>
        <w:spacing w:after="0" w:line="360" w:lineRule="auto"/>
        <w:ind w:left="0" w:firstLine="709"/>
        <w:jc w:val="both"/>
      </w:pPr>
      <w:r w:rsidRPr="00007446">
        <w:t>- жилые здания;</w:t>
      </w:r>
    </w:p>
    <w:p w:rsidR="00935D8B" w:rsidRPr="00007446" w:rsidRDefault="00935D8B" w:rsidP="00935D8B">
      <w:pPr>
        <w:pStyle w:val="211"/>
        <w:tabs>
          <w:tab w:val="left" w:pos="-2268"/>
        </w:tabs>
        <w:spacing w:after="0" w:line="360" w:lineRule="auto"/>
        <w:ind w:left="0" w:firstLine="709"/>
        <w:jc w:val="both"/>
      </w:pPr>
      <w:r w:rsidRPr="00007446">
        <w:t>- санаторно-курортные;</w:t>
      </w:r>
    </w:p>
    <w:p w:rsidR="00935D8B" w:rsidRPr="00007446" w:rsidRDefault="00935D8B" w:rsidP="00935D8B">
      <w:pPr>
        <w:pStyle w:val="211"/>
        <w:tabs>
          <w:tab w:val="left" w:pos="-2268"/>
        </w:tabs>
        <w:spacing w:after="0" w:line="360" w:lineRule="auto"/>
        <w:ind w:left="0" w:firstLine="709"/>
        <w:jc w:val="both"/>
      </w:pPr>
      <w:r w:rsidRPr="00007446">
        <w:t>- отдыха.</w:t>
      </w:r>
    </w:p>
    <w:p w:rsidR="00935D8B" w:rsidRPr="003E2822" w:rsidRDefault="00935D8B" w:rsidP="00935D8B">
      <w:pPr>
        <w:pStyle w:val="3"/>
        <w:tabs>
          <w:tab w:val="num" w:pos="0"/>
        </w:tabs>
        <w:spacing w:before="0" w:after="240"/>
        <w:ind w:firstLine="709"/>
        <w:rPr>
          <w:rFonts w:ascii="Times New Roman" w:hAnsi="Times New Roman"/>
          <w:sz w:val="24"/>
          <w:szCs w:val="24"/>
        </w:rPr>
      </w:pPr>
      <w:r>
        <w:rPr>
          <w:rFonts w:ascii="Times New Roman" w:hAnsi="Times New Roman"/>
          <w:sz w:val="24"/>
          <w:szCs w:val="24"/>
        </w:rPr>
        <w:t>19</w:t>
      </w:r>
      <w:r w:rsidRPr="00007446">
        <w:rPr>
          <w:rFonts w:ascii="Times New Roman" w:hAnsi="Times New Roman"/>
          <w:sz w:val="24"/>
          <w:szCs w:val="24"/>
        </w:rPr>
        <w:t>.1.7.</w:t>
      </w:r>
      <w:r>
        <w:rPr>
          <w:rFonts w:ascii="Times New Roman" w:hAnsi="Times New Roman"/>
          <w:sz w:val="24"/>
          <w:szCs w:val="24"/>
        </w:rPr>
        <w:t xml:space="preserve"> </w:t>
      </w:r>
      <w:r w:rsidRPr="00007446">
        <w:rPr>
          <w:rFonts w:ascii="Times New Roman" w:hAnsi="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p w:rsidR="00935D8B" w:rsidRPr="00007446" w:rsidRDefault="00935D8B" w:rsidP="00935D8B">
      <w:pPr>
        <w:tabs>
          <w:tab w:val="left" w:pos="-2268"/>
        </w:tabs>
        <w:spacing w:line="360" w:lineRule="auto"/>
        <w:ind w:firstLine="709"/>
        <w:jc w:val="both"/>
        <w:rPr>
          <w:sz w:val="24"/>
          <w:szCs w:val="24"/>
        </w:rPr>
      </w:pPr>
      <w:r w:rsidRPr="00007446">
        <w:rPr>
          <w:sz w:val="24"/>
          <w:szCs w:val="24"/>
        </w:rPr>
        <w:t>Запрещено размещение</w:t>
      </w:r>
      <w:r>
        <w:rPr>
          <w:sz w:val="24"/>
          <w:szCs w:val="24"/>
        </w:rPr>
        <w:t xml:space="preserve"> </w:t>
      </w:r>
      <w:r w:rsidRPr="00007446">
        <w:rPr>
          <w:sz w:val="24"/>
          <w:szCs w:val="24"/>
        </w:rPr>
        <w:t>новых следующих видов объектов:</w:t>
      </w:r>
    </w:p>
    <w:p w:rsidR="00935D8B" w:rsidRPr="00007446" w:rsidRDefault="00935D8B" w:rsidP="00935D8B">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935D8B" w:rsidRPr="00007446" w:rsidRDefault="00935D8B" w:rsidP="00935D8B">
      <w:pPr>
        <w:spacing w:line="360" w:lineRule="auto"/>
        <w:ind w:firstLine="709"/>
        <w:jc w:val="both"/>
        <w:rPr>
          <w:sz w:val="24"/>
          <w:szCs w:val="24"/>
        </w:rPr>
      </w:pPr>
      <w:r w:rsidRPr="00007446">
        <w:rPr>
          <w:sz w:val="24"/>
          <w:szCs w:val="24"/>
        </w:rPr>
        <w:t>- предприятий пищевой промышленности;</w:t>
      </w:r>
    </w:p>
    <w:p w:rsidR="00935D8B" w:rsidRPr="00007446" w:rsidRDefault="00935D8B" w:rsidP="00935D8B">
      <w:pPr>
        <w:pStyle w:val="211"/>
        <w:spacing w:after="0" w:line="360" w:lineRule="auto"/>
        <w:ind w:left="0" w:firstLine="709"/>
        <w:jc w:val="both"/>
      </w:pPr>
      <w:r w:rsidRPr="00007446">
        <w:t>- комплексов водопроводных сооружений;</w:t>
      </w:r>
    </w:p>
    <w:p w:rsidR="00935D8B" w:rsidRPr="00007446" w:rsidRDefault="00935D8B" w:rsidP="00935D8B">
      <w:pPr>
        <w:pStyle w:val="211"/>
        <w:spacing w:after="0" w:line="360" w:lineRule="auto"/>
        <w:ind w:left="0" w:firstLine="709"/>
        <w:jc w:val="both"/>
      </w:pPr>
      <w:r w:rsidRPr="00007446">
        <w:t>- садоводств и дачных участков;</w:t>
      </w:r>
    </w:p>
    <w:p w:rsidR="00935D8B" w:rsidRPr="00007446" w:rsidRDefault="00935D8B" w:rsidP="00935D8B">
      <w:pPr>
        <w:pStyle w:val="211"/>
        <w:spacing w:after="0" w:line="360" w:lineRule="auto"/>
        <w:ind w:left="0" w:firstLine="709"/>
        <w:jc w:val="both"/>
      </w:pPr>
      <w:r w:rsidRPr="00007446">
        <w:t>- жилых зданий;</w:t>
      </w:r>
    </w:p>
    <w:p w:rsidR="00935D8B" w:rsidRPr="00007446" w:rsidRDefault="00935D8B" w:rsidP="00935D8B">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935D8B" w:rsidRPr="00007446" w:rsidRDefault="00935D8B" w:rsidP="00935D8B">
      <w:pPr>
        <w:spacing w:line="360" w:lineRule="auto"/>
        <w:ind w:firstLine="709"/>
        <w:jc w:val="both"/>
        <w:rPr>
          <w:sz w:val="24"/>
          <w:szCs w:val="24"/>
        </w:rPr>
      </w:pPr>
      <w:r w:rsidRPr="00007446">
        <w:rPr>
          <w:sz w:val="24"/>
          <w:szCs w:val="24"/>
        </w:rPr>
        <w:t>- парков;</w:t>
      </w:r>
    </w:p>
    <w:p w:rsidR="00935D8B" w:rsidRPr="00007446" w:rsidRDefault="00935D8B" w:rsidP="00935D8B">
      <w:pPr>
        <w:spacing w:line="360" w:lineRule="auto"/>
        <w:ind w:firstLine="709"/>
        <w:jc w:val="both"/>
        <w:rPr>
          <w:sz w:val="24"/>
          <w:szCs w:val="24"/>
        </w:rPr>
      </w:pPr>
      <w:r w:rsidRPr="00007446">
        <w:rPr>
          <w:sz w:val="24"/>
          <w:szCs w:val="24"/>
        </w:rPr>
        <w:t xml:space="preserve">- детских дошкольных учреждений, школ; </w:t>
      </w:r>
    </w:p>
    <w:p w:rsidR="00935D8B" w:rsidRPr="00007446" w:rsidRDefault="00935D8B" w:rsidP="00935D8B">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935D8B" w:rsidRPr="00007446" w:rsidRDefault="00935D8B" w:rsidP="00935D8B">
      <w:pPr>
        <w:pStyle w:val="3"/>
        <w:tabs>
          <w:tab w:val="num" w:pos="0"/>
        </w:tabs>
        <w:spacing w:before="0"/>
        <w:ind w:firstLine="709"/>
        <w:rPr>
          <w:rFonts w:ascii="Times New Roman" w:hAnsi="Times New Roman"/>
          <w:sz w:val="24"/>
          <w:szCs w:val="24"/>
        </w:rPr>
      </w:pPr>
      <w:r w:rsidRPr="00007446">
        <w:rPr>
          <w:rFonts w:ascii="Times New Roman" w:hAnsi="Times New Roman"/>
          <w:sz w:val="24"/>
          <w:szCs w:val="24"/>
        </w:rPr>
        <w:t>20.1.8. Ограничения на территории санитарно-защитных зон от кладбищ</w:t>
      </w:r>
    </w:p>
    <w:p w:rsidR="00935D8B" w:rsidRPr="00007446" w:rsidRDefault="00935D8B" w:rsidP="00935D8B">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935D8B" w:rsidRPr="003E2822" w:rsidRDefault="00935D8B" w:rsidP="00935D8B">
      <w:pPr>
        <w:pStyle w:val="4"/>
        <w:numPr>
          <w:ilvl w:val="3"/>
          <w:numId w:val="0"/>
        </w:numPr>
        <w:tabs>
          <w:tab w:val="left" w:pos="0"/>
        </w:tabs>
        <w:spacing w:before="0" w:after="240" w:line="360" w:lineRule="auto"/>
        <w:ind w:firstLine="709"/>
        <w:jc w:val="both"/>
        <w:rPr>
          <w:rFonts w:ascii="Times New Roman" w:hAnsi="Times New Roman"/>
          <w:i w:val="0"/>
          <w:color w:val="auto"/>
          <w:sz w:val="24"/>
          <w:szCs w:val="24"/>
        </w:rPr>
      </w:pPr>
      <w:r>
        <w:rPr>
          <w:rFonts w:ascii="Times New Roman" w:hAnsi="Times New Roman"/>
          <w:i w:val="0"/>
          <w:color w:val="auto"/>
          <w:sz w:val="24"/>
          <w:szCs w:val="24"/>
        </w:rPr>
        <w:lastRenderedPageBreak/>
        <w:t>19</w:t>
      </w:r>
      <w:r w:rsidRPr="003E2822">
        <w:rPr>
          <w:rFonts w:ascii="Times New Roman" w:hAnsi="Times New Roman"/>
          <w:i w:val="0"/>
          <w:color w:val="auto"/>
          <w:sz w:val="24"/>
          <w:szCs w:val="24"/>
        </w:rPr>
        <w:t>.1.9. Ограничения на территории санитарно-защитных зон от источников эле</w:t>
      </w:r>
      <w:r w:rsidRPr="003E2822">
        <w:rPr>
          <w:rFonts w:ascii="Times New Roman" w:hAnsi="Times New Roman"/>
          <w:i w:val="0"/>
          <w:color w:val="auto"/>
          <w:sz w:val="24"/>
          <w:szCs w:val="24"/>
        </w:rPr>
        <w:t>к</w:t>
      </w:r>
      <w:r w:rsidRPr="003E2822">
        <w:rPr>
          <w:rFonts w:ascii="Times New Roman" w:hAnsi="Times New Roman"/>
          <w:i w:val="0"/>
          <w:color w:val="auto"/>
          <w:sz w:val="24"/>
          <w:szCs w:val="24"/>
        </w:rPr>
        <w:t>тромагнитного излучения</w:t>
      </w:r>
    </w:p>
    <w:p w:rsidR="00935D8B" w:rsidRPr="00007446" w:rsidRDefault="00935D8B" w:rsidP="00935D8B">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935D8B" w:rsidRPr="00007446" w:rsidRDefault="00935D8B" w:rsidP="00935D8B">
      <w:pPr>
        <w:pStyle w:val="211"/>
        <w:spacing w:after="0" w:line="360" w:lineRule="auto"/>
        <w:ind w:left="0" w:firstLine="709"/>
        <w:jc w:val="both"/>
      </w:pPr>
      <w:r w:rsidRPr="00007446">
        <w:t>- жилые здания;</w:t>
      </w:r>
    </w:p>
    <w:p w:rsidR="00935D8B" w:rsidRPr="00007446" w:rsidRDefault="00935D8B" w:rsidP="00935D8B">
      <w:pPr>
        <w:pStyle w:val="211"/>
        <w:spacing w:line="360" w:lineRule="auto"/>
        <w:ind w:left="0" w:firstLine="709"/>
        <w:jc w:val="both"/>
      </w:pPr>
      <w:r w:rsidRPr="00007446">
        <w:t>- общественные здания.</w:t>
      </w:r>
    </w:p>
    <w:p w:rsidR="00935D8B" w:rsidRPr="003E2822" w:rsidRDefault="00935D8B" w:rsidP="00935D8B">
      <w:pPr>
        <w:pStyle w:val="3"/>
        <w:keepNext w:val="0"/>
        <w:numPr>
          <w:ilvl w:val="2"/>
          <w:numId w:val="0"/>
        </w:numPr>
        <w:tabs>
          <w:tab w:val="num" w:pos="0"/>
          <w:tab w:val="left" w:pos="567"/>
          <w:tab w:val="left" w:pos="1134"/>
        </w:tabs>
        <w:spacing w:before="0" w:after="240"/>
        <w:ind w:firstLine="709"/>
        <w:rPr>
          <w:rFonts w:ascii="Times New Roman" w:hAnsi="Times New Roman"/>
          <w:sz w:val="24"/>
          <w:szCs w:val="24"/>
        </w:rPr>
      </w:pPr>
      <w:r>
        <w:rPr>
          <w:rFonts w:ascii="Times New Roman" w:hAnsi="Times New Roman"/>
          <w:sz w:val="24"/>
          <w:szCs w:val="24"/>
        </w:rPr>
        <w:t>19</w:t>
      </w:r>
      <w:r w:rsidRPr="00007446">
        <w:rPr>
          <w:rFonts w:ascii="Times New Roman" w:hAnsi="Times New Roman"/>
          <w:sz w:val="24"/>
          <w:szCs w:val="24"/>
        </w:rPr>
        <w:t>.2.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w:t>
      </w:r>
      <w:r w:rsidRPr="00007446">
        <w:rPr>
          <w:rFonts w:ascii="Times New Roman" w:hAnsi="Times New Roman"/>
          <w:sz w:val="24"/>
          <w:szCs w:val="24"/>
        </w:rPr>
        <w:t>ь</w:t>
      </w:r>
      <w:r w:rsidRPr="00007446">
        <w:rPr>
          <w:rFonts w:ascii="Times New Roman" w:hAnsi="Times New Roman"/>
          <w:sz w:val="24"/>
          <w:szCs w:val="24"/>
        </w:rPr>
        <w:t>но-допустимого уровня (ПДУ) электромагнитного поля (ЭМП)</w:t>
      </w:r>
    </w:p>
    <w:p w:rsidR="00935D8B" w:rsidRPr="00007446" w:rsidRDefault="00935D8B" w:rsidP="00935D8B">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935D8B" w:rsidRPr="00007446" w:rsidRDefault="00935D8B" w:rsidP="00935D8B">
      <w:pPr>
        <w:pStyle w:val="211"/>
        <w:spacing w:after="0" w:line="360" w:lineRule="auto"/>
        <w:ind w:left="0" w:firstLine="709"/>
        <w:jc w:val="both"/>
      </w:pPr>
      <w:r w:rsidRPr="00007446">
        <w:t>- оздоровительные учреждения;</w:t>
      </w:r>
    </w:p>
    <w:p w:rsidR="00935D8B" w:rsidRPr="00007446" w:rsidRDefault="00935D8B" w:rsidP="00935D8B">
      <w:pPr>
        <w:pStyle w:val="211"/>
        <w:spacing w:after="0" w:line="360" w:lineRule="auto"/>
        <w:ind w:left="0" w:firstLine="709"/>
        <w:jc w:val="both"/>
      </w:pPr>
      <w:r w:rsidRPr="00007446">
        <w:t>- детские учреждения;</w:t>
      </w:r>
    </w:p>
    <w:p w:rsidR="00935D8B" w:rsidRPr="00007446" w:rsidRDefault="00935D8B" w:rsidP="00935D8B">
      <w:pPr>
        <w:pStyle w:val="211"/>
        <w:spacing w:after="0" w:line="360" w:lineRule="auto"/>
        <w:ind w:left="0" w:firstLine="709"/>
        <w:jc w:val="both"/>
      </w:pPr>
      <w:r w:rsidRPr="00007446">
        <w:t>- школы;</w:t>
      </w:r>
    </w:p>
    <w:p w:rsidR="00935D8B" w:rsidRPr="00007446" w:rsidRDefault="00935D8B" w:rsidP="00935D8B">
      <w:pPr>
        <w:pStyle w:val="211"/>
        <w:spacing w:after="0" w:line="360" w:lineRule="auto"/>
        <w:ind w:left="0" w:firstLine="709"/>
        <w:jc w:val="both"/>
      </w:pPr>
      <w:r w:rsidRPr="00007446">
        <w:t>- дома инвалидов;</w:t>
      </w:r>
    </w:p>
    <w:p w:rsidR="00935D8B" w:rsidRPr="00007446" w:rsidRDefault="00935D8B" w:rsidP="00935D8B">
      <w:pPr>
        <w:pStyle w:val="211"/>
        <w:spacing w:after="0" w:line="360" w:lineRule="auto"/>
        <w:ind w:left="0" w:firstLine="709"/>
        <w:jc w:val="both"/>
      </w:pPr>
      <w:r w:rsidRPr="00007446">
        <w:t>- лечебно-профилактические учреждения.</w:t>
      </w:r>
    </w:p>
    <w:p w:rsidR="00935D8B" w:rsidRPr="00007446" w:rsidRDefault="00935D8B" w:rsidP="00935D8B">
      <w:pPr>
        <w:pStyle w:val="210"/>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935D8B" w:rsidRPr="00007446" w:rsidRDefault="00935D8B" w:rsidP="00935D8B">
      <w:pPr>
        <w:spacing w:line="360" w:lineRule="auto"/>
        <w:ind w:firstLine="709"/>
        <w:jc w:val="both"/>
        <w:rPr>
          <w:sz w:val="24"/>
          <w:szCs w:val="24"/>
        </w:rPr>
      </w:pPr>
      <w:r w:rsidRPr="00007446">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935D8B" w:rsidRPr="00007446" w:rsidRDefault="00935D8B" w:rsidP="00935D8B">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935D8B" w:rsidRPr="00007446" w:rsidRDefault="00935D8B" w:rsidP="00935D8B">
      <w:pPr>
        <w:tabs>
          <w:tab w:val="left" w:pos="360"/>
        </w:tabs>
        <w:spacing w:after="240" w:line="360" w:lineRule="auto"/>
        <w:ind w:left="709"/>
        <w:jc w:val="both"/>
        <w:rPr>
          <w:sz w:val="24"/>
          <w:szCs w:val="24"/>
        </w:rPr>
      </w:pPr>
      <w:r>
        <w:rPr>
          <w:sz w:val="24"/>
          <w:szCs w:val="24"/>
        </w:rPr>
        <w:t xml:space="preserve">- </w:t>
      </w:r>
      <w:r w:rsidRPr="00007446">
        <w:rPr>
          <w:sz w:val="24"/>
          <w:szCs w:val="24"/>
        </w:rPr>
        <w:t xml:space="preserve">выполнение ограждающих конструкций и кровли зданий из материалов с высокими </w:t>
      </w:r>
      <w:proofErr w:type="spellStart"/>
      <w:r w:rsidRPr="00007446">
        <w:rPr>
          <w:sz w:val="24"/>
          <w:szCs w:val="24"/>
        </w:rPr>
        <w:t>р</w:t>
      </w:r>
      <w:r w:rsidRPr="00007446">
        <w:rPr>
          <w:sz w:val="24"/>
          <w:szCs w:val="24"/>
        </w:rPr>
        <w:t>а</w:t>
      </w:r>
      <w:r w:rsidRPr="00007446">
        <w:rPr>
          <w:sz w:val="24"/>
          <w:szCs w:val="24"/>
        </w:rPr>
        <w:t>диоэкранирующими</w:t>
      </w:r>
      <w:proofErr w:type="spellEnd"/>
      <w:r w:rsidRPr="00007446">
        <w:rPr>
          <w:sz w:val="24"/>
          <w:szCs w:val="24"/>
        </w:rPr>
        <w:t xml:space="preserve"> свойствами.</w:t>
      </w:r>
    </w:p>
    <w:p w:rsidR="00935D8B" w:rsidRPr="003E2822" w:rsidRDefault="00935D8B" w:rsidP="00935D8B">
      <w:pPr>
        <w:pStyle w:val="3"/>
        <w:numPr>
          <w:ilvl w:val="2"/>
          <w:numId w:val="0"/>
        </w:numPr>
        <w:tabs>
          <w:tab w:val="num" w:pos="0"/>
          <w:tab w:val="left" w:pos="567"/>
          <w:tab w:val="left" w:pos="1134"/>
        </w:tabs>
        <w:spacing w:before="0" w:after="240"/>
        <w:ind w:firstLine="709"/>
        <w:rPr>
          <w:rFonts w:ascii="Times New Roman" w:hAnsi="Times New Roman"/>
          <w:sz w:val="24"/>
          <w:szCs w:val="24"/>
        </w:rPr>
      </w:pPr>
      <w:r>
        <w:rPr>
          <w:rFonts w:ascii="Times New Roman" w:hAnsi="Times New Roman"/>
          <w:sz w:val="24"/>
          <w:szCs w:val="24"/>
        </w:rPr>
        <w:t>19</w:t>
      </w:r>
      <w:r w:rsidRPr="00007446">
        <w:rPr>
          <w:rFonts w:ascii="Times New Roman" w:hAnsi="Times New Roman"/>
          <w:sz w:val="24"/>
          <w:szCs w:val="24"/>
        </w:rPr>
        <w:t>.2.1</w:t>
      </w:r>
      <w:r>
        <w:rPr>
          <w:rFonts w:ascii="Times New Roman" w:hAnsi="Times New Roman"/>
          <w:sz w:val="24"/>
          <w:szCs w:val="24"/>
        </w:rPr>
        <w:t>.</w:t>
      </w:r>
      <w:r w:rsidRPr="00007446">
        <w:rPr>
          <w:rFonts w:ascii="Times New Roman" w:hAnsi="Times New Roman"/>
          <w:sz w:val="24"/>
          <w:szCs w:val="24"/>
        </w:rPr>
        <w:t xml:space="preserve"> Ограничения использования земельных участков 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на территории зон охраны объектов культурного наследия</w:t>
      </w:r>
    </w:p>
    <w:p w:rsidR="00935D8B" w:rsidRPr="003E2822" w:rsidRDefault="00935D8B" w:rsidP="00935D8B">
      <w:pPr>
        <w:spacing w:line="360" w:lineRule="auto"/>
        <w:ind w:firstLine="709"/>
        <w:jc w:val="both"/>
        <w:rPr>
          <w:b/>
          <w:iCs/>
          <w:sz w:val="24"/>
          <w:szCs w:val="24"/>
          <w:u w:val="single"/>
        </w:rPr>
      </w:pPr>
      <w:r w:rsidRPr="00007446">
        <w:rPr>
          <w:b/>
          <w:iCs/>
          <w:sz w:val="24"/>
          <w:szCs w:val="24"/>
          <w:u w:val="single"/>
        </w:rPr>
        <w:t>1. Ограничения по видам разрешенного использования</w:t>
      </w:r>
    </w:p>
    <w:p w:rsidR="00935D8B" w:rsidRPr="00007446" w:rsidRDefault="00935D8B" w:rsidP="00935D8B">
      <w:pPr>
        <w:pStyle w:val="iiiaeuiue"/>
        <w:spacing w:line="360" w:lineRule="auto"/>
        <w:ind w:firstLine="709"/>
      </w:pPr>
      <w:r w:rsidRPr="00007446">
        <w:t>Запрещено размещение</w:t>
      </w:r>
      <w:r>
        <w:t xml:space="preserve"> </w:t>
      </w:r>
      <w:r w:rsidRPr="00007446">
        <w:t>новых, а также территориальное расширение   существующих  видов объектов:</w:t>
      </w:r>
    </w:p>
    <w:p w:rsidR="00935D8B" w:rsidRPr="00007446" w:rsidRDefault="00935D8B" w:rsidP="00935D8B">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935D8B" w:rsidRPr="00007446" w:rsidRDefault="00935D8B" w:rsidP="00935D8B">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 xml:space="preserve">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w:t>
      </w:r>
      <w:r w:rsidRPr="00007446">
        <w:lastRenderedPageBreak/>
        <w:t>динам</w:t>
      </w:r>
      <w:r w:rsidRPr="00007446">
        <w:t>и</w:t>
      </w:r>
      <w:r w:rsidRPr="00007446">
        <w:t>ческих и вибрационных воздействий, грозящих сохранности основных несущих конструкций памятников;</w:t>
      </w:r>
    </w:p>
    <w:p w:rsidR="00935D8B" w:rsidRPr="00007446" w:rsidRDefault="00935D8B" w:rsidP="00935D8B">
      <w:pPr>
        <w:pStyle w:val="iiiaeuiue"/>
        <w:spacing w:line="360" w:lineRule="auto"/>
        <w:ind w:firstLine="709"/>
      </w:pPr>
      <w:r w:rsidRPr="00007446">
        <w:t>- автобусных парков, таксопарков, гаражей грузовых автомобилей;</w:t>
      </w:r>
    </w:p>
    <w:p w:rsidR="00935D8B" w:rsidRPr="00007446" w:rsidRDefault="00935D8B" w:rsidP="00935D8B">
      <w:pPr>
        <w:pStyle w:val="iiiaeuiue"/>
        <w:spacing w:line="360" w:lineRule="auto"/>
        <w:ind w:firstLine="709"/>
      </w:pPr>
      <w:proofErr w:type="gramStart"/>
      <w:r w:rsidRPr="00007446">
        <w:t>- объектов внешнего транспорта (кроме размещаемых в существующих полосах отвода железной дороги);</w:t>
      </w:r>
      <w:proofErr w:type="gramEnd"/>
    </w:p>
    <w:p w:rsidR="00935D8B" w:rsidRPr="00007446" w:rsidRDefault="00935D8B" w:rsidP="00935D8B">
      <w:pPr>
        <w:pStyle w:val="iiiaeuiue"/>
        <w:spacing w:line="360" w:lineRule="auto"/>
        <w:ind w:firstLine="709"/>
      </w:pPr>
      <w:r w:rsidRPr="00007446">
        <w:t>- эстакад (автомобильных и для внеуличного транспорта) и путепроводов;</w:t>
      </w:r>
    </w:p>
    <w:p w:rsidR="00935D8B" w:rsidRPr="00007446" w:rsidRDefault="00935D8B" w:rsidP="00935D8B">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935D8B" w:rsidRPr="00007446" w:rsidRDefault="00935D8B" w:rsidP="00935D8B">
      <w:pPr>
        <w:pStyle w:val="iiiaeuiue"/>
        <w:spacing w:line="360" w:lineRule="auto"/>
        <w:ind w:firstLine="709"/>
      </w:pPr>
      <w:r w:rsidRPr="00007446">
        <w:t>- ТЭЦ и  кустовых (</w:t>
      </w:r>
      <w:proofErr w:type="spellStart"/>
      <w:r w:rsidRPr="00007446">
        <w:t>межобъектных</w:t>
      </w:r>
      <w:proofErr w:type="spellEnd"/>
      <w:r w:rsidRPr="00007446">
        <w:t xml:space="preserve">) котельных; </w:t>
      </w:r>
    </w:p>
    <w:p w:rsidR="00935D8B" w:rsidRPr="00007446" w:rsidRDefault="00935D8B" w:rsidP="00935D8B">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935D8B" w:rsidRPr="00007446" w:rsidRDefault="00935D8B" w:rsidP="00935D8B">
      <w:pPr>
        <w:pStyle w:val="iiiaeuiue"/>
        <w:spacing w:line="360" w:lineRule="auto"/>
        <w:ind w:firstLine="709"/>
      </w:pPr>
      <w:r w:rsidRPr="00007446">
        <w:t xml:space="preserve">- открытых стоянок специальных уборочных машин, </w:t>
      </w:r>
      <w:proofErr w:type="spellStart"/>
      <w:r w:rsidRPr="00007446">
        <w:t>пескобаз</w:t>
      </w:r>
      <w:proofErr w:type="spellEnd"/>
      <w:r w:rsidRPr="00007446">
        <w:t>, мусороперегрузочных станций и т.п.;</w:t>
      </w:r>
    </w:p>
    <w:p w:rsidR="00935D8B" w:rsidRPr="00007446" w:rsidRDefault="00935D8B" w:rsidP="00935D8B">
      <w:pPr>
        <w:pStyle w:val="iiiaeuiue"/>
        <w:numPr>
          <w:ilvl w:val="0"/>
          <w:numId w:val="31"/>
        </w:numPr>
        <w:tabs>
          <w:tab w:val="clear" w:pos="720"/>
          <w:tab w:val="left" w:pos="360"/>
        </w:tabs>
        <w:spacing w:line="360" w:lineRule="auto"/>
        <w:ind w:left="0" w:firstLine="709"/>
      </w:pPr>
      <w:r w:rsidRPr="00007446">
        <w:t>газонаполнительных станций и пунктов.</w:t>
      </w:r>
    </w:p>
    <w:p w:rsidR="00935D8B" w:rsidRPr="00007446" w:rsidRDefault="00935D8B" w:rsidP="00935D8B">
      <w:pPr>
        <w:pStyle w:val="iiiaeuiue"/>
        <w:spacing w:line="360" w:lineRule="auto"/>
        <w:ind w:firstLine="709"/>
      </w:pPr>
      <w:r w:rsidRPr="00007446">
        <w:t>Разрешено размещение</w:t>
      </w:r>
      <w:r>
        <w:t xml:space="preserve"> </w:t>
      </w:r>
      <w:r w:rsidRPr="00007446">
        <w:t xml:space="preserve">следующих объектов только в качестве вспомогательных  к основным видам разрешенного использования:        </w:t>
      </w:r>
    </w:p>
    <w:p w:rsidR="00935D8B" w:rsidRPr="00007446" w:rsidRDefault="00935D8B" w:rsidP="00935D8B">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935D8B" w:rsidRPr="00007446" w:rsidRDefault="00935D8B" w:rsidP="00935D8B">
      <w:pPr>
        <w:pStyle w:val="iiiaeuiue"/>
        <w:spacing w:line="360" w:lineRule="auto"/>
        <w:ind w:firstLine="709"/>
      </w:pPr>
      <w:r w:rsidRPr="00007446">
        <w:t xml:space="preserve">- локальных (объектных) котельных </w:t>
      </w:r>
      <w:proofErr w:type="gramStart"/>
      <w:r w:rsidRPr="00007446">
        <w:t>в</w:t>
      </w:r>
      <w:proofErr w:type="gramEnd"/>
      <w:r w:rsidRPr="00007446">
        <w:t xml:space="preserve"> чердачных (</w:t>
      </w:r>
      <w:proofErr w:type="spellStart"/>
      <w:r w:rsidRPr="00007446">
        <w:t>крышных</w:t>
      </w:r>
      <w:proofErr w:type="spellEnd"/>
      <w:r w:rsidRPr="00007446">
        <w:t>) помещений зданий.</w:t>
      </w:r>
    </w:p>
    <w:p w:rsidR="00935D8B" w:rsidRPr="003E2822" w:rsidRDefault="00935D8B" w:rsidP="00935D8B">
      <w:pPr>
        <w:pStyle w:val="af9"/>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935D8B" w:rsidRPr="00007446" w:rsidRDefault="00935D8B" w:rsidP="00935D8B">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935D8B" w:rsidRPr="003E2822" w:rsidRDefault="00935D8B" w:rsidP="00935D8B">
      <w:pPr>
        <w:pStyle w:val="af9"/>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3. Ограничения по предельным параметрам разрешенного строительства, реконс</w:t>
      </w:r>
      <w:r w:rsidRPr="00007446">
        <w:rPr>
          <w:rFonts w:ascii="Times New Roman" w:hAnsi="Times New Roman" w:cs="Times New Roman"/>
          <w:b/>
          <w:iCs/>
          <w:sz w:val="24"/>
          <w:szCs w:val="24"/>
          <w:u w:val="single"/>
        </w:rPr>
        <w:t>т</w:t>
      </w:r>
      <w:r w:rsidRPr="00007446">
        <w:rPr>
          <w:rFonts w:ascii="Times New Roman" w:hAnsi="Times New Roman" w:cs="Times New Roman"/>
          <w:b/>
          <w:iCs/>
          <w:sz w:val="24"/>
          <w:szCs w:val="24"/>
          <w:u w:val="single"/>
        </w:rPr>
        <w:t>рукции объектов капитального строительства</w:t>
      </w:r>
    </w:p>
    <w:p w:rsidR="00935D8B" w:rsidRPr="00007446" w:rsidRDefault="00935D8B" w:rsidP="00935D8B">
      <w:pPr>
        <w:pStyle w:val="iiiaeuiue"/>
        <w:spacing w:line="360" w:lineRule="auto"/>
        <w:ind w:firstLine="709"/>
      </w:pPr>
      <w:r w:rsidRPr="00007446">
        <w:t xml:space="preserve">По </w:t>
      </w:r>
      <w:proofErr w:type="gramStart"/>
      <w:r w:rsidRPr="00007446">
        <w:t>архитектурным решениям</w:t>
      </w:r>
      <w:proofErr w:type="gramEnd"/>
      <w:r w:rsidRPr="00007446">
        <w:t xml:space="preserve"> зданий:</w:t>
      </w:r>
    </w:p>
    <w:p w:rsidR="00935D8B" w:rsidRPr="00007446" w:rsidRDefault="00935D8B" w:rsidP="00935D8B">
      <w:pPr>
        <w:pStyle w:val="iiiaeuiue"/>
        <w:spacing w:line="360" w:lineRule="auto"/>
        <w:ind w:firstLine="709"/>
      </w:pPr>
      <w:r w:rsidRPr="00007446">
        <w:t xml:space="preserve">- возможны </w:t>
      </w:r>
      <w:proofErr w:type="gramStart"/>
      <w:r w:rsidRPr="00007446">
        <w:t>архитектурные решения</w:t>
      </w:r>
      <w:proofErr w:type="gramEnd"/>
      <w:r w:rsidRPr="00007446">
        <w:t xml:space="preserve"> зданий “контекстуальные” к окружающей застройке и “контрастные” к окружающей застройке. </w:t>
      </w:r>
    </w:p>
    <w:p w:rsidR="00935D8B" w:rsidRPr="00007446" w:rsidRDefault="00935D8B" w:rsidP="00935D8B">
      <w:pPr>
        <w:pStyle w:val="iiiaeuiue"/>
        <w:spacing w:line="360" w:lineRule="auto"/>
        <w:ind w:firstLine="709"/>
      </w:pPr>
      <w:r w:rsidRPr="00007446">
        <w:t>По стенам зданий:</w:t>
      </w:r>
    </w:p>
    <w:p w:rsidR="00935D8B" w:rsidRPr="00007446" w:rsidRDefault="00935D8B" w:rsidP="00935D8B">
      <w:pPr>
        <w:pStyle w:val="iiiaeuiue"/>
        <w:spacing w:line="360" w:lineRule="auto"/>
        <w:ind w:firstLine="709"/>
      </w:pPr>
      <w:r w:rsidRPr="00007446">
        <w:t>- минимальная ширина простенков – не менее ширины проёмов;</w:t>
      </w:r>
    </w:p>
    <w:p w:rsidR="00935D8B" w:rsidRPr="00007446" w:rsidRDefault="00935D8B" w:rsidP="00935D8B">
      <w:pPr>
        <w:pStyle w:val="iiiaeuiue"/>
        <w:spacing w:line="360" w:lineRule="auto"/>
        <w:ind w:firstLine="709"/>
      </w:pPr>
      <w:r w:rsidRPr="00007446">
        <w:t xml:space="preserve">- минимальная высота стен от окон до кровли (включая карниз) не менее 0.9 м; </w:t>
      </w:r>
    </w:p>
    <w:p w:rsidR="00935D8B" w:rsidRPr="00007446" w:rsidRDefault="00935D8B" w:rsidP="00935D8B">
      <w:pPr>
        <w:pStyle w:val="iiiaeuiue"/>
        <w:spacing w:line="360" w:lineRule="auto"/>
        <w:ind w:firstLine="709"/>
      </w:pPr>
      <w:r w:rsidRPr="00007446">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007446">
        <w:t>терразитовой</w:t>
      </w:r>
      <w:proofErr w:type="spellEnd"/>
      <w:r w:rsidRPr="00007446">
        <w:t xml:space="preserve"> штук</w:t>
      </w:r>
      <w:r w:rsidRPr="00007446">
        <w:t>а</w:t>
      </w:r>
      <w:r w:rsidRPr="00007446">
        <w:t>турки (запрещается применение фактуры “</w:t>
      </w:r>
      <w:proofErr w:type="spellStart"/>
      <w:r w:rsidRPr="00007446">
        <w:t>внабрызг</w:t>
      </w:r>
      <w:proofErr w:type="spellEnd"/>
      <w:r w:rsidRPr="00007446">
        <w:t>”), натурального камня;</w:t>
      </w:r>
    </w:p>
    <w:p w:rsidR="00935D8B" w:rsidRPr="00007446" w:rsidRDefault="00935D8B" w:rsidP="00935D8B">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935D8B" w:rsidRPr="00007446" w:rsidRDefault="00935D8B" w:rsidP="00935D8B">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935D8B" w:rsidRPr="00007446" w:rsidRDefault="00935D8B" w:rsidP="00935D8B">
      <w:pPr>
        <w:pStyle w:val="iiiaeuiue"/>
        <w:spacing w:line="360" w:lineRule="auto"/>
        <w:ind w:firstLine="709"/>
      </w:pPr>
      <w:r w:rsidRPr="00007446">
        <w:t xml:space="preserve">- по материалу воротные заполнения (створки или полотнища ворот, </w:t>
      </w:r>
      <w:proofErr w:type="spellStart"/>
      <w:r w:rsidRPr="00007446">
        <w:t>навершия</w:t>
      </w:r>
      <w:proofErr w:type="spellEnd"/>
      <w:r w:rsidRPr="00007446">
        <w:t>)  могут быть деревянные или металлические - литые, кованые, слесарные, штампованные, сварные, - но  выполненными по архитектурному проекту.</w:t>
      </w:r>
    </w:p>
    <w:p w:rsidR="00935D8B" w:rsidRPr="00007446" w:rsidRDefault="00935D8B" w:rsidP="00935D8B">
      <w:pPr>
        <w:pStyle w:val="iiiaeuiue"/>
        <w:spacing w:line="360" w:lineRule="auto"/>
        <w:ind w:firstLine="709"/>
      </w:pPr>
      <w:r w:rsidRPr="00007446">
        <w:t>По верхней части зданий (выше карниза):</w:t>
      </w:r>
    </w:p>
    <w:p w:rsidR="00935D8B" w:rsidRPr="00007446" w:rsidRDefault="00935D8B" w:rsidP="00935D8B">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935D8B" w:rsidRPr="00007446" w:rsidRDefault="00935D8B" w:rsidP="00935D8B">
      <w:pPr>
        <w:pStyle w:val="iiiaeuiue"/>
        <w:spacing w:line="360" w:lineRule="auto"/>
        <w:ind w:firstLine="709"/>
      </w:pPr>
      <w:r w:rsidRPr="00007446">
        <w:t xml:space="preserve">- разрешены для применения следующие типы кровли:  рядовое покрытие кровельным железом (сталью) или покрытие в шашку, </w:t>
      </w:r>
      <w:proofErr w:type="spellStart"/>
      <w:r w:rsidRPr="00007446">
        <w:t>металлочерепица</w:t>
      </w:r>
      <w:proofErr w:type="spellEnd"/>
      <w:r w:rsidRPr="00007446">
        <w:t>;</w:t>
      </w:r>
    </w:p>
    <w:p w:rsidR="00935D8B" w:rsidRPr="00007446" w:rsidRDefault="00935D8B" w:rsidP="00935D8B">
      <w:pPr>
        <w:pStyle w:val="iiiaeuiue"/>
        <w:spacing w:line="360" w:lineRule="auto"/>
        <w:ind w:firstLine="709"/>
      </w:pPr>
      <w:r w:rsidRPr="00007446">
        <w:t xml:space="preserve">- окраска кровель должна производиться в соответствии с колерным бланком; </w:t>
      </w:r>
    </w:p>
    <w:p w:rsidR="00935D8B" w:rsidRPr="00007446" w:rsidRDefault="00935D8B" w:rsidP="00935D8B">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935D8B" w:rsidRPr="00007446" w:rsidRDefault="00935D8B" w:rsidP="00935D8B">
      <w:pPr>
        <w:pStyle w:val="iiiaeuiue"/>
        <w:spacing w:line="360" w:lineRule="auto"/>
        <w:ind w:firstLine="709"/>
      </w:pPr>
      <w:r w:rsidRPr="00007446">
        <w:t xml:space="preserve">- водосточные трубы  (также и водоотливы, разжелобки, </w:t>
      </w:r>
      <w:proofErr w:type="spellStart"/>
      <w:r w:rsidRPr="00007446">
        <w:t>отметы</w:t>
      </w:r>
      <w:proofErr w:type="spellEnd"/>
      <w:r w:rsidRPr="00007446">
        <w:t>,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35D8B" w:rsidRPr="00007446" w:rsidRDefault="00935D8B" w:rsidP="00935D8B">
      <w:pPr>
        <w:pStyle w:val="iiiaeuiue"/>
        <w:spacing w:line="360" w:lineRule="auto"/>
        <w:ind w:firstLine="709"/>
      </w:pPr>
      <w:r w:rsidRPr="00007446">
        <w:t xml:space="preserve">- выпуски вентиляционных блоков и </w:t>
      </w:r>
      <w:proofErr w:type="spellStart"/>
      <w:r w:rsidRPr="00007446">
        <w:t>газоотходных</w:t>
      </w:r>
      <w:proofErr w:type="spellEnd"/>
      <w:r w:rsidRPr="00007446">
        <w:t xml:space="preserve"> стояков при строительстве  лицевых зданий должны обкладываться кирпичом с имитацией облика печных труб;</w:t>
      </w:r>
    </w:p>
    <w:p w:rsidR="00935D8B" w:rsidRPr="00007446" w:rsidRDefault="00935D8B" w:rsidP="00935D8B">
      <w:pPr>
        <w:pStyle w:val="iauiue"/>
        <w:spacing w:line="360" w:lineRule="auto"/>
        <w:ind w:firstLine="709"/>
        <w:jc w:val="both"/>
        <w:rPr>
          <w:sz w:val="24"/>
          <w:szCs w:val="24"/>
        </w:rPr>
      </w:pPr>
      <w:r w:rsidRPr="00007446">
        <w:rPr>
          <w:sz w:val="24"/>
          <w:szCs w:val="24"/>
        </w:rPr>
        <w:t>По решению дворов:</w:t>
      </w:r>
    </w:p>
    <w:p w:rsidR="00935D8B" w:rsidRPr="00007446" w:rsidRDefault="00935D8B" w:rsidP="00935D8B">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935D8B" w:rsidRPr="00007446" w:rsidRDefault="00935D8B" w:rsidP="00935D8B">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935D8B" w:rsidRPr="00007446" w:rsidRDefault="00935D8B" w:rsidP="00935D8B">
      <w:pPr>
        <w:pStyle w:val="iiiaeuiue"/>
        <w:spacing w:line="360" w:lineRule="auto"/>
        <w:ind w:firstLine="709"/>
        <w:rPr>
          <w:b/>
          <w:u w:val="single"/>
        </w:rPr>
      </w:pPr>
      <w:r w:rsidRPr="00007446">
        <w:rPr>
          <w:b/>
          <w:u w:val="single"/>
        </w:rPr>
        <w:t> 4.Ограничения по видам градостроительных изменений</w:t>
      </w:r>
    </w:p>
    <w:p w:rsidR="00935D8B" w:rsidRPr="00007446" w:rsidRDefault="00935D8B" w:rsidP="00935D8B">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w:t>
      </w:r>
      <w:proofErr w:type="gramStart"/>
      <w:r w:rsidRPr="00007446">
        <w:t>запрещены</w:t>
      </w:r>
      <w:proofErr w:type="gramEnd"/>
      <w:r w:rsidRPr="00007446">
        <w:t xml:space="preserve">. </w:t>
      </w:r>
    </w:p>
    <w:p w:rsidR="00935D8B" w:rsidRPr="00007446" w:rsidRDefault="00935D8B" w:rsidP="00935D8B">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935D8B" w:rsidRPr="00007446" w:rsidRDefault="00935D8B" w:rsidP="00935D8B">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935D8B" w:rsidRPr="00007446" w:rsidRDefault="00935D8B" w:rsidP="00935D8B">
      <w:pPr>
        <w:pStyle w:val="iiiaeuiue"/>
        <w:spacing w:line="360" w:lineRule="auto"/>
        <w:ind w:firstLine="709"/>
      </w:pPr>
      <w:r w:rsidRPr="00007446">
        <w:t>Запрещена встройка под один карниз с соседним домом.</w:t>
      </w:r>
    </w:p>
    <w:p w:rsidR="00935D8B" w:rsidRPr="00007446" w:rsidRDefault="00935D8B" w:rsidP="00935D8B">
      <w:pPr>
        <w:pStyle w:val="iiiaeuiue"/>
        <w:keepNext/>
        <w:spacing w:line="360" w:lineRule="auto"/>
        <w:ind w:firstLine="709"/>
        <w:rPr>
          <w:i/>
        </w:rPr>
      </w:pPr>
      <w:r w:rsidRPr="00007446">
        <w:rPr>
          <w:i/>
        </w:rPr>
        <w:t xml:space="preserve">Земляные работы: </w:t>
      </w:r>
    </w:p>
    <w:p w:rsidR="00935D8B" w:rsidRPr="00007446" w:rsidRDefault="00935D8B" w:rsidP="00935D8B">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 xml:space="preserve">ка  грунта  экскаваторами, бульдозерами и т.п. техникой  возле существующих  каменных стен и </w:t>
      </w:r>
      <w:r w:rsidRPr="00007446">
        <w:lastRenderedPageBreak/>
        <w:t xml:space="preserve">подошв фундаментов. Разработка грунта может производиться только лопатой; допускается применение </w:t>
      </w:r>
      <w:proofErr w:type="spellStart"/>
      <w:r w:rsidRPr="00007446">
        <w:t>миниэкскаваторов</w:t>
      </w:r>
      <w:proofErr w:type="spellEnd"/>
      <w:r w:rsidRPr="00007446">
        <w:t>.</w:t>
      </w:r>
    </w:p>
    <w:p w:rsidR="00935D8B" w:rsidRPr="00007446" w:rsidRDefault="00935D8B" w:rsidP="00935D8B">
      <w:pPr>
        <w:pStyle w:val="iiiaeuiue"/>
        <w:spacing w:line="360" w:lineRule="auto"/>
        <w:ind w:firstLine="709"/>
      </w:pPr>
      <w:r w:rsidRPr="00007446">
        <w:t xml:space="preserve">- запрещается забивка свай, шпунта и </w:t>
      </w:r>
      <w:proofErr w:type="spellStart"/>
      <w:r w:rsidRPr="00007446">
        <w:t>вибропогружение</w:t>
      </w:r>
      <w:proofErr w:type="spellEnd"/>
      <w:r w:rsidRPr="00007446">
        <w:t xml:space="preserve"> свай, шпунта возле существу</w:t>
      </w:r>
      <w:r w:rsidRPr="00007446">
        <w:t>ю</w:t>
      </w:r>
      <w:r w:rsidRPr="00007446">
        <w:t>щих  каменных стен исторически ценных зданий.</w:t>
      </w:r>
    </w:p>
    <w:p w:rsidR="00935D8B" w:rsidRPr="00007446" w:rsidRDefault="00935D8B" w:rsidP="00935D8B">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935D8B" w:rsidRPr="00007446" w:rsidRDefault="00935D8B" w:rsidP="00935D8B">
      <w:pPr>
        <w:pStyle w:val="bodytext2"/>
        <w:spacing w:before="0" w:line="360" w:lineRule="auto"/>
        <w:ind w:firstLine="709"/>
      </w:pPr>
      <w:r w:rsidRPr="00007446">
        <w:t xml:space="preserve">Реклама (вывески, указатели и т.п.) должна  выявлять и подчеркивать красоту </w:t>
      </w:r>
      <w:proofErr w:type="gramStart"/>
      <w:r w:rsidRPr="00007446">
        <w:t>архитектурного решения</w:t>
      </w:r>
      <w:proofErr w:type="gramEnd"/>
      <w:r w:rsidRPr="00007446">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935D8B" w:rsidRPr="00007446" w:rsidRDefault="00935D8B" w:rsidP="00935D8B">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935D8B" w:rsidRPr="00007446" w:rsidRDefault="00935D8B" w:rsidP="00935D8B">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007446">
        <w:t>фотофиксации</w:t>
      </w:r>
      <w:proofErr w:type="spellEnd"/>
      <w:r w:rsidRPr="00007446">
        <w:t xml:space="preserve">. </w:t>
      </w:r>
    </w:p>
    <w:p w:rsidR="00935D8B" w:rsidRPr="00007446" w:rsidRDefault="00935D8B" w:rsidP="00935D8B">
      <w:pPr>
        <w:pStyle w:val="iiiaeuiue"/>
        <w:spacing w:line="360" w:lineRule="auto"/>
        <w:ind w:firstLine="709"/>
        <w:rPr>
          <w:i/>
        </w:rPr>
      </w:pPr>
      <w:r w:rsidRPr="00007446">
        <w:rPr>
          <w:i/>
        </w:rPr>
        <w:t xml:space="preserve">Снос зданий и сооружений. </w:t>
      </w:r>
    </w:p>
    <w:p w:rsidR="00935D8B" w:rsidRPr="00007446" w:rsidRDefault="00935D8B" w:rsidP="00935D8B">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935D8B" w:rsidRPr="00007446" w:rsidRDefault="00935D8B" w:rsidP="00935D8B">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935D8B" w:rsidRPr="00007446" w:rsidRDefault="00935D8B" w:rsidP="00935D8B">
      <w:pPr>
        <w:pStyle w:val="bodytext2"/>
        <w:spacing w:before="0" w:line="360" w:lineRule="auto"/>
        <w:ind w:firstLine="709"/>
        <w:rPr>
          <w:color w:val="000000"/>
        </w:rPr>
      </w:pPr>
    </w:p>
    <w:p w:rsidR="00935D8B" w:rsidRPr="003E2822" w:rsidRDefault="00935D8B" w:rsidP="00935D8B">
      <w:pPr>
        <w:pStyle w:val="3"/>
        <w:tabs>
          <w:tab w:val="num" w:pos="0"/>
        </w:tabs>
        <w:spacing w:before="0" w:after="240"/>
        <w:ind w:firstLine="709"/>
        <w:rPr>
          <w:rFonts w:ascii="Times New Roman" w:hAnsi="Times New Roman"/>
          <w:sz w:val="24"/>
          <w:szCs w:val="24"/>
        </w:rPr>
      </w:pPr>
      <w:r w:rsidRPr="00007446">
        <w:rPr>
          <w:rFonts w:ascii="Times New Roman" w:hAnsi="Times New Roman"/>
          <w:sz w:val="24"/>
          <w:szCs w:val="24"/>
        </w:rPr>
        <w:t>Глава 2</w:t>
      </w:r>
      <w:r>
        <w:rPr>
          <w:rFonts w:ascii="Times New Roman" w:hAnsi="Times New Roman"/>
          <w:sz w:val="24"/>
          <w:szCs w:val="24"/>
        </w:rPr>
        <w:t>0</w:t>
      </w:r>
      <w:r w:rsidRPr="00007446">
        <w:rPr>
          <w:rFonts w:ascii="Times New Roman" w:hAnsi="Times New Roman"/>
          <w:sz w:val="24"/>
          <w:szCs w:val="24"/>
        </w:rPr>
        <w:t xml:space="preserve">. </w:t>
      </w:r>
      <w:proofErr w:type="gramStart"/>
      <w:r w:rsidRPr="00007446">
        <w:rPr>
          <w:rFonts w:ascii="Times New Roman" w:hAnsi="Times New Roman"/>
          <w:sz w:val="24"/>
          <w:szCs w:val="24"/>
        </w:rPr>
        <w:t xml:space="preserve">Перечень территорий </w:t>
      </w:r>
      <w:r w:rsidRPr="00D17F87">
        <w:rPr>
          <w:rFonts w:ascii="Times New Roman" w:hAnsi="Times New Roman"/>
          <w:sz w:val="24"/>
          <w:szCs w:val="24"/>
        </w:rPr>
        <w:t xml:space="preserve">сельского поселения </w:t>
      </w:r>
      <w:proofErr w:type="spellStart"/>
      <w:r>
        <w:rPr>
          <w:rFonts w:ascii="Times New Roman" w:hAnsi="Times New Roman"/>
          <w:bCs w:val="0"/>
          <w:sz w:val="24"/>
          <w:szCs w:val="24"/>
        </w:rPr>
        <w:t>Байгузинский</w:t>
      </w:r>
      <w:proofErr w:type="spellEnd"/>
      <w:r>
        <w:rPr>
          <w:rFonts w:ascii="Times New Roman" w:hAnsi="Times New Roman"/>
          <w:bCs w:val="0"/>
          <w:sz w:val="24"/>
          <w:szCs w:val="24"/>
        </w:rPr>
        <w:t xml:space="preserve"> сельсовет</w:t>
      </w:r>
      <w:r w:rsidRPr="00007446">
        <w:rPr>
          <w:rFonts w:ascii="Times New Roman" w:hAnsi="Times New Roman"/>
          <w:sz w:val="24"/>
          <w:szCs w:val="24"/>
        </w:rPr>
        <w:t xml:space="preserve"> муниципального района </w:t>
      </w:r>
      <w:proofErr w:type="spellStart"/>
      <w:r>
        <w:rPr>
          <w:rFonts w:ascii="Times New Roman" w:hAnsi="Times New Roman"/>
          <w:sz w:val="24"/>
          <w:szCs w:val="24"/>
        </w:rPr>
        <w:t>Янаульский</w:t>
      </w:r>
      <w:proofErr w:type="spellEnd"/>
      <w:r>
        <w:rPr>
          <w:rFonts w:ascii="Times New Roman" w:hAnsi="Times New Roman"/>
          <w:sz w:val="24"/>
          <w:szCs w:val="24"/>
        </w:rPr>
        <w:t xml:space="preserve"> район</w:t>
      </w:r>
      <w:r w:rsidRPr="00007446">
        <w:rPr>
          <w:rFonts w:ascii="Times New Roman" w:hAnsi="Times New Roman"/>
          <w:sz w:val="24"/>
          <w:szCs w:val="24"/>
        </w:rPr>
        <w:t xml:space="preserve"> РБ, на которые действие регламента не распр</w:t>
      </w:r>
      <w:r w:rsidRPr="00007446">
        <w:rPr>
          <w:rFonts w:ascii="Times New Roman" w:hAnsi="Times New Roman"/>
          <w:sz w:val="24"/>
          <w:szCs w:val="24"/>
        </w:rPr>
        <w:t>о</w:t>
      </w:r>
      <w:r w:rsidRPr="00007446">
        <w:rPr>
          <w:rFonts w:ascii="Times New Roman" w:hAnsi="Times New Roman"/>
          <w:sz w:val="24"/>
          <w:szCs w:val="24"/>
        </w:rPr>
        <w:t>страняется</w:t>
      </w:r>
      <w:proofErr w:type="gramEnd"/>
    </w:p>
    <w:p w:rsidR="00935D8B" w:rsidRPr="00007446" w:rsidRDefault="00935D8B" w:rsidP="00935D8B">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proofErr w:type="spellStart"/>
      <w:r>
        <w:rPr>
          <w:bCs/>
          <w:sz w:val="24"/>
          <w:szCs w:val="24"/>
        </w:rPr>
        <w:t>Байгузинский</w:t>
      </w:r>
      <w:proofErr w:type="spellEnd"/>
      <w:r>
        <w:rPr>
          <w:bCs/>
          <w:sz w:val="24"/>
          <w:szCs w:val="24"/>
        </w:rPr>
        <w:t xml:space="preserve"> сельсовет</w:t>
      </w:r>
      <w:r w:rsidRPr="00007446">
        <w:rPr>
          <w:sz w:val="24"/>
          <w:szCs w:val="24"/>
        </w:rPr>
        <w:t>, на которые действия регл</w:t>
      </w:r>
      <w:r w:rsidRPr="00007446">
        <w:rPr>
          <w:sz w:val="24"/>
          <w:szCs w:val="24"/>
        </w:rPr>
        <w:t>а</w:t>
      </w:r>
      <w:r w:rsidRPr="00007446">
        <w:rPr>
          <w:sz w:val="24"/>
          <w:szCs w:val="24"/>
        </w:rPr>
        <w:t xml:space="preserve">мента не распространяются: </w:t>
      </w:r>
    </w:p>
    <w:p w:rsidR="00935D8B" w:rsidRPr="00007446" w:rsidRDefault="00935D8B" w:rsidP="00935D8B">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935D8B" w:rsidRPr="00007446" w:rsidRDefault="00935D8B" w:rsidP="00935D8B">
      <w:pPr>
        <w:pStyle w:val="iauiue"/>
        <w:tabs>
          <w:tab w:val="left" w:pos="-2268"/>
        </w:tabs>
        <w:spacing w:line="360" w:lineRule="auto"/>
        <w:ind w:firstLine="709"/>
        <w:jc w:val="both"/>
        <w:rPr>
          <w:sz w:val="24"/>
          <w:szCs w:val="24"/>
        </w:rPr>
      </w:pPr>
      <w:proofErr w:type="gramStart"/>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935D8B" w:rsidRPr="00007446" w:rsidRDefault="00935D8B" w:rsidP="00935D8B">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935D8B" w:rsidRPr="00007446" w:rsidRDefault="00935D8B" w:rsidP="00935D8B">
      <w:pPr>
        <w:pStyle w:val="iauiue"/>
        <w:tabs>
          <w:tab w:val="left" w:pos="-2268"/>
        </w:tabs>
        <w:spacing w:line="360" w:lineRule="auto"/>
        <w:ind w:firstLine="709"/>
        <w:jc w:val="both"/>
        <w:rPr>
          <w:sz w:val="24"/>
          <w:szCs w:val="24"/>
        </w:rPr>
      </w:pPr>
      <w:r w:rsidRPr="00007446">
        <w:rPr>
          <w:sz w:val="24"/>
          <w:szCs w:val="24"/>
        </w:rPr>
        <w:lastRenderedPageBreak/>
        <w:t>- земли сельскохозяйственного назначения;</w:t>
      </w:r>
    </w:p>
    <w:p w:rsidR="00935D8B" w:rsidRDefault="00935D8B" w:rsidP="00935D8B">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935D8B" w:rsidRDefault="00935D8B" w:rsidP="00935D8B">
      <w:pPr>
        <w:pStyle w:val="iauiue"/>
        <w:tabs>
          <w:tab w:val="left" w:pos="-2268"/>
        </w:tabs>
        <w:spacing w:line="360" w:lineRule="auto"/>
        <w:ind w:firstLine="709"/>
        <w:jc w:val="both"/>
        <w:rPr>
          <w:sz w:val="24"/>
          <w:szCs w:val="24"/>
        </w:rPr>
      </w:pPr>
    </w:p>
    <w:p w:rsidR="00935D8B" w:rsidRPr="003E2822" w:rsidRDefault="00935D8B" w:rsidP="00935D8B">
      <w:pPr>
        <w:pStyle w:val="iiiaeuiue"/>
        <w:spacing w:after="240" w:line="360" w:lineRule="auto"/>
        <w:ind w:firstLine="709"/>
        <w:rPr>
          <w:b/>
        </w:rPr>
      </w:pPr>
      <w:r>
        <w:rPr>
          <w:b/>
        </w:rPr>
        <w:t>Глава 21</w:t>
      </w:r>
      <w:r w:rsidRPr="00007446">
        <w:rPr>
          <w:b/>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Pr>
          <w:b/>
          <w:bCs/>
        </w:rPr>
        <w:t>Байгузинский</w:t>
      </w:r>
      <w:proofErr w:type="spellEnd"/>
      <w:r>
        <w:rPr>
          <w:b/>
          <w:bCs/>
        </w:rPr>
        <w:t xml:space="preserve"> сельсовет</w:t>
      </w:r>
      <w:r w:rsidRPr="00007446">
        <w:rPr>
          <w:b/>
        </w:rPr>
        <w:t>, на которые действие регламента не распространяется</w:t>
      </w:r>
    </w:p>
    <w:p w:rsidR="00935D8B" w:rsidRPr="00007446" w:rsidRDefault="00935D8B" w:rsidP="00935D8B">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935D8B" w:rsidRPr="00007446" w:rsidRDefault="00935D8B" w:rsidP="00935D8B">
      <w:pPr>
        <w:pStyle w:val="afa"/>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935D8B" w:rsidRPr="00007446" w:rsidRDefault="00935D8B" w:rsidP="00935D8B">
      <w:pPr>
        <w:pStyle w:val="afa"/>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35D8B" w:rsidRPr="00007446" w:rsidRDefault="00935D8B" w:rsidP="00935D8B">
      <w:pPr>
        <w:pStyle w:val="afa"/>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935D8B" w:rsidRPr="00007446" w:rsidRDefault="00935D8B" w:rsidP="00935D8B">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935D8B" w:rsidRPr="00EC2D22" w:rsidRDefault="00935D8B" w:rsidP="00935D8B">
      <w:pPr>
        <w:jc w:val="both"/>
        <w:rPr>
          <w:sz w:val="24"/>
          <w:szCs w:val="24"/>
        </w:rPr>
      </w:pPr>
      <w:r w:rsidRPr="00EC2D22">
        <w:rPr>
          <w:sz w:val="24"/>
          <w:szCs w:val="24"/>
        </w:rPr>
        <w:t>Ограничения использования земельных участков, занятых линейными объектами, опр</w:t>
      </w:r>
      <w:r w:rsidRPr="00EC2D22">
        <w:rPr>
          <w:sz w:val="24"/>
          <w:szCs w:val="24"/>
        </w:rPr>
        <w:t>е</w:t>
      </w:r>
      <w:r w:rsidRPr="00EC2D22">
        <w:rPr>
          <w:sz w:val="24"/>
          <w:szCs w:val="24"/>
        </w:rPr>
        <w:t>деляется  техническими регламентами или строительными нормами и правилами соответс</w:t>
      </w:r>
      <w:r w:rsidRPr="00EC2D22">
        <w:rPr>
          <w:sz w:val="24"/>
          <w:szCs w:val="24"/>
        </w:rPr>
        <w:t>т</w:t>
      </w:r>
      <w:r w:rsidRPr="00EC2D22">
        <w:rPr>
          <w:sz w:val="24"/>
          <w:szCs w:val="24"/>
        </w:rPr>
        <w:t>вующих ведомств и органов контрол</w:t>
      </w:r>
      <w:r>
        <w:rPr>
          <w:sz w:val="24"/>
          <w:szCs w:val="24"/>
        </w:rPr>
        <w:t>я</w:t>
      </w:r>
    </w:p>
    <w:p w:rsidR="00507F28" w:rsidRDefault="00507F28" w:rsidP="00935D8B">
      <w:pPr>
        <w:jc w:val="center"/>
        <w:rPr>
          <w:sz w:val="28"/>
          <w:szCs w:val="28"/>
        </w:rPr>
      </w:pPr>
    </w:p>
    <w:sectPr w:rsidR="00507F28" w:rsidSect="00E0526E">
      <w:headerReference w:type="even" r:id="rId9"/>
      <w:headerReference w:type="default" r:id="rId10"/>
      <w:pgSz w:w="11909" w:h="16834"/>
      <w:pgMar w:top="284" w:right="710" w:bottom="28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30" w:rsidRDefault="00016030">
      <w:r>
        <w:separator/>
      </w:r>
    </w:p>
  </w:endnote>
  <w:endnote w:type="continuationSeparator" w:id="0">
    <w:p w:rsidR="00016030" w:rsidRDefault="00016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Bash">
    <w:panose1 w:val="02040604050505020304"/>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30" w:rsidRDefault="00016030">
      <w:r>
        <w:separator/>
      </w:r>
    </w:p>
  </w:footnote>
  <w:footnote w:type="continuationSeparator" w:id="0">
    <w:p w:rsidR="00016030" w:rsidRDefault="00016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B" w:rsidRDefault="00935D8B" w:rsidP="00A9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5D8B" w:rsidRDefault="00935D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8B" w:rsidRDefault="00935D8B" w:rsidP="00A9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1EAE">
      <w:rPr>
        <w:rStyle w:val="a5"/>
        <w:noProof/>
      </w:rPr>
      <w:t>122</w:t>
    </w:r>
    <w:r>
      <w:rPr>
        <w:rStyle w:val="a5"/>
      </w:rPr>
      <w:fldChar w:fldCharType="end"/>
    </w:r>
  </w:p>
  <w:p w:rsidR="00935D8B" w:rsidRDefault="00935D8B">
    <w:pPr>
      <w:pStyle w:val="a3"/>
    </w:pPr>
  </w:p>
  <w:p w:rsidR="00935D8B" w:rsidRDefault="00935D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D709B1"/>
    <w:multiLevelType w:val="hybridMultilevel"/>
    <w:tmpl w:val="F384B206"/>
    <w:lvl w:ilvl="0" w:tplc="61823A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5">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6">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9">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11">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6">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17">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18">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9">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0">
    <w:nsid w:val="4BAE0D00"/>
    <w:multiLevelType w:val="hybridMultilevel"/>
    <w:tmpl w:val="F6DE68E6"/>
    <w:lvl w:ilvl="0" w:tplc="2DE652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4D1A2AAB"/>
    <w:multiLevelType w:val="hybridMultilevel"/>
    <w:tmpl w:val="D4AC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3">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4">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6">
    <w:nsid w:val="60363E40"/>
    <w:multiLevelType w:val="hybridMultilevel"/>
    <w:tmpl w:val="61D0DC34"/>
    <w:lvl w:ilvl="0" w:tplc="460C928C">
      <w:start w:val="1"/>
      <w:numFmt w:val="decimal"/>
      <w:lvlText w:val="%1."/>
      <w:lvlJc w:val="left"/>
      <w:pPr>
        <w:ind w:left="900" w:hanging="360"/>
      </w:pPr>
      <w:rPr>
        <w:rFonts w:ascii="Times New Roman" w:eastAsia="Calibr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8">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9">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num w:numId="1">
    <w:abstractNumId w:val="15"/>
  </w:num>
  <w:num w:numId="2">
    <w:abstractNumId w:val="18"/>
  </w:num>
  <w:num w:numId="3">
    <w:abstractNumId w:val="18"/>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10"/>
  </w:num>
  <w:num w:numId="5">
    <w:abstractNumId w:val="30"/>
  </w:num>
  <w:num w:numId="6">
    <w:abstractNumId w:val="27"/>
  </w:num>
  <w:num w:numId="7">
    <w:abstractNumId w:val="5"/>
  </w:num>
  <w:num w:numId="8">
    <w:abstractNumId w:val="5"/>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19"/>
  </w:num>
  <w:num w:numId="10">
    <w:abstractNumId w:val="25"/>
  </w:num>
  <w:num w:numId="11">
    <w:abstractNumId w:val="8"/>
  </w:num>
  <w:num w:numId="12">
    <w:abstractNumId w:val="9"/>
  </w:num>
  <w:num w:numId="13">
    <w:abstractNumId w:val="6"/>
  </w:num>
  <w:num w:numId="14">
    <w:abstractNumId w:val="24"/>
  </w:num>
  <w:num w:numId="15">
    <w:abstractNumId w:val="11"/>
  </w:num>
  <w:num w:numId="16">
    <w:abstractNumId w:val="28"/>
  </w:num>
  <w:num w:numId="17">
    <w:abstractNumId w:val="7"/>
  </w:num>
  <w:num w:numId="18">
    <w:abstractNumId w:val="23"/>
  </w:num>
  <w:num w:numId="19">
    <w:abstractNumId w:val="14"/>
  </w:num>
  <w:num w:numId="20">
    <w:abstractNumId w:val="12"/>
  </w:num>
  <w:num w:numId="21">
    <w:abstractNumId w:val="4"/>
  </w:num>
  <w:num w:numId="22">
    <w:abstractNumId w:val="13"/>
  </w:num>
  <w:num w:numId="23">
    <w:abstractNumId w:val="2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3"/>
  </w:num>
  <w:num w:numId="28">
    <w:abstractNumId w:val="21"/>
  </w:num>
  <w:num w:numId="29">
    <w:abstractNumId w:val="1"/>
  </w:num>
  <w:num w:numId="30">
    <w:abstractNumId w:val="0"/>
  </w:num>
  <w:num w:numId="31">
    <w:abstractNumId w:val="2"/>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9216BE"/>
    <w:rsid w:val="00006EFD"/>
    <w:rsid w:val="000128E2"/>
    <w:rsid w:val="00016030"/>
    <w:rsid w:val="0001748F"/>
    <w:rsid w:val="00021DB0"/>
    <w:rsid w:val="000225BC"/>
    <w:rsid w:val="00022E5B"/>
    <w:rsid w:val="00023C94"/>
    <w:rsid w:val="00026F1D"/>
    <w:rsid w:val="000279C1"/>
    <w:rsid w:val="00027E05"/>
    <w:rsid w:val="00031D8D"/>
    <w:rsid w:val="0003493E"/>
    <w:rsid w:val="00041DE3"/>
    <w:rsid w:val="00043C3A"/>
    <w:rsid w:val="00044D3A"/>
    <w:rsid w:val="0004587B"/>
    <w:rsid w:val="00056779"/>
    <w:rsid w:val="00062F0B"/>
    <w:rsid w:val="00065228"/>
    <w:rsid w:val="00066569"/>
    <w:rsid w:val="00067032"/>
    <w:rsid w:val="00070677"/>
    <w:rsid w:val="0007259D"/>
    <w:rsid w:val="0007296F"/>
    <w:rsid w:val="00072BFD"/>
    <w:rsid w:val="00074797"/>
    <w:rsid w:val="00075D75"/>
    <w:rsid w:val="000760FD"/>
    <w:rsid w:val="00076D94"/>
    <w:rsid w:val="00077723"/>
    <w:rsid w:val="00077CD2"/>
    <w:rsid w:val="000841B6"/>
    <w:rsid w:val="0008522C"/>
    <w:rsid w:val="00085AE8"/>
    <w:rsid w:val="000861F8"/>
    <w:rsid w:val="000929FD"/>
    <w:rsid w:val="00093268"/>
    <w:rsid w:val="00096C91"/>
    <w:rsid w:val="000A1015"/>
    <w:rsid w:val="000A3859"/>
    <w:rsid w:val="000A53DE"/>
    <w:rsid w:val="000B1BDE"/>
    <w:rsid w:val="000B3849"/>
    <w:rsid w:val="000B4A16"/>
    <w:rsid w:val="000B5745"/>
    <w:rsid w:val="000B5E5C"/>
    <w:rsid w:val="000C06F8"/>
    <w:rsid w:val="000C7B02"/>
    <w:rsid w:val="000D49B5"/>
    <w:rsid w:val="000D6626"/>
    <w:rsid w:val="000E0633"/>
    <w:rsid w:val="000E2D6D"/>
    <w:rsid w:val="000F0451"/>
    <w:rsid w:val="000F28E3"/>
    <w:rsid w:val="000F528F"/>
    <w:rsid w:val="000F75AF"/>
    <w:rsid w:val="001108AC"/>
    <w:rsid w:val="0011129C"/>
    <w:rsid w:val="001140CE"/>
    <w:rsid w:val="001176EB"/>
    <w:rsid w:val="00126196"/>
    <w:rsid w:val="0012712D"/>
    <w:rsid w:val="00127490"/>
    <w:rsid w:val="0012792B"/>
    <w:rsid w:val="001338E2"/>
    <w:rsid w:val="00141022"/>
    <w:rsid w:val="00154AE5"/>
    <w:rsid w:val="001553A7"/>
    <w:rsid w:val="00162359"/>
    <w:rsid w:val="00163BF2"/>
    <w:rsid w:val="00165EA0"/>
    <w:rsid w:val="0016767E"/>
    <w:rsid w:val="00167797"/>
    <w:rsid w:val="00170DD5"/>
    <w:rsid w:val="00172A33"/>
    <w:rsid w:val="00184296"/>
    <w:rsid w:val="00185FF2"/>
    <w:rsid w:val="00191F40"/>
    <w:rsid w:val="00196CDA"/>
    <w:rsid w:val="001A2F71"/>
    <w:rsid w:val="001A5C3A"/>
    <w:rsid w:val="001B160A"/>
    <w:rsid w:val="001C2AB3"/>
    <w:rsid w:val="001C346E"/>
    <w:rsid w:val="001C36C5"/>
    <w:rsid w:val="001D041A"/>
    <w:rsid w:val="001D3579"/>
    <w:rsid w:val="001D73C3"/>
    <w:rsid w:val="001E0E67"/>
    <w:rsid w:val="001E1C4E"/>
    <w:rsid w:val="001E2258"/>
    <w:rsid w:val="001E25ED"/>
    <w:rsid w:val="001E36D3"/>
    <w:rsid w:val="001E37DE"/>
    <w:rsid w:val="001E6616"/>
    <w:rsid w:val="001F59B2"/>
    <w:rsid w:val="001F759E"/>
    <w:rsid w:val="00201F7C"/>
    <w:rsid w:val="0020333E"/>
    <w:rsid w:val="0020494A"/>
    <w:rsid w:val="00204E4B"/>
    <w:rsid w:val="00206DD5"/>
    <w:rsid w:val="002110C1"/>
    <w:rsid w:val="002164A3"/>
    <w:rsid w:val="00221F4A"/>
    <w:rsid w:val="00222DBF"/>
    <w:rsid w:val="002279CC"/>
    <w:rsid w:val="00227FC0"/>
    <w:rsid w:val="00231411"/>
    <w:rsid w:val="00231C17"/>
    <w:rsid w:val="002345F6"/>
    <w:rsid w:val="00236EC0"/>
    <w:rsid w:val="00237D3F"/>
    <w:rsid w:val="002454A3"/>
    <w:rsid w:val="00252A98"/>
    <w:rsid w:val="00255F02"/>
    <w:rsid w:val="00255F51"/>
    <w:rsid w:val="00256981"/>
    <w:rsid w:val="002603CF"/>
    <w:rsid w:val="00260CA3"/>
    <w:rsid w:val="00260CBE"/>
    <w:rsid w:val="00262827"/>
    <w:rsid w:val="002634FA"/>
    <w:rsid w:val="002665BE"/>
    <w:rsid w:val="00271908"/>
    <w:rsid w:val="00274B8C"/>
    <w:rsid w:val="00275A8C"/>
    <w:rsid w:val="00280343"/>
    <w:rsid w:val="002829EB"/>
    <w:rsid w:val="00292802"/>
    <w:rsid w:val="002930CF"/>
    <w:rsid w:val="002931A0"/>
    <w:rsid w:val="00296C9F"/>
    <w:rsid w:val="002A07FC"/>
    <w:rsid w:val="002A296B"/>
    <w:rsid w:val="002A51F1"/>
    <w:rsid w:val="002A5D4B"/>
    <w:rsid w:val="002B094D"/>
    <w:rsid w:val="002B0A9B"/>
    <w:rsid w:val="002B1A5A"/>
    <w:rsid w:val="002B1B1C"/>
    <w:rsid w:val="002B3C6E"/>
    <w:rsid w:val="002D046A"/>
    <w:rsid w:val="002D393A"/>
    <w:rsid w:val="002E2DF3"/>
    <w:rsid w:val="002E45E9"/>
    <w:rsid w:val="002E465D"/>
    <w:rsid w:val="002E4DBD"/>
    <w:rsid w:val="002E6020"/>
    <w:rsid w:val="002F06F8"/>
    <w:rsid w:val="002F3C1C"/>
    <w:rsid w:val="002F5FFD"/>
    <w:rsid w:val="002F654F"/>
    <w:rsid w:val="00301013"/>
    <w:rsid w:val="00304960"/>
    <w:rsid w:val="00304DF9"/>
    <w:rsid w:val="003146A1"/>
    <w:rsid w:val="00316EC8"/>
    <w:rsid w:val="00323258"/>
    <w:rsid w:val="003241EE"/>
    <w:rsid w:val="003279E8"/>
    <w:rsid w:val="00334ADF"/>
    <w:rsid w:val="00337E8E"/>
    <w:rsid w:val="0034266D"/>
    <w:rsid w:val="003426E0"/>
    <w:rsid w:val="00345351"/>
    <w:rsid w:val="0035307D"/>
    <w:rsid w:val="0035651F"/>
    <w:rsid w:val="00361042"/>
    <w:rsid w:val="00376130"/>
    <w:rsid w:val="00377B5A"/>
    <w:rsid w:val="00382047"/>
    <w:rsid w:val="0038475D"/>
    <w:rsid w:val="00384C8B"/>
    <w:rsid w:val="003861AF"/>
    <w:rsid w:val="003865A2"/>
    <w:rsid w:val="00386CEE"/>
    <w:rsid w:val="003908F0"/>
    <w:rsid w:val="00393DA2"/>
    <w:rsid w:val="00393DAF"/>
    <w:rsid w:val="00394DCC"/>
    <w:rsid w:val="00394EEB"/>
    <w:rsid w:val="0039622B"/>
    <w:rsid w:val="00397AFB"/>
    <w:rsid w:val="003A0A23"/>
    <w:rsid w:val="003A1EE6"/>
    <w:rsid w:val="003A29D5"/>
    <w:rsid w:val="003A67DB"/>
    <w:rsid w:val="003A77A3"/>
    <w:rsid w:val="003B2FBE"/>
    <w:rsid w:val="003B6F56"/>
    <w:rsid w:val="003C3094"/>
    <w:rsid w:val="003D1448"/>
    <w:rsid w:val="003D16AF"/>
    <w:rsid w:val="003D2A3D"/>
    <w:rsid w:val="003F4EB4"/>
    <w:rsid w:val="003F726D"/>
    <w:rsid w:val="00401348"/>
    <w:rsid w:val="0040384B"/>
    <w:rsid w:val="00407917"/>
    <w:rsid w:val="00410570"/>
    <w:rsid w:val="00412526"/>
    <w:rsid w:val="004126A8"/>
    <w:rsid w:val="00413B0B"/>
    <w:rsid w:val="0041589F"/>
    <w:rsid w:val="00416116"/>
    <w:rsid w:val="00422E72"/>
    <w:rsid w:val="00435651"/>
    <w:rsid w:val="004361C1"/>
    <w:rsid w:val="00436262"/>
    <w:rsid w:val="00436451"/>
    <w:rsid w:val="00436775"/>
    <w:rsid w:val="00436A44"/>
    <w:rsid w:val="00436E60"/>
    <w:rsid w:val="00437891"/>
    <w:rsid w:val="00437EE1"/>
    <w:rsid w:val="00444948"/>
    <w:rsid w:val="00447115"/>
    <w:rsid w:val="00473160"/>
    <w:rsid w:val="00473A95"/>
    <w:rsid w:val="0048147C"/>
    <w:rsid w:val="00482A13"/>
    <w:rsid w:val="00485C6D"/>
    <w:rsid w:val="00490893"/>
    <w:rsid w:val="00491411"/>
    <w:rsid w:val="00491A42"/>
    <w:rsid w:val="0049258F"/>
    <w:rsid w:val="00493AD3"/>
    <w:rsid w:val="00494517"/>
    <w:rsid w:val="00495E97"/>
    <w:rsid w:val="004972B2"/>
    <w:rsid w:val="004A1D1F"/>
    <w:rsid w:val="004A36D9"/>
    <w:rsid w:val="004A3B54"/>
    <w:rsid w:val="004A40AE"/>
    <w:rsid w:val="004A4837"/>
    <w:rsid w:val="004A76A6"/>
    <w:rsid w:val="004B25DB"/>
    <w:rsid w:val="004B4FF9"/>
    <w:rsid w:val="004B7628"/>
    <w:rsid w:val="004C2043"/>
    <w:rsid w:val="004C3579"/>
    <w:rsid w:val="004C5370"/>
    <w:rsid w:val="004C6972"/>
    <w:rsid w:val="004D3603"/>
    <w:rsid w:val="004E009F"/>
    <w:rsid w:val="004E0E56"/>
    <w:rsid w:val="004E6BD9"/>
    <w:rsid w:val="00500182"/>
    <w:rsid w:val="005014C1"/>
    <w:rsid w:val="0050493E"/>
    <w:rsid w:val="00507F28"/>
    <w:rsid w:val="00512172"/>
    <w:rsid w:val="005160EF"/>
    <w:rsid w:val="005169CD"/>
    <w:rsid w:val="00520C43"/>
    <w:rsid w:val="00522B75"/>
    <w:rsid w:val="00523E69"/>
    <w:rsid w:val="005269C3"/>
    <w:rsid w:val="0053194F"/>
    <w:rsid w:val="00531A77"/>
    <w:rsid w:val="00531C40"/>
    <w:rsid w:val="00533FEA"/>
    <w:rsid w:val="00534796"/>
    <w:rsid w:val="005347D5"/>
    <w:rsid w:val="00534813"/>
    <w:rsid w:val="0053637B"/>
    <w:rsid w:val="005369AD"/>
    <w:rsid w:val="005436EA"/>
    <w:rsid w:val="0054536A"/>
    <w:rsid w:val="00545CDA"/>
    <w:rsid w:val="00555E5E"/>
    <w:rsid w:val="00556D35"/>
    <w:rsid w:val="00560449"/>
    <w:rsid w:val="00562AD2"/>
    <w:rsid w:val="00562FBE"/>
    <w:rsid w:val="00563A4F"/>
    <w:rsid w:val="0056524E"/>
    <w:rsid w:val="00572D2F"/>
    <w:rsid w:val="00575187"/>
    <w:rsid w:val="00576610"/>
    <w:rsid w:val="00580064"/>
    <w:rsid w:val="00582D7C"/>
    <w:rsid w:val="00583A58"/>
    <w:rsid w:val="005856D1"/>
    <w:rsid w:val="00586C7E"/>
    <w:rsid w:val="00587652"/>
    <w:rsid w:val="0059373F"/>
    <w:rsid w:val="00593A7D"/>
    <w:rsid w:val="005C7D76"/>
    <w:rsid w:val="005D0438"/>
    <w:rsid w:val="005D058E"/>
    <w:rsid w:val="005D19D7"/>
    <w:rsid w:val="005E0DBA"/>
    <w:rsid w:val="005E3BF6"/>
    <w:rsid w:val="005E5038"/>
    <w:rsid w:val="005E6DFC"/>
    <w:rsid w:val="005E732D"/>
    <w:rsid w:val="00601D87"/>
    <w:rsid w:val="00602134"/>
    <w:rsid w:val="00611B77"/>
    <w:rsid w:val="0061357B"/>
    <w:rsid w:val="00614A34"/>
    <w:rsid w:val="00615482"/>
    <w:rsid w:val="00616D8E"/>
    <w:rsid w:val="00621FE3"/>
    <w:rsid w:val="00625D37"/>
    <w:rsid w:val="00626474"/>
    <w:rsid w:val="00632ADD"/>
    <w:rsid w:val="00633B12"/>
    <w:rsid w:val="00634260"/>
    <w:rsid w:val="00652636"/>
    <w:rsid w:val="00653213"/>
    <w:rsid w:val="00653716"/>
    <w:rsid w:val="006570D2"/>
    <w:rsid w:val="006637EF"/>
    <w:rsid w:val="00667132"/>
    <w:rsid w:val="006673B7"/>
    <w:rsid w:val="0067088F"/>
    <w:rsid w:val="00670D72"/>
    <w:rsid w:val="00670FDD"/>
    <w:rsid w:val="00674DC2"/>
    <w:rsid w:val="006760CB"/>
    <w:rsid w:val="0068233D"/>
    <w:rsid w:val="00691C92"/>
    <w:rsid w:val="00697346"/>
    <w:rsid w:val="006B310B"/>
    <w:rsid w:val="006B39B5"/>
    <w:rsid w:val="006B47E5"/>
    <w:rsid w:val="006B5E88"/>
    <w:rsid w:val="006B7999"/>
    <w:rsid w:val="006C483E"/>
    <w:rsid w:val="006C49AD"/>
    <w:rsid w:val="006C5BCB"/>
    <w:rsid w:val="006D1ABD"/>
    <w:rsid w:val="006D46C5"/>
    <w:rsid w:val="006E0D10"/>
    <w:rsid w:val="006E335B"/>
    <w:rsid w:val="006E3960"/>
    <w:rsid w:val="006E53DC"/>
    <w:rsid w:val="006F02C9"/>
    <w:rsid w:val="006F0D1E"/>
    <w:rsid w:val="006F2C17"/>
    <w:rsid w:val="006F4EDD"/>
    <w:rsid w:val="006F5574"/>
    <w:rsid w:val="007005EA"/>
    <w:rsid w:val="00702BF3"/>
    <w:rsid w:val="00703754"/>
    <w:rsid w:val="00707CE1"/>
    <w:rsid w:val="007127F2"/>
    <w:rsid w:val="007144FA"/>
    <w:rsid w:val="007158B6"/>
    <w:rsid w:val="00716F27"/>
    <w:rsid w:val="00721B92"/>
    <w:rsid w:val="0072344F"/>
    <w:rsid w:val="00731E2A"/>
    <w:rsid w:val="00732CA6"/>
    <w:rsid w:val="00733345"/>
    <w:rsid w:val="00733B37"/>
    <w:rsid w:val="00737EB9"/>
    <w:rsid w:val="00740546"/>
    <w:rsid w:val="00743AD4"/>
    <w:rsid w:val="007450FF"/>
    <w:rsid w:val="00747460"/>
    <w:rsid w:val="007503CE"/>
    <w:rsid w:val="0075197C"/>
    <w:rsid w:val="00752C31"/>
    <w:rsid w:val="007574AA"/>
    <w:rsid w:val="007629A4"/>
    <w:rsid w:val="0076697E"/>
    <w:rsid w:val="00784EA5"/>
    <w:rsid w:val="00786639"/>
    <w:rsid w:val="0079375C"/>
    <w:rsid w:val="007A1483"/>
    <w:rsid w:val="007A1591"/>
    <w:rsid w:val="007A330A"/>
    <w:rsid w:val="007A4037"/>
    <w:rsid w:val="007A4943"/>
    <w:rsid w:val="007A7AB0"/>
    <w:rsid w:val="007B0646"/>
    <w:rsid w:val="007B25A8"/>
    <w:rsid w:val="007B26EB"/>
    <w:rsid w:val="007C2553"/>
    <w:rsid w:val="007C26CC"/>
    <w:rsid w:val="007C53DC"/>
    <w:rsid w:val="007C5B50"/>
    <w:rsid w:val="007C643C"/>
    <w:rsid w:val="007D02B8"/>
    <w:rsid w:val="007D2E35"/>
    <w:rsid w:val="007E241A"/>
    <w:rsid w:val="007E487C"/>
    <w:rsid w:val="007F196B"/>
    <w:rsid w:val="007F3618"/>
    <w:rsid w:val="007F5F3E"/>
    <w:rsid w:val="007F655F"/>
    <w:rsid w:val="00800C3A"/>
    <w:rsid w:val="00800FDE"/>
    <w:rsid w:val="00802378"/>
    <w:rsid w:val="008035BF"/>
    <w:rsid w:val="0080614C"/>
    <w:rsid w:val="008066AD"/>
    <w:rsid w:val="00822FED"/>
    <w:rsid w:val="00833C65"/>
    <w:rsid w:val="0083593E"/>
    <w:rsid w:val="008369CD"/>
    <w:rsid w:val="00843051"/>
    <w:rsid w:val="00844422"/>
    <w:rsid w:val="00844C0D"/>
    <w:rsid w:val="00847094"/>
    <w:rsid w:val="0085205F"/>
    <w:rsid w:val="00855A6A"/>
    <w:rsid w:val="00855BA1"/>
    <w:rsid w:val="00865623"/>
    <w:rsid w:val="00866E02"/>
    <w:rsid w:val="008677DB"/>
    <w:rsid w:val="00867FEC"/>
    <w:rsid w:val="0088237E"/>
    <w:rsid w:val="0088402F"/>
    <w:rsid w:val="0088422D"/>
    <w:rsid w:val="00885F5E"/>
    <w:rsid w:val="008868EB"/>
    <w:rsid w:val="00887167"/>
    <w:rsid w:val="008879D0"/>
    <w:rsid w:val="008914FD"/>
    <w:rsid w:val="00893D85"/>
    <w:rsid w:val="00896C63"/>
    <w:rsid w:val="008A678A"/>
    <w:rsid w:val="008A6DDD"/>
    <w:rsid w:val="008B1084"/>
    <w:rsid w:val="008B27ED"/>
    <w:rsid w:val="008B4E6C"/>
    <w:rsid w:val="008B5EA2"/>
    <w:rsid w:val="008C1512"/>
    <w:rsid w:val="008D01DA"/>
    <w:rsid w:val="008D2547"/>
    <w:rsid w:val="008E0E4B"/>
    <w:rsid w:val="008E324E"/>
    <w:rsid w:val="008F22E9"/>
    <w:rsid w:val="008F325C"/>
    <w:rsid w:val="008F59A1"/>
    <w:rsid w:val="0090333D"/>
    <w:rsid w:val="0090376E"/>
    <w:rsid w:val="00903C40"/>
    <w:rsid w:val="009120F3"/>
    <w:rsid w:val="00916D80"/>
    <w:rsid w:val="009216BE"/>
    <w:rsid w:val="0092410D"/>
    <w:rsid w:val="00930D10"/>
    <w:rsid w:val="00934A79"/>
    <w:rsid w:val="00935D8B"/>
    <w:rsid w:val="00936031"/>
    <w:rsid w:val="00945859"/>
    <w:rsid w:val="009479E7"/>
    <w:rsid w:val="009500B6"/>
    <w:rsid w:val="0095087A"/>
    <w:rsid w:val="00952676"/>
    <w:rsid w:val="00954807"/>
    <w:rsid w:val="00960344"/>
    <w:rsid w:val="0096268D"/>
    <w:rsid w:val="00963543"/>
    <w:rsid w:val="00963593"/>
    <w:rsid w:val="00963E89"/>
    <w:rsid w:val="00967B4C"/>
    <w:rsid w:val="00972C27"/>
    <w:rsid w:val="00973532"/>
    <w:rsid w:val="00974A2D"/>
    <w:rsid w:val="00975341"/>
    <w:rsid w:val="00981445"/>
    <w:rsid w:val="00982BD8"/>
    <w:rsid w:val="009831D5"/>
    <w:rsid w:val="0098360B"/>
    <w:rsid w:val="009910E4"/>
    <w:rsid w:val="009927F5"/>
    <w:rsid w:val="009945BE"/>
    <w:rsid w:val="0099520A"/>
    <w:rsid w:val="009A0359"/>
    <w:rsid w:val="009A1F20"/>
    <w:rsid w:val="009A289D"/>
    <w:rsid w:val="009A49A3"/>
    <w:rsid w:val="009A5EED"/>
    <w:rsid w:val="009B1577"/>
    <w:rsid w:val="009B5353"/>
    <w:rsid w:val="009B62C8"/>
    <w:rsid w:val="009C2A58"/>
    <w:rsid w:val="009C39D2"/>
    <w:rsid w:val="009C5037"/>
    <w:rsid w:val="009C7F05"/>
    <w:rsid w:val="009D2CE9"/>
    <w:rsid w:val="009D321B"/>
    <w:rsid w:val="009D5963"/>
    <w:rsid w:val="009D7B90"/>
    <w:rsid w:val="009E4B56"/>
    <w:rsid w:val="009E7FE4"/>
    <w:rsid w:val="009F1EBC"/>
    <w:rsid w:val="00A022F0"/>
    <w:rsid w:val="00A029EE"/>
    <w:rsid w:val="00A06942"/>
    <w:rsid w:val="00A11013"/>
    <w:rsid w:val="00A1407C"/>
    <w:rsid w:val="00A23468"/>
    <w:rsid w:val="00A236D2"/>
    <w:rsid w:val="00A2546D"/>
    <w:rsid w:val="00A25BFF"/>
    <w:rsid w:val="00A264F5"/>
    <w:rsid w:val="00A3181B"/>
    <w:rsid w:val="00A33CC9"/>
    <w:rsid w:val="00A36C07"/>
    <w:rsid w:val="00A42DB6"/>
    <w:rsid w:val="00A52BE6"/>
    <w:rsid w:val="00A53DE0"/>
    <w:rsid w:val="00A54421"/>
    <w:rsid w:val="00A54B95"/>
    <w:rsid w:val="00A6096E"/>
    <w:rsid w:val="00A61877"/>
    <w:rsid w:val="00A622B4"/>
    <w:rsid w:val="00A62463"/>
    <w:rsid w:val="00A639D8"/>
    <w:rsid w:val="00A658EE"/>
    <w:rsid w:val="00A665D6"/>
    <w:rsid w:val="00A67EA0"/>
    <w:rsid w:val="00A7263D"/>
    <w:rsid w:val="00A7300B"/>
    <w:rsid w:val="00A824BD"/>
    <w:rsid w:val="00A856D0"/>
    <w:rsid w:val="00A8597E"/>
    <w:rsid w:val="00A93018"/>
    <w:rsid w:val="00A95878"/>
    <w:rsid w:val="00A9587A"/>
    <w:rsid w:val="00A97179"/>
    <w:rsid w:val="00A97FB4"/>
    <w:rsid w:val="00AA1B54"/>
    <w:rsid w:val="00AA481A"/>
    <w:rsid w:val="00AA7B55"/>
    <w:rsid w:val="00AB4779"/>
    <w:rsid w:val="00AB479E"/>
    <w:rsid w:val="00AC4F9F"/>
    <w:rsid w:val="00AC4FE2"/>
    <w:rsid w:val="00AC60A6"/>
    <w:rsid w:val="00AE0D2F"/>
    <w:rsid w:val="00AE76CF"/>
    <w:rsid w:val="00AF3237"/>
    <w:rsid w:val="00AF55A9"/>
    <w:rsid w:val="00AF5FB2"/>
    <w:rsid w:val="00B01672"/>
    <w:rsid w:val="00B0291E"/>
    <w:rsid w:val="00B1218C"/>
    <w:rsid w:val="00B1566E"/>
    <w:rsid w:val="00B16613"/>
    <w:rsid w:val="00B179A3"/>
    <w:rsid w:val="00B23CA5"/>
    <w:rsid w:val="00B26F4C"/>
    <w:rsid w:val="00B32BCE"/>
    <w:rsid w:val="00B358F5"/>
    <w:rsid w:val="00B40ACA"/>
    <w:rsid w:val="00B437DF"/>
    <w:rsid w:val="00B43891"/>
    <w:rsid w:val="00B4600A"/>
    <w:rsid w:val="00B507DE"/>
    <w:rsid w:val="00B51B03"/>
    <w:rsid w:val="00B578F5"/>
    <w:rsid w:val="00B60B33"/>
    <w:rsid w:val="00B62A1D"/>
    <w:rsid w:val="00B6453D"/>
    <w:rsid w:val="00B648A1"/>
    <w:rsid w:val="00B732F0"/>
    <w:rsid w:val="00B82DB1"/>
    <w:rsid w:val="00B8564E"/>
    <w:rsid w:val="00B85F7C"/>
    <w:rsid w:val="00B91A57"/>
    <w:rsid w:val="00B92DEF"/>
    <w:rsid w:val="00B955CE"/>
    <w:rsid w:val="00B95A9A"/>
    <w:rsid w:val="00B96437"/>
    <w:rsid w:val="00BA234D"/>
    <w:rsid w:val="00BA2657"/>
    <w:rsid w:val="00BA3CF4"/>
    <w:rsid w:val="00BA6F85"/>
    <w:rsid w:val="00BB09B6"/>
    <w:rsid w:val="00BB1324"/>
    <w:rsid w:val="00BB377D"/>
    <w:rsid w:val="00BB7414"/>
    <w:rsid w:val="00BB78A2"/>
    <w:rsid w:val="00BD452C"/>
    <w:rsid w:val="00BD74B4"/>
    <w:rsid w:val="00BD791A"/>
    <w:rsid w:val="00BE17DA"/>
    <w:rsid w:val="00BF63CD"/>
    <w:rsid w:val="00C03F8D"/>
    <w:rsid w:val="00C07268"/>
    <w:rsid w:val="00C10E32"/>
    <w:rsid w:val="00C11684"/>
    <w:rsid w:val="00C15125"/>
    <w:rsid w:val="00C15CB1"/>
    <w:rsid w:val="00C16C96"/>
    <w:rsid w:val="00C22E12"/>
    <w:rsid w:val="00C237A9"/>
    <w:rsid w:val="00C24E37"/>
    <w:rsid w:val="00C26930"/>
    <w:rsid w:val="00C27764"/>
    <w:rsid w:val="00C3775F"/>
    <w:rsid w:val="00C4311C"/>
    <w:rsid w:val="00C51707"/>
    <w:rsid w:val="00C519ED"/>
    <w:rsid w:val="00C52316"/>
    <w:rsid w:val="00C53347"/>
    <w:rsid w:val="00C754F1"/>
    <w:rsid w:val="00C7647C"/>
    <w:rsid w:val="00C80E99"/>
    <w:rsid w:val="00C819E0"/>
    <w:rsid w:val="00C8495C"/>
    <w:rsid w:val="00C87B00"/>
    <w:rsid w:val="00C93AAC"/>
    <w:rsid w:val="00C95868"/>
    <w:rsid w:val="00C97C0F"/>
    <w:rsid w:val="00CA05DA"/>
    <w:rsid w:val="00CA3B33"/>
    <w:rsid w:val="00CA403E"/>
    <w:rsid w:val="00CA669C"/>
    <w:rsid w:val="00CB1EAE"/>
    <w:rsid w:val="00CB2892"/>
    <w:rsid w:val="00CB662A"/>
    <w:rsid w:val="00CC2E6B"/>
    <w:rsid w:val="00CC36A3"/>
    <w:rsid w:val="00CC5B67"/>
    <w:rsid w:val="00CD4821"/>
    <w:rsid w:val="00CD7543"/>
    <w:rsid w:val="00CE21F0"/>
    <w:rsid w:val="00CE4BD4"/>
    <w:rsid w:val="00CF1830"/>
    <w:rsid w:val="00CF7330"/>
    <w:rsid w:val="00D045D1"/>
    <w:rsid w:val="00D04660"/>
    <w:rsid w:val="00D0488A"/>
    <w:rsid w:val="00D0692A"/>
    <w:rsid w:val="00D17534"/>
    <w:rsid w:val="00D24096"/>
    <w:rsid w:val="00D25F6F"/>
    <w:rsid w:val="00D25FC6"/>
    <w:rsid w:val="00D275F0"/>
    <w:rsid w:val="00D30CE3"/>
    <w:rsid w:val="00D35566"/>
    <w:rsid w:val="00D40A06"/>
    <w:rsid w:val="00D414A2"/>
    <w:rsid w:val="00D4268D"/>
    <w:rsid w:val="00D44343"/>
    <w:rsid w:val="00D51447"/>
    <w:rsid w:val="00D5251D"/>
    <w:rsid w:val="00D5682C"/>
    <w:rsid w:val="00D5707E"/>
    <w:rsid w:val="00D621AF"/>
    <w:rsid w:val="00D70A6F"/>
    <w:rsid w:val="00D71F3C"/>
    <w:rsid w:val="00D72277"/>
    <w:rsid w:val="00D729A5"/>
    <w:rsid w:val="00D72EC1"/>
    <w:rsid w:val="00D76CF7"/>
    <w:rsid w:val="00D81327"/>
    <w:rsid w:val="00D83F61"/>
    <w:rsid w:val="00D847F5"/>
    <w:rsid w:val="00D948BA"/>
    <w:rsid w:val="00D96445"/>
    <w:rsid w:val="00DA4A3F"/>
    <w:rsid w:val="00DB377F"/>
    <w:rsid w:val="00DB4F42"/>
    <w:rsid w:val="00DB5118"/>
    <w:rsid w:val="00DB54B1"/>
    <w:rsid w:val="00DC18D2"/>
    <w:rsid w:val="00DC20BA"/>
    <w:rsid w:val="00DC7C97"/>
    <w:rsid w:val="00DD1EB5"/>
    <w:rsid w:val="00DD34DC"/>
    <w:rsid w:val="00DD6832"/>
    <w:rsid w:val="00DE4268"/>
    <w:rsid w:val="00DE6F1B"/>
    <w:rsid w:val="00DE7CDC"/>
    <w:rsid w:val="00DF219B"/>
    <w:rsid w:val="00DF7B49"/>
    <w:rsid w:val="00E00939"/>
    <w:rsid w:val="00E01C20"/>
    <w:rsid w:val="00E04110"/>
    <w:rsid w:val="00E0526E"/>
    <w:rsid w:val="00E059E4"/>
    <w:rsid w:val="00E15CB6"/>
    <w:rsid w:val="00E21BA8"/>
    <w:rsid w:val="00E222E8"/>
    <w:rsid w:val="00E23687"/>
    <w:rsid w:val="00E31289"/>
    <w:rsid w:val="00E317FE"/>
    <w:rsid w:val="00E37D71"/>
    <w:rsid w:val="00E40A14"/>
    <w:rsid w:val="00E452DA"/>
    <w:rsid w:val="00E45CD2"/>
    <w:rsid w:val="00E53005"/>
    <w:rsid w:val="00E60A4F"/>
    <w:rsid w:val="00E84E63"/>
    <w:rsid w:val="00E9271B"/>
    <w:rsid w:val="00E92E79"/>
    <w:rsid w:val="00E9442D"/>
    <w:rsid w:val="00EA116E"/>
    <w:rsid w:val="00EA564D"/>
    <w:rsid w:val="00EA5F9C"/>
    <w:rsid w:val="00EB3985"/>
    <w:rsid w:val="00EB5C13"/>
    <w:rsid w:val="00ED05F2"/>
    <w:rsid w:val="00ED11CD"/>
    <w:rsid w:val="00ED2976"/>
    <w:rsid w:val="00ED3083"/>
    <w:rsid w:val="00ED31DF"/>
    <w:rsid w:val="00ED563E"/>
    <w:rsid w:val="00ED565C"/>
    <w:rsid w:val="00EE64E3"/>
    <w:rsid w:val="00EF5C0C"/>
    <w:rsid w:val="00F03630"/>
    <w:rsid w:val="00F0744A"/>
    <w:rsid w:val="00F07460"/>
    <w:rsid w:val="00F07D86"/>
    <w:rsid w:val="00F14029"/>
    <w:rsid w:val="00F155DE"/>
    <w:rsid w:val="00F1692E"/>
    <w:rsid w:val="00F22AEF"/>
    <w:rsid w:val="00F23C32"/>
    <w:rsid w:val="00F24A45"/>
    <w:rsid w:val="00F25780"/>
    <w:rsid w:val="00F257E2"/>
    <w:rsid w:val="00F26516"/>
    <w:rsid w:val="00F27DA1"/>
    <w:rsid w:val="00F34DB8"/>
    <w:rsid w:val="00F35290"/>
    <w:rsid w:val="00F35DEE"/>
    <w:rsid w:val="00F372E3"/>
    <w:rsid w:val="00F3765B"/>
    <w:rsid w:val="00F40AEC"/>
    <w:rsid w:val="00F4351F"/>
    <w:rsid w:val="00F450C3"/>
    <w:rsid w:val="00F45A4B"/>
    <w:rsid w:val="00F4776C"/>
    <w:rsid w:val="00F5152F"/>
    <w:rsid w:val="00F54302"/>
    <w:rsid w:val="00F57F86"/>
    <w:rsid w:val="00F62177"/>
    <w:rsid w:val="00F64C7F"/>
    <w:rsid w:val="00F70358"/>
    <w:rsid w:val="00F719E0"/>
    <w:rsid w:val="00F72913"/>
    <w:rsid w:val="00F77A38"/>
    <w:rsid w:val="00F82A4A"/>
    <w:rsid w:val="00F839E4"/>
    <w:rsid w:val="00F868EA"/>
    <w:rsid w:val="00F87360"/>
    <w:rsid w:val="00F93B51"/>
    <w:rsid w:val="00F95A6F"/>
    <w:rsid w:val="00F96B0C"/>
    <w:rsid w:val="00F97765"/>
    <w:rsid w:val="00FA488B"/>
    <w:rsid w:val="00FB0E1E"/>
    <w:rsid w:val="00FB67AA"/>
    <w:rsid w:val="00FB748B"/>
    <w:rsid w:val="00FB7C4F"/>
    <w:rsid w:val="00FC2A23"/>
    <w:rsid w:val="00FC794C"/>
    <w:rsid w:val="00FD2C13"/>
    <w:rsid w:val="00FD34E0"/>
    <w:rsid w:val="00FD3B96"/>
    <w:rsid w:val="00FD4E36"/>
    <w:rsid w:val="00FE118C"/>
    <w:rsid w:val="00FF1D4D"/>
    <w:rsid w:val="00FF45E8"/>
    <w:rsid w:val="00FF5F88"/>
    <w:rsid w:val="00FF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C3A"/>
    <w:pPr>
      <w:widowControl w:val="0"/>
      <w:autoSpaceDE w:val="0"/>
      <w:autoSpaceDN w:val="0"/>
      <w:adjustRightInd w:val="0"/>
    </w:pPr>
  </w:style>
  <w:style w:type="paragraph" w:styleId="1">
    <w:name w:val="heading 1"/>
    <w:basedOn w:val="a"/>
    <w:next w:val="a"/>
    <w:link w:val="10"/>
    <w:qFormat/>
    <w:rsid w:val="00C7647C"/>
    <w:pPr>
      <w:keepNext/>
      <w:spacing w:before="240" w:after="60"/>
      <w:outlineLvl w:val="0"/>
    </w:pPr>
    <w:rPr>
      <w:rFonts w:ascii="Arial" w:hAnsi="Arial" w:cs="Arial"/>
      <w:b/>
      <w:bCs/>
      <w:kern w:val="32"/>
      <w:sz w:val="32"/>
      <w:szCs w:val="32"/>
    </w:rPr>
  </w:style>
  <w:style w:type="paragraph" w:styleId="2">
    <w:name w:val="heading 2"/>
    <w:basedOn w:val="a"/>
    <w:next w:val="a"/>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uiPriority w:val="9"/>
    <w:qFormat/>
    <w:rsid w:val="00C7647C"/>
    <w:pPr>
      <w:keepNext/>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uiPriority w:val="9"/>
    <w:qFormat/>
    <w:rsid w:val="00935D8B"/>
    <w:pPr>
      <w:keepNext/>
      <w:keepLines/>
      <w:widowControl/>
      <w:autoSpaceDE/>
      <w:autoSpaceDN/>
      <w:adjustRightInd/>
      <w:spacing w:before="200"/>
      <w:outlineLvl w:val="3"/>
    </w:pPr>
    <w:rPr>
      <w:rFonts w:ascii="Cambria" w:hAnsi="Cambria"/>
      <w:b/>
      <w:bCs/>
      <w:i/>
      <w:iCs/>
      <w:color w:val="4F81BD"/>
    </w:rPr>
  </w:style>
  <w:style w:type="paragraph" w:styleId="5">
    <w:name w:val="heading 5"/>
    <w:basedOn w:val="a"/>
    <w:next w:val="a"/>
    <w:link w:val="50"/>
    <w:qFormat/>
    <w:rsid w:val="00935D8B"/>
    <w:pPr>
      <w:keepNext/>
      <w:widowControl/>
      <w:autoSpaceDE/>
      <w:autoSpaceDN/>
      <w:adjustRightInd/>
      <w:spacing w:line="288" w:lineRule="auto"/>
      <w:jc w:val="center"/>
      <w:outlineLvl w:val="4"/>
    </w:pPr>
    <w:rPr>
      <w:b/>
      <w:caps/>
      <w:spacing w:val="10"/>
      <w:sz w:val="24"/>
    </w:rPr>
  </w:style>
  <w:style w:type="paragraph" w:styleId="6">
    <w:name w:val="heading 6"/>
    <w:basedOn w:val="a"/>
    <w:next w:val="a"/>
    <w:link w:val="60"/>
    <w:uiPriority w:val="9"/>
    <w:qFormat/>
    <w:rsid w:val="00935D8B"/>
    <w:pPr>
      <w:keepNext/>
      <w:keepLines/>
      <w:widowControl/>
      <w:autoSpaceDE/>
      <w:autoSpaceDN/>
      <w:adjustRightInd/>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9216BE"/>
    <w:pPr>
      <w:tabs>
        <w:tab w:val="center" w:pos="4677"/>
        <w:tab w:val="right" w:pos="9355"/>
      </w:tabs>
    </w:pPr>
  </w:style>
  <w:style w:type="character" w:styleId="a5">
    <w:name w:val="page number"/>
    <w:basedOn w:val="a0"/>
    <w:rsid w:val="009216BE"/>
  </w:style>
  <w:style w:type="paragraph" w:styleId="20">
    <w:name w:val="Body Text 2"/>
    <w:basedOn w:val="a"/>
    <w:rsid w:val="00167797"/>
    <w:pPr>
      <w:widowControl/>
      <w:autoSpaceDE/>
      <w:autoSpaceDN/>
      <w:adjustRightInd/>
      <w:spacing w:line="360" w:lineRule="auto"/>
      <w:jc w:val="both"/>
    </w:pPr>
    <w:rPr>
      <w:sz w:val="24"/>
      <w:szCs w:val="24"/>
    </w:rPr>
  </w:style>
  <w:style w:type="paragraph" w:customStyle="1" w:styleId="ConsPlusNormal">
    <w:name w:val="ConsPlusNormal"/>
    <w:link w:val="ConsPlusNormal0"/>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semiHidden/>
    <w:rsid w:val="00C7647C"/>
    <w:pPr>
      <w:spacing w:line="360" w:lineRule="auto"/>
      <w:ind w:firstLine="720"/>
      <w:jc w:val="both"/>
    </w:pPr>
  </w:style>
  <w:style w:type="paragraph" w:styleId="a7">
    <w:name w:val="Body Text Indent"/>
    <w:basedOn w:val="a"/>
    <w:link w:val="a8"/>
    <w:rsid w:val="00C7647C"/>
    <w:pPr>
      <w:spacing w:after="120"/>
      <w:ind w:left="283"/>
    </w:pPr>
  </w:style>
  <w:style w:type="paragraph" w:styleId="21">
    <w:name w:val="Body Text Indent 2"/>
    <w:basedOn w:val="a"/>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9">
    <w:name w:val="footer"/>
    <w:basedOn w:val="a"/>
    <w:link w:val="aa"/>
    <w:uiPriority w:val="99"/>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0">
    <w:name w:val="Char Char"/>
    <w:basedOn w:val="a"/>
    <w:rsid w:val="00F35290"/>
    <w:pPr>
      <w:widowControl/>
      <w:autoSpaceDE/>
      <w:autoSpaceDN/>
      <w:adjustRightInd/>
    </w:pPr>
    <w:rPr>
      <w:lang w:val="en-US" w:eastAsia="en-US"/>
    </w:rPr>
  </w:style>
  <w:style w:type="paragraph" w:styleId="ab">
    <w:name w:val="Balloon Text"/>
    <w:basedOn w:val="a"/>
    <w:link w:val="ac"/>
    <w:uiPriority w:val="99"/>
    <w:rsid w:val="00127490"/>
    <w:rPr>
      <w:rFonts w:ascii="Tahoma" w:hAnsi="Tahoma" w:cs="Tahoma"/>
      <w:sz w:val="16"/>
      <w:szCs w:val="16"/>
    </w:rPr>
  </w:style>
  <w:style w:type="paragraph" w:customStyle="1" w:styleId="ad">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e">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
    <w:name w:val="Document Map"/>
    <w:basedOn w:val="a"/>
    <w:semiHidden/>
    <w:rsid w:val="00752C31"/>
    <w:pPr>
      <w:shd w:val="clear" w:color="auto" w:fill="000080"/>
    </w:pPr>
    <w:rPr>
      <w:rFonts w:ascii="Tahoma" w:hAnsi="Tahoma" w:cs="Tahoma"/>
    </w:rPr>
  </w:style>
  <w:style w:type="paragraph" w:customStyle="1" w:styleId="ConsPlusNonformat">
    <w:name w:val="ConsPlusNonformat"/>
    <w:rsid w:val="00491A42"/>
    <w:pPr>
      <w:widowControl w:val="0"/>
      <w:autoSpaceDE w:val="0"/>
      <w:autoSpaceDN w:val="0"/>
      <w:adjustRightInd w:val="0"/>
    </w:pPr>
    <w:rPr>
      <w:rFonts w:ascii="Courier New" w:hAnsi="Courier New" w:cs="Courier New"/>
    </w:rPr>
  </w:style>
  <w:style w:type="paragraph" w:styleId="af0">
    <w:name w:val="Body Text"/>
    <w:basedOn w:val="a"/>
    <w:link w:val="af1"/>
    <w:rsid w:val="0050493E"/>
    <w:pPr>
      <w:spacing w:after="120"/>
    </w:pPr>
  </w:style>
  <w:style w:type="paragraph" w:styleId="31">
    <w:name w:val="Body Text Indent 3"/>
    <w:basedOn w:val="a"/>
    <w:link w:val="32"/>
    <w:rsid w:val="00172A33"/>
    <w:pPr>
      <w:widowControl/>
      <w:autoSpaceDE/>
      <w:autoSpaceDN/>
      <w:adjustRightInd/>
      <w:spacing w:after="120" w:line="276" w:lineRule="auto"/>
      <w:ind w:left="283"/>
    </w:pPr>
    <w:rPr>
      <w:rFonts w:ascii="Calibri" w:hAnsi="Calibri"/>
      <w:sz w:val="16"/>
      <w:szCs w:val="16"/>
      <w:lang w:eastAsia="en-US"/>
    </w:rPr>
  </w:style>
  <w:style w:type="paragraph" w:customStyle="1" w:styleId="ConsPlusTitle">
    <w:name w:val="ConsPlusTitle"/>
    <w:rsid w:val="00172A33"/>
    <w:pPr>
      <w:widowControl w:val="0"/>
      <w:autoSpaceDE w:val="0"/>
      <w:autoSpaceDN w:val="0"/>
      <w:adjustRightInd w:val="0"/>
    </w:pPr>
    <w:rPr>
      <w:rFonts w:ascii="Calibri" w:eastAsia="Calibri" w:hAnsi="Calibri" w:cs="Calibri"/>
      <w:b/>
      <w:bCs/>
      <w:sz w:val="22"/>
      <w:szCs w:val="22"/>
    </w:rPr>
  </w:style>
  <w:style w:type="character" w:styleId="af2">
    <w:name w:val="Hyperlink"/>
    <w:basedOn w:val="a0"/>
    <w:rsid w:val="00172A33"/>
    <w:rPr>
      <w:color w:val="0000FF"/>
      <w:u w:val="single"/>
    </w:rPr>
  </w:style>
  <w:style w:type="paragraph" w:customStyle="1" w:styleId="11">
    <w:name w:val="Знак Знак Знак Знак Знак Знак1 Знак"/>
    <w:basedOn w:val="a"/>
    <w:autoRedefine/>
    <w:rsid w:val="00CF7330"/>
    <w:pPr>
      <w:widowControl/>
      <w:autoSpaceDE/>
      <w:autoSpaceDN/>
      <w:adjustRightInd/>
      <w:spacing w:after="160" w:line="240" w:lineRule="exact"/>
    </w:pPr>
    <w:rPr>
      <w:sz w:val="28"/>
      <w:lang w:val="en-US" w:eastAsia="en-US"/>
    </w:rPr>
  </w:style>
  <w:style w:type="paragraph" w:customStyle="1" w:styleId="14-15">
    <w:name w:val="Текст 14-1.5"/>
    <w:basedOn w:val="a"/>
    <w:rsid w:val="0038475D"/>
    <w:pPr>
      <w:widowControl/>
      <w:adjustRightInd/>
      <w:spacing w:line="360" w:lineRule="auto"/>
      <w:ind w:firstLine="709"/>
      <w:jc w:val="both"/>
    </w:pPr>
    <w:rPr>
      <w:sz w:val="28"/>
      <w:szCs w:val="28"/>
    </w:rPr>
  </w:style>
  <w:style w:type="paragraph" w:customStyle="1" w:styleId="ConsNonformat">
    <w:name w:val="ConsNonformat"/>
    <w:semiHidden/>
    <w:rsid w:val="00062F0B"/>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062F0B"/>
    <w:pPr>
      <w:widowControl w:val="0"/>
      <w:autoSpaceDE w:val="0"/>
      <w:autoSpaceDN w:val="0"/>
      <w:adjustRightInd w:val="0"/>
    </w:pPr>
    <w:rPr>
      <w:rFonts w:ascii="Arial" w:hAnsi="Arial" w:cs="Arial"/>
      <w:b/>
      <w:bCs/>
    </w:rPr>
  </w:style>
  <w:style w:type="paragraph" w:customStyle="1" w:styleId="12">
    <w:name w:val="Абзац списка1"/>
    <w:basedOn w:val="a"/>
    <w:rsid w:val="00E0526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3">
    <w:name w:val="Без интервала1"/>
    <w:rsid w:val="00507F28"/>
    <w:rPr>
      <w:rFonts w:ascii="Calibri" w:hAnsi="Calibri"/>
      <w:sz w:val="22"/>
      <w:szCs w:val="22"/>
      <w:lang w:eastAsia="en-US"/>
    </w:rPr>
  </w:style>
  <w:style w:type="paragraph" w:styleId="33">
    <w:name w:val="Body Text 3"/>
    <w:basedOn w:val="a"/>
    <w:link w:val="34"/>
    <w:rsid w:val="00EF5C0C"/>
    <w:pPr>
      <w:widowControl/>
      <w:autoSpaceDE/>
      <w:autoSpaceDN/>
      <w:adjustRightInd/>
      <w:spacing w:after="120"/>
    </w:pPr>
    <w:rPr>
      <w:sz w:val="16"/>
      <w:szCs w:val="16"/>
    </w:rPr>
  </w:style>
  <w:style w:type="character" w:customStyle="1" w:styleId="34">
    <w:name w:val="Основной текст 3 Знак"/>
    <w:link w:val="33"/>
    <w:rsid w:val="00EF5C0C"/>
    <w:rPr>
      <w:sz w:val="16"/>
      <w:szCs w:val="16"/>
      <w:lang w:bidi="ar-SA"/>
    </w:rPr>
  </w:style>
  <w:style w:type="paragraph" w:styleId="af3">
    <w:name w:val="List Paragraph"/>
    <w:basedOn w:val="a"/>
    <w:uiPriority w:val="34"/>
    <w:qFormat/>
    <w:rsid w:val="00EF5C0C"/>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5160EF"/>
  </w:style>
  <w:style w:type="character" w:customStyle="1" w:styleId="40">
    <w:name w:val="Заголовок 4 Знак"/>
    <w:basedOn w:val="a0"/>
    <w:link w:val="4"/>
    <w:uiPriority w:val="9"/>
    <w:rsid w:val="00935D8B"/>
    <w:rPr>
      <w:rFonts w:ascii="Cambria" w:hAnsi="Cambria"/>
      <w:b/>
      <w:bCs/>
      <w:i/>
      <w:iCs/>
      <w:color w:val="4F81BD"/>
    </w:rPr>
  </w:style>
  <w:style w:type="character" w:customStyle="1" w:styleId="50">
    <w:name w:val="Заголовок 5 Знак"/>
    <w:basedOn w:val="a0"/>
    <w:link w:val="5"/>
    <w:rsid w:val="00935D8B"/>
    <w:rPr>
      <w:b/>
      <w:caps/>
      <w:spacing w:val="10"/>
      <w:sz w:val="24"/>
    </w:rPr>
  </w:style>
  <w:style w:type="character" w:customStyle="1" w:styleId="60">
    <w:name w:val="Заголовок 6 Знак"/>
    <w:basedOn w:val="a0"/>
    <w:link w:val="6"/>
    <w:uiPriority w:val="9"/>
    <w:rsid w:val="00935D8B"/>
    <w:rPr>
      <w:rFonts w:ascii="Cambria" w:hAnsi="Cambria"/>
      <w:i/>
      <w:iCs/>
      <w:color w:val="243F60"/>
    </w:rPr>
  </w:style>
  <w:style w:type="paragraph" w:styleId="af4">
    <w:name w:val="Normal (Web)"/>
    <w:basedOn w:val="a"/>
    <w:rsid w:val="00935D8B"/>
    <w:pPr>
      <w:widowControl/>
      <w:autoSpaceDE/>
      <w:autoSpaceDN/>
      <w:adjustRightInd/>
      <w:spacing w:before="100" w:after="100"/>
    </w:pPr>
    <w:rPr>
      <w:sz w:val="24"/>
    </w:rPr>
  </w:style>
  <w:style w:type="character" w:customStyle="1" w:styleId="ac">
    <w:name w:val="Текст выноски Знак"/>
    <w:link w:val="ab"/>
    <w:uiPriority w:val="99"/>
    <w:rsid w:val="00935D8B"/>
    <w:rPr>
      <w:rFonts w:ascii="Tahoma" w:hAnsi="Tahoma" w:cs="Tahoma"/>
      <w:sz w:val="16"/>
      <w:szCs w:val="16"/>
    </w:rPr>
  </w:style>
  <w:style w:type="character" w:customStyle="1" w:styleId="32">
    <w:name w:val="Основной текст с отступом 3 Знак"/>
    <w:link w:val="31"/>
    <w:rsid w:val="00935D8B"/>
    <w:rPr>
      <w:rFonts w:ascii="Calibri" w:hAnsi="Calibri"/>
      <w:sz w:val="16"/>
      <w:szCs w:val="16"/>
      <w:lang w:eastAsia="en-US"/>
    </w:rPr>
  </w:style>
  <w:style w:type="paragraph" w:customStyle="1" w:styleId="western">
    <w:name w:val="western"/>
    <w:basedOn w:val="a"/>
    <w:rsid w:val="00935D8B"/>
    <w:pPr>
      <w:widowControl/>
      <w:autoSpaceDE/>
      <w:autoSpaceDN/>
      <w:adjustRightInd/>
      <w:spacing w:before="100" w:beforeAutospacing="1" w:after="100" w:afterAutospacing="1"/>
    </w:pPr>
    <w:rPr>
      <w:sz w:val="24"/>
      <w:szCs w:val="24"/>
    </w:rPr>
  </w:style>
  <w:style w:type="paragraph" w:customStyle="1" w:styleId="af5">
    <w:name w:val=" Знак Знак Знак Знак"/>
    <w:basedOn w:val="a"/>
    <w:autoRedefine/>
    <w:rsid w:val="00935D8B"/>
    <w:pPr>
      <w:widowControl/>
      <w:autoSpaceDE/>
      <w:autoSpaceDN/>
      <w:adjustRightInd/>
      <w:spacing w:after="160" w:line="240" w:lineRule="exact"/>
    </w:pPr>
    <w:rPr>
      <w:rFonts w:ascii="Calibri" w:eastAsia="Calibri" w:hAnsi="Calibri"/>
      <w:sz w:val="28"/>
      <w:lang w:val="en-US" w:eastAsia="en-US"/>
    </w:rPr>
  </w:style>
  <w:style w:type="paragraph" w:customStyle="1" w:styleId="14">
    <w:name w:val=" Знак Знак Знак1 Знак Знак Знак Знак"/>
    <w:basedOn w:val="a"/>
    <w:rsid w:val="00935D8B"/>
    <w:pPr>
      <w:widowControl/>
      <w:autoSpaceDE/>
      <w:autoSpaceDN/>
      <w:adjustRightInd/>
      <w:spacing w:before="100" w:beforeAutospacing="1" w:after="100" w:afterAutospacing="1"/>
    </w:pPr>
    <w:rPr>
      <w:rFonts w:ascii="Tahoma" w:hAnsi="Tahoma"/>
      <w:lang w:val="en-US" w:eastAsia="en-US"/>
    </w:rPr>
  </w:style>
  <w:style w:type="paragraph" w:customStyle="1" w:styleId="af6">
    <w:name w:val=" Знак"/>
    <w:basedOn w:val="a"/>
    <w:autoRedefine/>
    <w:rsid w:val="00935D8B"/>
    <w:pPr>
      <w:widowControl/>
      <w:autoSpaceDE/>
      <w:autoSpaceDN/>
      <w:adjustRightInd/>
      <w:spacing w:after="160" w:line="240" w:lineRule="exact"/>
    </w:pPr>
    <w:rPr>
      <w:sz w:val="28"/>
      <w:lang w:val="en-US" w:eastAsia="en-US"/>
    </w:rPr>
  </w:style>
  <w:style w:type="paragraph" w:customStyle="1" w:styleId="15">
    <w:name w:val="Знак Знак Знак Знак1"/>
    <w:basedOn w:val="a"/>
    <w:autoRedefine/>
    <w:rsid w:val="00935D8B"/>
    <w:pPr>
      <w:widowControl/>
      <w:autoSpaceDE/>
      <w:autoSpaceDN/>
      <w:adjustRightInd/>
      <w:spacing w:after="160" w:line="240" w:lineRule="exact"/>
    </w:pPr>
    <w:rPr>
      <w:sz w:val="28"/>
      <w:lang w:val="en-US" w:eastAsia="en-US"/>
    </w:rPr>
  </w:style>
  <w:style w:type="character" w:customStyle="1" w:styleId="af1">
    <w:name w:val="Основной текст Знак"/>
    <w:link w:val="af0"/>
    <w:rsid w:val="00935D8B"/>
  </w:style>
  <w:style w:type="character" w:customStyle="1" w:styleId="a8">
    <w:name w:val="Основной текст с отступом Знак"/>
    <w:link w:val="a7"/>
    <w:rsid w:val="00935D8B"/>
  </w:style>
  <w:style w:type="character" w:customStyle="1" w:styleId="30">
    <w:name w:val="Заголовок 3 Знак"/>
    <w:link w:val="3"/>
    <w:uiPriority w:val="9"/>
    <w:rsid w:val="00935D8B"/>
    <w:rPr>
      <w:rFonts w:ascii="Arial" w:hAnsi="Arial" w:cs="Arial"/>
      <w:b/>
      <w:bCs/>
      <w:sz w:val="26"/>
      <w:szCs w:val="26"/>
    </w:rPr>
  </w:style>
  <w:style w:type="numbering" w:customStyle="1" w:styleId="16">
    <w:name w:val="Нет списка1"/>
    <w:next w:val="a2"/>
    <w:uiPriority w:val="99"/>
    <w:semiHidden/>
    <w:unhideWhenUsed/>
    <w:rsid w:val="00935D8B"/>
  </w:style>
  <w:style w:type="character" w:customStyle="1" w:styleId="10">
    <w:name w:val="Заголовок 1 Знак"/>
    <w:link w:val="1"/>
    <w:rsid w:val="00935D8B"/>
    <w:rPr>
      <w:rFonts w:ascii="Arial" w:hAnsi="Arial" w:cs="Arial"/>
      <w:b/>
      <w:bCs/>
      <w:kern w:val="32"/>
      <w:sz w:val="32"/>
      <w:szCs w:val="32"/>
    </w:rPr>
  </w:style>
  <w:style w:type="character" w:customStyle="1" w:styleId="a4">
    <w:name w:val="Верхний колонтитул Знак"/>
    <w:link w:val="a3"/>
    <w:rsid w:val="00935D8B"/>
  </w:style>
  <w:style w:type="character" w:customStyle="1" w:styleId="aa">
    <w:name w:val="Нижний колонтитул Знак"/>
    <w:link w:val="a9"/>
    <w:uiPriority w:val="99"/>
    <w:rsid w:val="00935D8B"/>
  </w:style>
  <w:style w:type="paragraph" w:customStyle="1" w:styleId="af7">
    <w:name w:val="Штамп"/>
    <w:basedOn w:val="a"/>
    <w:rsid w:val="00935D8B"/>
    <w:pPr>
      <w:widowControl/>
      <w:autoSpaceDE/>
      <w:autoSpaceDN/>
      <w:adjustRightInd/>
      <w:jc w:val="center"/>
    </w:pPr>
    <w:rPr>
      <w:rFonts w:ascii="ГОСТ тип А" w:hAnsi="ГОСТ тип А"/>
      <w:i/>
      <w:noProof/>
      <w:sz w:val="18"/>
    </w:rPr>
  </w:style>
  <w:style w:type="paragraph" w:styleId="af8">
    <w:name w:val="No Spacing"/>
    <w:uiPriority w:val="1"/>
    <w:qFormat/>
    <w:rsid w:val="00935D8B"/>
    <w:rPr>
      <w:rFonts w:ascii="Calibri" w:eastAsia="Calibri" w:hAnsi="Calibri"/>
      <w:sz w:val="22"/>
      <w:szCs w:val="22"/>
      <w:lang w:eastAsia="en-US"/>
    </w:rPr>
  </w:style>
  <w:style w:type="paragraph" w:customStyle="1" w:styleId="210">
    <w:name w:val="Основной текст 21"/>
    <w:basedOn w:val="a"/>
    <w:rsid w:val="00935D8B"/>
    <w:pPr>
      <w:tabs>
        <w:tab w:val="left" w:pos="0"/>
      </w:tabs>
      <w:autoSpaceDE/>
      <w:autoSpaceDN/>
      <w:adjustRightInd/>
      <w:ind w:right="43"/>
      <w:jc w:val="center"/>
    </w:pPr>
    <w:rPr>
      <w:rFonts w:ascii="Arial" w:hAnsi="Arial"/>
      <w:sz w:val="24"/>
      <w:lang w:eastAsia="ar-SA"/>
    </w:rPr>
  </w:style>
  <w:style w:type="paragraph" w:customStyle="1" w:styleId="1-016">
    <w:name w:val="1-016"/>
    <w:basedOn w:val="a"/>
    <w:rsid w:val="00935D8B"/>
    <w:pPr>
      <w:keepNext/>
      <w:widowControl/>
      <w:autoSpaceDE/>
      <w:autoSpaceDN/>
      <w:adjustRightInd/>
      <w:spacing w:before="120" w:after="120"/>
      <w:ind w:left="357" w:right="-57"/>
      <w:jc w:val="center"/>
    </w:pPr>
    <w:rPr>
      <w:b/>
      <w:bCs/>
      <w:caps/>
      <w:sz w:val="24"/>
      <w:szCs w:val="24"/>
      <w:lang w:eastAsia="ar-SA"/>
    </w:rPr>
  </w:style>
  <w:style w:type="paragraph" w:customStyle="1" w:styleId="txt">
    <w:name w:val="txt"/>
    <w:basedOn w:val="a"/>
    <w:rsid w:val="00935D8B"/>
    <w:pPr>
      <w:widowControl/>
      <w:autoSpaceDE/>
      <w:autoSpaceDN/>
      <w:adjustRightInd/>
      <w:spacing w:before="15" w:after="15"/>
      <w:ind w:left="15" w:right="15"/>
      <w:jc w:val="both"/>
    </w:pPr>
    <w:rPr>
      <w:rFonts w:ascii="Verdana" w:hAnsi="Verdana"/>
      <w:color w:val="000000"/>
      <w:sz w:val="17"/>
      <w:szCs w:val="17"/>
      <w:lang w:eastAsia="ar-SA"/>
    </w:rPr>
  </w:style>
  <w:style w:type="paragraph" w:customStyle="1" w:styleId="211">
    <w:name w:val="Продолжение списка 21"/>
    <w:basedOn w:val="a"/>
    <w:rsid w:val="00935D8B"/>
    <w:pPr>
      <w:widowControl/>
      <w:autoSpaceDE/>
      <w:autoSpaceDN/>
      <w:adjustRightInd/>
      <w:spacing w:after="120"/>
      <w:ind w:left="566"/>
    </w:pPr>
    <w:rPr>
      <w:sz w:val="24"/>
      <w:szCs w:val="24"/>
      <w:lang w:eastAsia="ar-SA"/>
    </w:rPr>
  </w:style>
  <w:style w:type="paragraph" w:customStyle="1" w:styleId="iiiaeuiue">
    <w:name w:val="iiiaeuiue"/>
    <w:basedOn w:val="a"/>
    <w:rsid w:val="00935D8B"/>
    <w:pPr>
      <w:widowControl/>
      <w:overflowPunct w:val="0"/>
      <w:autoSpaceDN/>
      <w:adjustRightInd/>
      <w:jc w:val="both"/>
    </w:pPr>
    <w:rPr>
      <w:sz w:val="24"/>
      <w:szCs w:val="24"/>
      <w:lang w:eastAsia="ar-SA"/>
    </w:rPr>
  </w:style>
  <w:style w:type="paragraph" w:customStyle="1" w:styleId="af9">
    <w:name w:val="Заголовок"/>
    <w:basedOn w:val="a"/>
    <w:next w:val="af0"/>
    <w:rsid w:val="00935D8B"/>
    <w:pPr>
      <w:keepNext/>
      <w:widowControl/>
      <w:autoSpaceDE/>
      <w:autoSpaceDN/>
      <w:adjustRightInd/>
      <w:spacing w:before="240" w:after="120"/>
    </w:pPr>
    <w:rPr>
      <w:rFonts w:ascii="Arial" w:eastAsia="Lucida Sans Unicode" w:hAnsi="Arial" w:cs="Tahoma"/>
      <w:sz w:val="28"/>
      <w:szCs w:val="28"/>
      <w:lang w:eastAsia="ar-SA"/>
    </w:rPr>
  </w:style>
  <w:style w:type="paragraph" w:customStyle="1" w:styleId="iauiue">
    <w:name w:val="iauiue"/>
    <w:basedOn w:val="a"/>
    <w:rsid w:val="00935D8B"/>
    <w:pPr>
      <w:widowControl/>
      <w:overflowPunct w:val="0"/>
      <w:autoSpaceDN/>
      <w:adjustRightInd/>
    </w:pPr>
    <w:rPr>
      <w:lang w:eastAsia="ar-SA"/>
    </w:rPr>
  </w:style>
  <w:style w:type="paragraph" w:customStyle="1" w:styleId="bodytext2">
    <w:name w:val="bodytext2"/>
    <w:basedOn w:val="a"/>
    <w:rsid w:val="00935D8B"/>
    <w:pPr>
      <w:widowControl/>
      <w:autoSpaceDE/>
      <w:autoSpaceDN/>
      <w:adjustRightInd/>
      <w:spacing w:before="120"/>
      <w:jc w:val="both"/>
    </w:pPr>
    <w:rPr>
      <w:sz w:val="24"/>
      <w:szCs w:val="24"/>
      <w:lang w:eastAsia="ar-SA"/>
    </w:rPr>
  </w:style>
  <w:style w:type="paragraph" w:customStyle="1" w:styleId="afa">
    <w:name w:val="a"/>
    <w:basedOn w:val="a"/>
    <w:rsid w:val="00935D8B"/>
    <w:pPr>
      <w:widowControl/>
      <w:overflowPunct w:val="0"/>
      <w:autoSpaceDN/>
      <w:adjustRightInd/>
      <w:jc w:val="both"/>
    </w:pPr>
    <w:rPr>
      <w:sz w:val="24"/>
      <w:szCs w:val="24"/>
      <w:lang w:eastAsia="ar-SA"/>
    </w:rPr>
  </w:style>
  <w:style w:type="paragraph" w:customStyle="1" w:styleId="Iauiue0">
    <w:name w:val="Iau?iue"/>
    <w:rsid w:val="00935D8B"/>
    <w:pPr>
      <w:widowControl w:val="0"/>
      <w:suppressAutoHyphens/>
    </w:pPr>
    <w:rPr>
      <w:rFonts w:eastAsia="Arial"/>
      <w:lang w:eastAsia="ar-SA"/>
    </w:rPr>
  </w:style>
  <w:style w:type="character" w:customStyle="1" w:styleId="ConsPlusNormal0">
    <w:name w:val="ConsPlusNormal Знак"/>
    <w:link w:val="ConsPlusNormal"/>
    <w:rsid w:val="00935D8B"/>
    <w:rPr>
      <w:rFonts w:ascii="Arial" w:hAnsi="Arial" w:cs="Arial"/>
    </w:rPr>
  </w:style>
  <w:style w:type="character" w:customStyle="1" w:styleId="afb">
    <w:name w:val="Основной текст_"/>
    <w:link w:val="17"/>
    <w:locked/>
    <w:rsid w:val="00935D8B"/>
    <w:rPr>
      <w:spacing w:val="8"/>
      <w:sz w:val="25"/>
      <w:szCs w:val="25"/>
      <w:shd w:val="clear" w:color="auto" w:fill="FFFFFF"/>
    </w:rPr>
  </w:style>
  <w:style w:type="paragraph" w:customStyle="1" w:styleId="17">
    <w:name w:val="Основной текст1"/>
    <w:basedOn w:val="a"/>
    <w:link w:val="afb"/>
    <w:rsid w:val="00935D8B"/>
    <w:pPr>
      <w:shd w:val="clear" w:color="auto" w:fill="FFFFFF"/>
      <w:autoSpaceDE/>
      <w:autoSpaceDN/>
      <w:adjustRightInd/>
      <w:spacing w:before="300" w:line="320" w:lineRule="exact"/>
      <w:ind w:firstLine="660"/>
      <w:jc w:val="both"/>
    </w:pPr>
    <w:rPr>
      <w:spacing w:val="8"/>
      <w:sz w:val="25"/>
      <w:szCs w:val="25"/>
    </w:rPr>
  </w:style>
  <w:style w:type="character" w:customStyle="1" w:styleId="0pt">
    <w:name w:val="Основной текст + Интервал 0 pt"/>
    <w:rsid w:val="00935D8B"/>
    <w:rPr>
      <w:rFonts w:ascii="Times New Roman" w:eastAsia="Times New Roman" w:hAnsi="Times New Roman"/>
      <w:color w:val="000000"/>
      <w:spacing w:val="9"/>
      <w:w w:val="100"/>
      <w:position w:val="0"/>
      <w:sz w:val="25"/>
      <w:szCs w:val="25"/>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232007609">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72;&#1081;&#1075;&#1091;&#1079;&#1080;&#1085;&#1086;.&#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122</Pages>
  <Words>46471</Words>
  <Characters>264888</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СЕЛЬСКОЕ ПОСЕЛЕНИЕ АЙБУЛЯКСКИЙ СЕЛЬСОВЕТ МУНИЦИПАЛЬНОГО РАЙОНА ЯНАУЛЬСКИЙ РАЙОН РЕСПУБЛИКИ БАШКОРТОСТАН</vt:lpstr>
    </vt:vector>
  </TitlesOfParts>
  <Company>ТФУ МФ РБ Янаульского района</Company>
  <LinksUpToDate>false</LinksUpToDate>
  <CharactersWithSpaces>310738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creator>Азамат</dc:creator>
  <cp:lastModifiedBy>Сельсовет</cp:lastModifiedBy>
  <cp:revision>9</cp:revision>
  <cp:lastPrinted>2017-05-16T01:57:00Z</cp:lastPrinted>
  <dcterms:created xsi:type="dcterms:W3CDTF">2017-03-01T07:55:00Z</dcterms:created>
  <dcterms:modified xsi:type="dcterms:W3CDTF">2017-05-16T02:39:00Z</dcterms:modified>
</cp:coreProperties>
</file>